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6DF60" w14:textId="77777777"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14:paraId="66F42EDA" w14:textId="77777777"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14:paraId="40B65E40" w14:textId="77777777" w:rsidR="00113B84" w:rsidRPr="005726D2" w:rsidRDefault="00113B84" w:rsidP="00D174CB">
      <w:pPr>
        <w:rPr>
          <w:rFonts w:cs="Arial"/>
          <w:b/>
          <w:lang w:val="ru-RU"/>
        </w:rPr>
      </w:pPr>
    </w:p>
    <w:p w14:paraId="2F4A9D29" w14:textId="77777777" w:rsidR="00210557" w:rsidRPr="00F10346" w:rsidRDefault="00B67C02" w:rsidP="00210557">
      <w:pPr>
        <w:jc w:val="center"/>
        <w:rPr>
          <w:rFonts w:cs="Arial"/>
          <w:lang w:val="sr-Latn-CS"/>
        </w:rPr>
      </w:pPr>
      <w:r w:rsidRPr="00F10346">
        <w:rPr>
          <w:rFonts w:cs="Arial"/>
          <w:noProof/>
        </w:rPr>
        <w:drawing>
          <wp:inline distT="0" distB="0" distL="0" distR="0" wp14:anchorId="1EFB2C08" wp14:editId="24D4F53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C7BF48D" w14:textId="77777777" w:rsidR="00210557" w:rsidRPr="00F10346" w:rsidRDefault="00210557" w:rsidP="00210557">
      <w:pPr>
        <w:jc w:val="center"/>
        <w:rPr>
          <w:rFonts w:cs="Arial"/>
          <w:lang w:val="sr-Latn-CS"/>
        </w:rPr>
      </w:pPr>
    </w:p>
    <w:p w14:paraId="03D6E69E" w14:textId="77777777" w:rsidR="00DF16D3" w:rsidRDefault="00DF16D3" w:rsidP="00874F5B">
      <w:pPr>
        <w:jc w:val="center"/>
        <w:rPr>
          <w:b/>
          <w:lang w:val="ru-RU"/>
        </w:rPr>
      </w:pPr>
      <w:bookmarkStart w:id="0" w:name="_Toc441215596"/>
      <w:bookmarkStart w:id="1" w:name="_Toc441651535"/>
      <w:bookmarkStart w:id="2" w:name="_Toc442559872"/>
    </w:p>
    <w:p w14:paraId="386AFD4B" w14:textId="77777777" w:rsidR="00DF16D3" w:rsidRDefault="00DF16D3" w:rsidP="00874F5B">
      <w:pPr>
        <w:jc w:val="center"/>
        <w:rPr>
          <w:b/>
          <w:lang w:val="ru-RU"/>
        </w:rPr>
      </w:pPr>
    </w:p>
    <w:p w14:paraId="221E2AF0" w14:textId="77777777" w:rsidR="00DF16D3" w:rsidRDefault="00DF16D3" w:rsidP="00874F5B">
      <w:pPr>
        <w:jc w:val="center"/>
        <w:rPr>
          <w:b/>
          <w:lang w:val="ru-RU"/>
        </w:rPr>
      </w:pPr>
    </w:p>
    <w:p w14:paraId="1A61AA14" w14:textId="3EB4333B" w:rsidR="00210557" w:rsidRPr="005726D2" w:rsidRDefault="00210557" w:rsidP="00874F5B">
      <w:pPr>
        <w:jc w:val="center"/>
        <w:rPr>
          <w:b/>
          <w:lang w:val="ru-RU"/>
        </w:rPr>
      </w:pPr>
      <w:r w:rsidRPr="005726D2">
        <w:rPr>
          <w:b/>
          <w:lang w:val="ru-RU"/>
        </w:rPr>
        <w:t>КОНКУРСНА ДОКУМЕНТАЦИЈА</w:t>
      </w:r>
      <w:bookmarkEnd w:id="0"/>
      <w:bookmarkEnd w:id="1"/>
      <w:bookmarkEnd w:id="2"/>
    </w:p>
    <w:p w14:paraId="2FC6877A" w14:textId="77777777"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14:paraId="6E480E5C" w14:textId="55BA35DB"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B54923" w:rsidRPr="00B54923">
        <w:t>411/2020 (3000/0044/2020)</w:t>
      </w:r>
    </w:p>
    <w:p w14:paraId="5D5BE4B8" w14:textId="77777777" w:rsidR="00210557" w:rsidRPr="002E0F39" w:rsidRDefault="00210557" w:rsidP="00210557">
      <w:pPr>
        <w:jc w:val="center"/>
        <w:rPr>
          <w:rFonts w:cs="Arial"/>
          <w:lang w:val="ru-RU"/>
        </w:rPr>
      </w:pPr>
    </w:p>
    <w:p w14:paraId="29624614" w14:textId="0C531372" w:rsidR="00164A25" w:rsidRDefault="002B1C6E" w:rsidP="00DF15F0">
      <w:pPr>
        <w:jc w:val="center"/>
        <w:rPr>
          <w:rFonts w:cs="Arial"/>
          <w:b/>
          <w:bCs/>
          <w:lang w:val="sr-Cyrl-RS" w:eastAsia="ar-SA"/>
        </w:rPr>
      </w:pPr>
      <w:r w:rsidRPr="00327718">
        <w:rPr>
          <w:rFonts w:eastAsia="Calibri" w:cs="Arial"/>
          <w:b/>
          <w:lang w:val="hr-HR"/>
        </w:rPr>
        <w:t xml:space="preserve">Предмет </w:t>
      </w:r>
      <w:r w:rsidRPr="00327718">
        <w:rPr>
          <w:rFonts w:eastAsia="Calibri" w:cs="Arial"/>
          <w:b/>
          <w:lang w:val="sr-Cyrl-CS"/>
        </w:rPr>
        <w:t xml:space="preserve"> јавне </w:t>
      </w:r>
      <w:r w:rsidRPr="00327718">
        <w:rPr>
          <w:rFonts w:eastAsia="Calibri" w:cs="Arial"/>
          <w:b/>
          <w:lang w:val="hr-HR"/>
        </w:rPr>
        <w:t>набавке:</w:t>
      </w:r>
      <w:r w:rsidRPr="00327718">
        <w:rPr>
          <w:rFonts w:eastAsia="Calibri" w:cs="Arial"/>
          <w:b/>
          <w:lang w:val="sr-Cyrl-CS"/>
        </w:rPr>
        <w:t xml:space="preserve"> </w:t>
      </w:r>
      <w:r w:rsidR="00B54923" w:rsidRPr="00B54923">
        <w:rPr>
          <w:rFonts w:cs="Arial"/>
          <w:b/>
          <w:bCs/>
          <w:lang w:eastAsia="ar-SA"/>
        </w:rPr>
        <w:t>Безазбестне плетенице за млинове и горионике угља, ТЕНТ Б</w:t>
      </w:r>
    </w:p>
    <w:p w14:paraId="3EC77056" w14:textId="09D56DCF" w:rsidR="002B1C6E" w:rsidRDefault="002B1C6E" w:rsidP="00DF15F0">
      <w:pPr>
        <w:jc w:val="center"/>
        <w:rPr>
          <w:rFonts w:cs="Arial"/>
          <w:b/>
          <w:bCs/>
          <w:lang w:val="sr-Cyrl-RS" w:eastAsia="ar-SA"/>
        </w:rPr>
      </w:pPr>
    </w:p>
    <w:p w14:paraId="7CCC823B" w14:textId="77777777" w:rsidR="002B1C6E" w:rsidRPr="000A3617" w:rsidRDefault="002B1C6E" w:rsidP="002B1C6E">
      <w:pPr>
        <w:rPr>
          <w:rFonts w:eastAsia="Arial Unicode MS" w:cs="Arial"/>
          <w:b/>
          <w:kern w:val="2"/>
          <w:lang w:val="ru-RU"/>
        </w:rPr>
      </w:pPr>
      <w:r w:rsidRPr="000A3617">
        <w:rPr>
          <w:rFonts w:eastAsia="Arial Unicode MS" w:cs="Arial"/>
          <w:b/>
          <w:kern w:val="2"/>
          <w:lang w:val="ru-RU"/>
        </w:rPr>
        <w:t>К О М И С И Ј А</w:t>
      </w:r>
    </w:p>
    <w:p w14:paraId="4CAD0203" w14:textId="45DD71D1" w:rsidR="002B1C6E" w:rsidRPr="000A3617" w:rsidRDefault="002B1C6E" w:rsidP="002B1C6E">
      <w:pPr>
        <w:rPr>
          <w:rFonts w:eastAsia="Arial Unicode MS" w:cs="Arial"/>
          <w:kern w:val="2"/>
        </w:rPr>
      </w:pPr>
      <w:r w:rsidRPr="000A3617">
        <w:rPr>
          <w:rFonts w:eastAsia="Arial Unicode MS" w:cs="Arial"/>
          <w:kern w:val="2"/>
          <w:lang w:val="ru-RU"/>
        </w:rPr>
        <w:t xml:space="preserve">за спровођење ЈН </w:t>
      </w:r>
      <w:r w:rsidR="00B54923" w:rsidRPr="00B54923">
        <w:rPr>
          <w:szCs w:val="24"/>
          <w:lang w:val="sr-Cyrl-RS"/>
        </w:rPr>
        <w:t>411/2020 (3000/0044/2020)</w:t>
      </w:r>
    </w:p>
    <w:p w14:paraId="243316F7" w14:textId="10C5546A" w:rsidR="002B1C6E" w:rsidRPr="00776533" w:rsidRDefault="002B1C6E" w:rsidP="002B1C6E">
      <w:pPr>
        <w:rPr>
          <w:rFonts w:eastAsia="Arial Unicode MS" w:cs="Arial"/>
          <w:kern w:val="2"/>
        </w:rPr>
      </w:pPr>
      <w:r w:rsidRPr="000A3617">
        <w:rPr>
          <w:rFonts w:eastAsia="Arial Unicode MS" w:cs="Arial"/>
          <w:kern w:val="2"/>
          <w:lang w:val="ru-RU"/>
        </w:rPr>
        <w:t>формирана Решењем бр</w:t>
      </w:r>
      <w:r w:rsidRPr="00DB7E48">
        <w:rPr>
          <w:rFonts w:eastAsia="Arial Unicode MS" w:cs="Arial"/>
          <w:kern w:val="2"/>
          <w:lang w:val="ru-RU"/>
        </w:rPr>
        <w:t xml:space="preserve">. </w:t>
      </w:r>
      <w:r w:rsidRPr="007C11DC">
        <w:rPr>
          <w:rFonts w:cs="Arial"/>
          <w:lang w:val="sr-Latn-RS"/>
        </w:rPr>
        <w:t>105-E.03.01-</w:t>
      </w:r>
      <w:r w:rsidR="00BB6E99">
        <w:rPr>
          <w:rFonts w:cs="Arial"/>
          <w:lang w:val="sr-Cyrl-RS"/>
        </w:rPr>
        <w:t>184887</w:t>
      </w:r>
      <w:r w:rsidRPr="007C11DC">
        <w:rPr>
          <w:rFonts w:cs="Arial"/>
          <w:lang w:val="sr-Cyrl-RS"/>
        </w:rPr>
        <w:t>/2</w:t>
      </w:r>
      <w:r w:rsidRPr="007C11DC">
        <w:rPr>
          <w:rFonts w:cs="Arial"/>
          <w:lang w:val="sr-Latn-RS"/>
        </w:rPr>
        <w:t>-20</w:t>
      </w:r>
      <w:r w:rsidR="00BB6E99">
        <w:rPr>
          <w:rFonts w:cs="Arial"/>
          <w:lang w:val="sr-Cyrl-RS"/>
        </w:rPr>
        <w:t>20</w:t>
      </w:r>
      <w:r w:rsidRPr="007C11DC">
        <w:rPr>
          <w:rFonts w:cs="Arial"/>
          <w:lang w:val="sr-Latn-RS"/>
        </w:rPr>
        <w:t xml:space="preserve"> </w:t>
      </w:r>
      <w:r w:rsidRPr="007C11DC">
        <w:rPr>
          <w:rFonts w:cs="Arial"/>
          <w:lang w:val="sr-Cyrl-CS"/>
        </w:rPr>
        <w:t>од</w:t>
      </w:r>
      <w:r w:rsidRPr="007C11DC">
        <w:rPr>
          <w:rFonts w:cs="Arial"/>
          <w:lang w:val="sr-Latn-RS"/>
        </w:rPr>
        <w:t xml:space="preserve"> </w:t>
      </w:r>
      <w:r w:rsidR="00BB6E99">
        <w:rPr>
          <w:rFonts w:cs="Arial"/>
          <w:lang w:val="sr-Cyrl-RS"/>
        </w:rPr>
        <w:t>07</w:t>
      </w:r>
      <w:r w:rsidR="00110395">
        <w:rPr>
          <w:rFonts w:cs="Arial"/>
          <w:lang w:val="sr-Cyrl-RS"/>
        </w:rPr>
        <w:t>.</w:t>
      </w:r>
      <w:r w:rsidR="00BB6E99">
        <w:rPr>
          <w:rFonts w:cs="Arial"/>
          <w:lang w:val="sr-Cyrl-RS"/>
        </w:rPr>
        <w:t>04</w:t>
      </w:r>
      <w:r w:rsidRPr="007C11DC">
        <w:rPr>
          <w:rFonts w:cs="Arial"/>
          <w:lang w:val="sr-Latn-RS"/>
        </w:rPr>
        <w:t>.20</w:t>
      </w:r>
      <w:r w:rsidR="00BB6E99">
        <w:rPr>
          <w:rFonts w:cs="Arial"/>
          <w:lang w:val="sr-Cyrl-RS"/>
        </w:rPr>
        <w:t>20</w:t>
      </w:r>
      <w:r w:rsidRPr="00DB7E48">
        <w:rPr>
          <w:rFonts w:eastAsia="Arial Unicode MS" w:cs="Arial"/>
          <w:kern w:val="2"/>
          <w:lang w:val="ru-RU"/>
        </w:rPr>
        <w:t>. године</w:t>
      </w:r>
    </w:p>
    <w:p w14:paraId="6E713857" w14:textId="77777777" w:rsidR="002B1C6E" w:rsidRDefault="002B1C6E" w:rsidP="002B1C6E">
      <w:pPr>
        <w:jc w:val="center"/>
        <w:rPr>
          <w:rFonts w:cs="Arial"/>
          <w:bCs/>
          <w:color w:val="FF0000"/>
          <w:lang w:val="sr-Cyrl-CS" w:eastAsia="ar-SA"/>
        </w:rPr>
      </w:pPr>
    </w:p>
    <w:p w14:paraId="080B405E" w14:textId="073B543E" w:rsidR="00771564" w:rsidRDefault="00771564" w:rsidP="000C50A0">
      <w:pPr>
        <w:pStyle w:val="BodyText"/>
        <w:spacing w:before="0"/>
        <w:jc w:val="center"/>
        <w:rPr>
          <w:rFonts w:cs="Arial"/>
          <w:sz w:val="22"/>
          <w:szCs w:val="22"/>
          <w:lang w:val="sr-Latn-RS"/>
        </w:rPr>
      </w:pPr>
    </w:p>
    <w:p w14:paraId="0A1B6FF2" w14:textId="53DD2155" w:rsidR="002336B7" w:rsidRDefault="002336B7" w:rsidP="000C50A0">
      <w:pPr>
        <w:pStyle w:val="BodyText"/>
        <w:spacing w:before="0"/>
        <w:jc w:val="center"/>
        <w:rPr>
          <w:rFonts w:cs="Arial"/>
          <w:sz w:val="22"/>
          <w:szCs w:val="22"/>
          <w:lang w:val="sr-Latn-RS"/>
        </w:rPr>
      </w:pPr>
    </w:p>
    <w:p w14:paraId="65549776" w14:textId="29ABDFFD" w:rsidR="002336B7" w:rsidRDefault="002336B7" w:rsidP="000C50A0">
      <w:pPr>
        <w:pStyle w:val="BodyText"/>
        <w:spacing w:before="0"/>
        <w:jc w:val="center"/>
        <w:rPr>
          <w:rFonts w:cs="Arial"/>
          <w:sz w:val="22"/>
          <w:szCs w:val="22"/>
          <w:lang w:val="sr-Latn-RS"/>
        </w:rPr>
      </w:pPr>
    </w:p>
    <w:p w14:paraId="41BCA3C2" w14:textId="2B928DC2" w:rsidR="002336B7" w:rsidRDefault="002336B7" w:rsidP="000C50A0">
      <w:pPr>
        <w:pStyle w:val="BodyText"/>
        <w:spacing w:before="0"/>
        <w:jc w:val="center"/>
        <w:rPr>
          <w:rFonts w:cs="Arial"/>
          <w:sz w:val="22"/>
          <w:szCs w:val="22"/>
          <w:lang w:val="sr-Latn-RS"/>
        </w:rPr>
      </w:pPr>
    </w:p>
    <w:p w14:paraId="30550C84" w14:textId="2A1F94D1" w:rsidR="002336B7" w:rsidRDefault="002336B7" w:rsidP="000C50A0">
      <w:pPr>
        <w:pStyle w:val="BodyText"/>
        <w:spacing w:before="0"/>
        <w:jc w:val="center"/>
        <w:rPr>
          <w:rFonts w:cs="Arial"/>
          <w:sz w:val="22"/>
          <w:szCs w:val="22"/>
          <w:lang w:val="sr-Latn-RS"/>
        </w:rPr>
      </w:pPr>
    </w:p>
    <w:p w14:paraId="189CE3B4" w14:textId="5AE67AEC" w:rsidR="002336B7" w:rsidRDefault="002336B7" w:rsidP="000C50A0">
      <w:pPr>
        <w:pStyle w:val="BodyText"/>
        <w:spacing w:before="0"/>
        <w:jc w:val="center"/>
        <w:rPr>
          <w:rFonts w:cs="Arial"/>
          <w:sz w:val="22"/>
          <w:szCs w:val="22"/>
          <w:lang w:val="sr-Latn-RS"/>
        </w:rPr>
      </w:pPr>
    </w:p>
    <w:p w14:paraId="57068D05" w14:textId="04271A2B" w:rsidR="002336B7" w:rsidRDefault="002336B7" w:rsidP="000C50A0">
      <w:pPr>
        <w:pStyle w:val="BodyText"/>
        <w:spacing w:before="0"/>
        <w:jc w:val="center"/>
        <w:rPr>
          <w:rFonts w:cs="Arial"/>
          <w:sz w:val="22"/>
          <w:szCs w:val="22"/>
          <w:lang w:val="sr-Latn-RS"/>
        </w:rPr>
      </w:pPr>
    </w:p>
    <w:p w14:paraId="6B2399CB" w14:textId="0006AFDF" w:rsidR="002336B7" w:rsidRDefault="002336B7" w:rsidP="000C50A0">
      <w:pPr>
        <w:pStyle w:val="BodyText"/>
        <w:spacing w:before="0"/>
        <w:jc w:val="center"/>
        <w:rPr>
          <w:rFonts w:cs="Arial"/>
          <w:sz w:val="22"/>
          <w:szCs w:val="22"/>
          <w:lang w:val="sr-Latn-RS"/>
        </w:rPr>
      </w:pPr>
    </w:p>
    <w:p w14:paraId="1B95AB6C" w14:textId="77777777" w:rsidR="002336B7" w:rsidRDefault="002336B7" w:rsidP="000C50A0">
      <w:pPr>
        <w:pStyle w:val="BodyText"/>
        <w:spacing w:before="0"/>
        <w:jc w:val="center"/>
        <w:rPr>
          <w:rFonts w:cs="Arial"/>
          <w:sz w:val="22"/>
          <w:szCs w:val="22"/>
          <w:lang w:val="sr-Latn-RS"/>
        </w:rPr>
      </w:pPr>
    </w:p>
    <w:p w14:paraId="64DC3459" w14:textId="49F3137F" w:rsidR="00AC6F44" w:rsidRDefault="00AC6F44" w:rsidP="000C50A0">
      <w:pPr>
        <w:pStyle w:val="BodyText"/>
        <w:spacing w:before="0"/>
        <w:jc w:val="center"/>
        <w:rPr>
          <w:rFonts w:cs="Arial"/>
          <w:sz w:val="22"/>
          <w:szCs w:val="22"/>
          <w:lang w:val="sr-Latn-RS"/>
        </w:rPr>
      </w:pPr>
    </w:p>
    <w:p w14:paraId="0D3FC409" w14:textId="4A70C748" w:rsidR="00AC6F44" w:rsidRDefault="00AC6F44" w:rsidP="000C50A0">
      <w:pPr>
        <w:pStyle w:val="BodyText"/>
        <w:spacing w:before="0"/>
        <w:jc w:val="center"/>
        <w:rPr>
          <w:rFonts w:cs="Arial"/>
          <w:sz w:val="22"/>
          <w:szCs w:val="22"/>
          <w:lang w:val="sr-Latn-RS"/>
        </w:rPr>
      </w:pPr>
    </w:p>
    <w:p w14:paraId="6399F9C8" w14:textId="03CE396A" w:rsidR="00AC6F44" w:rsidRDefault="00AC6F44" w:rsidP="000C50A0">
      <w:pPr>
        <w:pStyle w:val="BodyText"/>
        <w:spacing w:before="0"/>
        <w:jc w:val="center"/>
        <w:rPr>
          <w:rFonts w:cs="Arial"/>
          <w:sz w:val="22"/>
          <w:szCs w:val="22"/>
          <w:lang w:val="sr-Latn-RS"/>
        </w:rPr>
      </w:pPr>
    </w:p>
    <w:p w14:paraId="197D5494" w14:textId="77777777" w:rsidR="00AC6F44" w:rsidRDefault="00AC6F44" w:rsidP="000C50A0">
      <w:pPr>
        <w:pStyle w:val="BodyText"/>
        <w:spacing w:before="0"/>
        <w:jc w:val="center"/>
        <w:rPr>
          <w:rFonts w:cs="Arial"/>
          <w:sz w:val="22"/>
          <w:szCs w:val="22"/>
          <w:lang w:val="sr-Latn-RS"/>
        </w:rPr>
      </w:pPr>
    </w:p>
    <w:p w14:paraId="7A8A135A" w14:textId="14B84F33" w:rsidR="00AC6F44" w:rsidRDefault="00AC6F44" w:rsidP="000C50A0">
      <w:pPr>
        <w:pStyle w:val="BodyText"/>
        <w:spacing w:before="0"/>
        <w:jc w:val="center"/>
        <w:rPr>
          <w:rFonts w:cs="Arial"/>
          <w:sz w:val="22"/>
          <w:szCs w:val="22"/>
          <w:lang w:val="sr-Latn-RS"/>
        </w:rPr>
      </w:pPr>
    </w:p>
    <w:p w14:paraId="4A302ECD" w14:textId="56276AE9" w:rsidR="00EB2C6E" w:rsidRPr="00F10346" w:rsidRDefault="00EB2C6E" w:rsidP="000C50A0">
      <w:pPr>
        <w:spacing w:before="0"/>
        <w:jc w:val="center"/>
        <w:rPr>
          <w:rFonts w:eastAsia="Arial Unicode MS" w:cs="Arial"/>
          <w:kern w:val="2"/>
          <w:lang w:val="ru-RU"/>
        </w:rPr>
      </w:pPr>
      <w:bookmarkStart w:id="6" w:name="_GoBack"/>
      <w:bookmarkEnd w:id="6"/>
      <w:r w:rsidRPr="00D67E48">
        <w:rPr>
          <w:rFonts w:eastAsia="Arial Unicode MS" w:cs="Arial"/>
          <w:kern w:val="2"/>
          <w:lang w:val="ru-RU"/>
        </w:rPr>
        <w:t>(заведено у ЈП ЕПС број</w:t>
      </w:r>
      <w:r w:rsidRPr="00F10346">
        <w:rPr>
          <w:rFonts w:eastAsia="Arial Unicode MS" w:cs="Arial"/>
          <w:kern w:val="2"/>
          <w:lang w:val="ru-RU"/>
        </w:rPr>
        <w:t xml:space="preserve"> </w:t>
      </w:r>
      <w:r w:rsidR="00D67E48" w:rsidRPr="007C11DC">
        <w:rPr>
          <w:rFonts w:cs="Arial"/>
          <w:lang w:val="sr-Latn-RS"/>
        </w:rPr>
        <w:t>105-E.03.01-</w:t>
      </w:r>
      <w:r w:rsidR="00D67E48">
        <w:rPr>
          <w:rFonts w:cs="Arial"/>
          <w:lang w:val="sr-Cyrl-RS"/>
        </w:rPr>
        <w:t>184887</w:t>
      </w:r>
      <w:r w:rsidR="00D67E48" w:rsidRPr="007C11DC">
        <w:rPr>
          <w:rFonts w:cs="Arial"/>
          <w:lang w:val="sr-Cyrl-RS"/>
        </w:rPr>
        <w:t>/</w:t>
      </w:r>
      <w:r w:rsidR="00D67E48">
        <w:rPr>
          <w:rFonts w:cs="Arial"/>
          <w:lang w:val="sr-Cyrl-RS"/>
        </w:rPr>
        <w:t>4</w:t>
      </w:r>
      <w:r w:rsidR="00D67E48" w:rsidRPr="007C11DC">
        <w:rPr>
          <w:rFonts w:cs="Arial"/>
          <w:lang w:val="sr-Latn-RS"/>
        </w:rPr>
        <w:t>-20</w:t>
      </w:r>
      <w:r w:rsidR="00D67E48">
        <w:rPr>
          <w:rFonts w:cs="Arial"/>
          <w:lang w:val="sr-Cyrl-RS"/>
        </w:rPr>
        <w:t>20</w:t>
      </w:r>
      <w:r w:rsidR="00442836">
        <w:rPr>
          <w:rFonts w:cs="Arial"/>
          <w:lang w:val="sr-Latn-RS"/>
        </w:rPr>
        <w:t xml:space="preserve"> </w:t>
      </w:r>
      <w:r w:rsidR="00F01C98" w:rsidRPr="00F01C98">
        <w:rPr>
          <w:rFonts w:cs="Arial"/>
          <w:lang w:val="sr-Cyrl-CS"/>
        </w:rPr>
        <w:t>од</w:t>
      </w:r>
      <w:r w:rsidR="00F01C98" w:rsidRPr="00F01C98">
        <w:rPr>
          <w:rFonts w:cs="Arial"/>
          <w:lang w:val="sr-Latn-RS"/>
        </w:rPr>
        <w:t xml:space="preserve"> </w:t>
      </w:r>
      <w:r w:rsidR="002336B7">
        <w:rPr>
          <w:rFonts w:cs="Arial"/>
          <w:lang w:val="sr-Latn-RS"/>
        </w:rPr>
        <w:t>15.05.</w:t>
      </w:r>
      <w:r w:rsidR="00386A59">
        <w:rPr>
          <w:rFonts w:cs="Arial"/>
          <w:lang w:val="sr-Latn-RS"/>
        </w:rPr>
        <w:t>20</w:t>
      </w:r>
      <w:r w:rsidR="009364FE">
        <w:rPr>
          <w:rFonts w:cs="Arial"/>
          <w:lang w:val="sr-Cyrl-RS"/>
        </w:rPr>
        <w:t>20</w:t>
      </w:r>
      <w:r w:rsidR="00413BCE" w:rsidRPr="00F10346">
        <w:rPr>
          <w:rFonts w:eastAsia="Arial Unicode MS" w:cs="Arial"/>
          <w:kern w:val="2"/>
          <w:lang w:val="ru-RU"/>
        </w:rPr>
        <w:t>.</w:t>
      </w:r>
      <w:r w:rsidRPr="00F10346">
        <w:rPr>
          <w:rFonts w:eastAsia="Arial Unicode MS" w:cs="Arial"/>
          <w:kern w:val="2"/>
          <w:lang w:val="ru-RU"/>
        </w:rPr>
        <w:t xml:space="preserve"> године)</w:t>
      </w:r>
    </w:p>
    <w:p w14:paraId="358044DE" w14:textId="77777777" w:rsidR="00E2720C" w:rsidRDefault="00E2720C" w:rsidP="00CC46A2">
      <w:pPr>
        <w:spacing w:before="0"/>
        <w:rPr>
          <w:rFonts w:eastAsia="Arial Unicode MS" w:cs="Arial"/>
          <w:kern w:val="2"/>
          <w:lang w:val="ru-RU"/>
        </w:rPr>
      </w:pPr>
    </w:p>
    <w:p w14:paraId="14DEBCB0" w14:textId="77777777" w:rsidR="00E2720C" w:rsidRPr="00F10346" w:rsidRDefault="00E2720C" w:rsidP="000C50A0">
      <w:pPr>
        <w:spacing w:before="0"/>
        <w:jc w:val="center"/>
        <w:rPr>
          <w:rFonts w:eastAsia="Arial Unicode MS" w:cs="Arial"/>
          <w:kern w:val="2"/>
          <w:lang w:val="ru-RU"/>
        </w:rPr>
      </w:pPr>
    </w:p>
    <w:p w14:paraId="08EE3687" w14:textId="29103D37" w:rsidR="00AC6F44" w:rsidRDefault="00EF11B1" w:rsidP="00AC6F44">
      <w:pPr>
        <w:spacing w:before="0"/>
        <w:jc w:val="center"/>
        <w:rPr>
          <w:rFonts w:cs="Arial"/>
          <w:lang w:val="sr-Cyrl-RS"/>
        </w:rPr>
      </w:pPr>
      <w:r w:rsidRPr="0057297B">
        <w:rPr>
          <w:rFonts w:cs="Arial"/>
          <w:lang w:val="ru-RU"/>
        </w:rPr>
        <w:t>Обреновац, 20</w:t>
      </w:r>
      <w:r w:rsidR="009364FE">
        <w:rPr>
          <w:rFonts w:cs="Arial"/>
          <w:lang w:val="ru-RU"/>
        </w:rPr>
        <w:t>20</w:t>
      </w:r>
      <w:r w:rsidRPr="0057297B">
        <w:rPr>
          <w:rFonts w:cs="Arial"/>
          <w:lang w:val="ru-RU"/>
        </w:rPr>
        <w:t xml:space="preserve">. </w:t>
      </w:r>
      <w:r w:rsidR="00AC6F44" w:rsidRPr="0057297B">
        <w:rPr>
          <w:rFonts w:cs="Arial"/>
          <w:lang w:val="ru-RU"/>
        </w:rPr>
        <w:t>Г</w:t>
      </w:r>
      <w:r w:rsidRPr="0057297B">
        <w:rPr>
          <w:rFonts w:cs="Arial"/>
          <w:lang w:val="ru-RU"/>
        </w:rPr>
        <w:t>одине</w:t>
      </w:r>
    </w:p>
    <w:p w14:paraId="7E09424C" w14:textId="77777777" w:rsidR="00AC6F44" w:rsidRDefault="00AC6F44" w:rsidP="00AC6F44">
      <w:pPr>
        <w:spacing w:before="0"/>
        <w:jc w:val="center"/>
        <w:rPr>
          <w:rFonts w:eastAsia="TimesNewRomanPSMT" w:cs="Arial"/>
          <w:color w:val="000000"/>
          <w:kern w:val="2"/>
          <w:lang w:val="ru-RU"/>
        </w:rPr>
        <w:sectPr w:rsidR="00AC6F44" w:rsidSect="00D16B27">
          <w:headerReference w:type="default" r:id="rId165"/>
          <w:footerReference w:type="even" r:id="rId166"/>
          <w:footerReference w:type="default" r:id="rId167"/>
          <w:headerReference w:type="first" r:id="rId168"/>
          <w:footerReference w:type="first" r:id="rId169"/>
          <w:footnotePr>
            <w:pos w:val="beneathText"/>
          </w:footnotePr>
          <w:pgSz w:w="11909" w:h="16834" w:code="9"/>
          <w:pgMar w:top="1440" w:right="1440" w:bottom="1440" w:left="1440" w:header="142" w:footer="436" w:gutter="0"/>
          <w:cols w:space="708"/>
          <w:titlePg/>
          <w:docGrid w:linePitch="360"/>
        </w:sectPr>
      </w:pPr>
    </w:p>
    <w:p w14:paraId="5C66BBD5" w14:textId="28CE0B3B" w:rsidR="00261778" w:rsidRPr="00AC6F44" w:rsidRDefault="00261778" w:rsidP="00AC6F44">
      <w:pPr>
        <w:spacing w:before="0"/>
        <w:rPr>
          <w:rFonts w:cs="Arial"/>
          <w:lang w:val="sr-Cyrl-RS"/>
        </w:rPr>
      </w:pPr>
      <w:r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w:t>
      </w:r>
      <w:r w:rsidR="00565861">
        <w:rPr>
          <w:rFonts w:eastAsia="TimesNewRomanPSMT" w:cs="Arial"/>
          <w:color w:val="000000"/>
          <w:kern w:val="2"/>
          <w:lang w:val="ru-RU"/>
        </w:rPr>
        <w:t xml:space="preserve"> и 9.</w:t>
      </w:r>
      <w:r w:rsidRPr="00F10346">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9245A2">
        <w:rPr>
          <w:rFonts w:eastAsia="TimesNewRomanPSMT" w:cs="Arial"/>
          <w:color w:val="000000"/>
          <w:kern w:val="2"/>
          <w:lang w:val="sr-Cyrl-RS"/>
        </w:rPr>
        <w:t>,</w:t>
      </w:r>
      <w:r w:rsidR="003B7650">
        <w:rPr>
          <w:rFonts w:eastAsia="TimesNewRomanPSMT" w:cs="Arial"/>
          <w:color w:val="000000"/>
          <w:kern w:val="2"/>
          <w:lang w:val="sr-Cyrl-RS"/>
        </w:rPr>
        <w:t xml:space="preserve"> </w:t>
      </w:r>
      <w:r w:rsidR="009245A2">
        <w:rPr>
          <w:rFonts w:eastAsia="TimesNewRomanPSMT" w:cs="Arial"/>
          <w:color w:val="000000"/>
          <w:kern w:val="2"/>
          <w:lang w:val="sr-Cyrl-RS"/>
        </w:rPr>
        <w:t>41/19</w:t>
      </w:r>
      <w:r w:rsidRPr="00F10346">
        <w:rPr>
          <w:rFonts w:eastAsia="TimesNewRomanPSMT" w:cs="Arial"/>
          <w:color w:val="000000"/>
          <w:kern w:val="2"/>
          <w:lang w:val="ru-RU"/>
        </w:rPr>
        <w:t xml:space="preserve">), </w:t>
      </w:r>
      <w:r w:rsidRPr="00F10346">
        <w:rPr>
          <w:rFonts w:eastAsia="Arial Unicode MS" w:cs="Arial"/>
          <w:color w:val="000000"/>
          <w:kern w:val="2"/>
          <w:lang w:val="ru-RU"/>
        </w:rPr>
        <w:t xml:space="preserve">Одлуке о покретању поступка јавне набавке број </w:t>
      </w:r>
      <w:r w:rsidR="00BB6E99" w:rsidRPr="00BB6E99">
        <w:rPr>
          <w:rFonts w:cs="Arial"/>
          <w:lang w:val="sr-Latn-RS"/>
        </w:rPr>
        <w:t>105-E.03.01-</w:t>
      </w:r>
      <w:r w:rsidR="00BB6E99" w:rsidRPr="00BB6E99">
        <w:rPr>
          <w:rFonts w:cs="Arial"/>
          <w:lang w:val="sr-Cyrl-RS"/>
        </w:rPr>
        <w:t>184887/</w:t>
      </w:r>
      <w:r w:rsidR="00BB6E99">
        <w:rPr>
          <w:rFonts w:cs="Arial"/>
          <w:lang w:val="sr-Cyrl-RS"/>
        </w:rPr>
        <w:t>1</w:t>
      </w:r>
      <w:r w:rsidR="00BB6E99" w:rsidRPr="00BB6E99">
        <w:rPr>
          <w:rFonts w:cs="Arial"/>
          <w:lang w:val="sr-Latn-RS"/>
        </w:rPr>
        <w:t>-20</w:t>
      </w:r>
      <w:r w:rsidR="00BB6E99" w:rsidRPr="00BB6E99">
        <w:rPr>
          <w:rFonts w:cs="Arial"/>
          <w:lang w:val="sr-Cyrl-RS"/>
        </w:rPr>
        <w:t>20</w:t>
      </w:r>
      <w:r w:rsidR="00BB6E99" w:rsidRPr="00BB6E99">
        <w:rPr>
          <w:rFonts w:cs="Arial"/>
          <w:lang w:val="sr-Latn-RS"/>
        </w:rPr>
        <w:t xml:space="preserve"> </w:t>
      </w:r>
      <w:r w:rsidR="00BB6E99" w:rsidRPr="00BB6E99">
        <w:rPr>
          <w:rFonts w:cs="Arial"/>
          <w:lang w:val="sr-Cyrl-CS"/>
        </w:rPr>
        <w:t>од</w:t>
      </w:r>
      <w:r w:rsidR="00BB6E99" w:rsidRPr="00BB6E99">
        <w:rPr>
          <w:rFonts w:cs="Arial"/>
          <w:lang w:val="sr-Latn-RS"/>
        </w:rPr>
        <w:t xml:space="preserve"> </w:t>
      </w:r>
      <w:r w:rsidR="00BB6E99" w:rsidRPr="00BB6E99">
        <w:rPr>
          <w:rFonts w:cs="Arial"/>
          <w:lang w:val="sr-Cyrl-RS"/>
        </w:rPr>
        <w:t>07.04</w:t>
      </w:r>
      <w:r w:rsidR="00BB6E99" w:rsidRPr="00BB6E99">
        <w:rPr>
          <w:rFonts w:cs="Arial"/>
          <w:lang w:val="sr-Latn-RS"/>
        </w:rPr>
        <w:t>.20</w:t>
      </w:r>
      <w:r w:rsidR="00BB6E99" w:rsidRPr="00BB6E99">
        <w:rPr>
          <w:rFonts w:cs="Arial"/>
          <w:lang w:val="sr-Cyrl-RS"/>
        </w:rPr>
        <w:t>20</w:t>
      </w:r>
      <w:r w:rsidR="00BB6E99" w:rsidRPr="00BB6E99">
        <w:rPr>
          <w:rFonts w:cs="Arial"/>
          <w:lang w:val="ru-RU"/>
        </w:rPr>
        <w:t>. године</w:t>
      </w:r>
      <w:r w:rsidR="00386A59" w:rsidRPr="007C11DC">
        <w:rPr>
          <w:rFonts w:eastAsia="Arial Unicode MS" w:cs="Arial"/>
          <w:kern w:val="2"/>
          <w:lang w:val="ru-RU"/>
        </w:rPr>
        <w:t xml:space="preserve"> </w:t>
      </w:r>
      <w:r w:rsidRPr="007C11DC">
        <w:rPr>
          <w:rFonts w:eastAsia="Arial Unicode MS" w:cs="Arial"/>
          <w:kern w:val="2"/>
          <w:lang w:val="ru-RU"/>
        </w:rPr>
        <w:t xml:space="preserve">и Решења о образовању комисије за јавну набавку број </w:t>
      </w:r>
      <w:r w:rsidR="00BB6E99" w:rsidRPr="007C11DC">
        <w:rPr>
          <w:rFonts w:cs="Arial"/>
          <w:lang w:val="sr-Latn-RS"/>
        </w:rPr>
        <w:t>105-E.03.01-</w:t>
      </w:r>
      <w:r w:rsidR="00BB6E99">
        <w:rPr>
          <w:rFonts w:cs="Arial"/>
          <w:lang w:val="sr-Cyrl-RS"/>
        </w:rPr>
        <w:t>184887</w:t>
      </w:r>
      <w:r w:rsidR="00BB6E99" w:rsidRPr="007C11DC">
        <w:rPr>
          <w:rFonts w:cs="Arial"/>
          <w:lang w:val="sr-Cyrl-RS"/>
        </w:rPr>
        <w:t>/2</w:t>
      </w:r>
      <w:r w:rsidR="00BB6E99" w:rsidRPr="007C11DC">
        <w:rPr>
          <w:rFonts w:cs="Arial"/>
          <w:lang w:val="sr-Latn-RS"/>
        </w:rPr>
        <w:t>-20</w:t>
      </w:r>
      <w:r w:rsidR="00BB6E99">
        <w:rPr>
          <w:rFonts w:cs="Arial"/>
          <w:lang w:val="sr-Cyrl-RS"/>
        </w:rPr>
        <w:t>20</w:t>
      </w:r>
      <w:r w:rsidR="00BB6E99" w:rsidRPr="007C11DC">
        <w:rPr>
          <w:rFonts w:cs="Arial"/>
          <w:lang w:val="sr-Latn-RS"/>
        </w:rPr>
        <w:t xml:space="preserve"> </w:t>
      </w:r>
      <w:r w:rsidR="00BB6E99" w:rsidRPr="007C11DC">
        <w:rPr>
          <w:rFonts w:cs="Arial"/>
          <w:lang w:val="sr-Cyrl-CS"/>
        </w:rPr>
        <w:t>од</w:t>
      </w:r>
      <w:r w:rsidR="00BB6E99" w:rsidRPr="007C11DC">
        <w:rPr>
          <w:rFonts w:cs="Arial"/>
          <w:lang w:val="sr-Latn-RS"/>
        </w:rPr>
        <w:t xml:space="preserve"> </w:t>
      </w:r>
      <w:r w:rsidR="00BB6E99">
        <w:rPr>
          <w:rFonts w:cs="Arial"/>
          <w:lang w:val="sr-Cyrl-RS"/>
        </w:rPr>
        <w:t>07.04</w:t>
      </w:r>
      <w:r w:rsidR="00BB6E99" w:rsidRPr="007C11DC">
        <w:rPr>
          <w:rFonts w:cs="Arial"/>
          <w:lang w:val="sr-Latn-RS"/>
        </w:rPr>
        <w:t>.20</w:t>
      </w:r>
      <w:r w:rsidR="00BB6E99">
        <w:rPr>
          <w:rFonts w:cs="Arial"/>
          <w:lang w:val="sr-Cyrl-RS"/>
        </w:rPr>
        <w:t>20</w:t>
      </w:r>
      <w:r w:rsidR="00BB6E99" w:rsidRPr="00DB7E48">
        <w:rPr>
          <w:rFonts w:eastAsia="Arial Unicode MS" w:cs="Arial"/>
          <w:kern w:val="2"/>
          <w:lang w:val="ru-RU"/>
        </w:rPr>
        <w:t>. године</w:t>
      </w:r>
      <w:r w:rsidR="00646539" w:rsidRPr="007C11DC">
        <w:rPr>
          <w:rFonts w:eastAsia="Arial Unicode MS" w:cs="Arial"/>
          <w:kern w:val="2"/>
          <w:lang w:val="ru-RU"/>
        </w:rPr>
        <w:t>,</w:t>
      </w:r>
      <w:r w:rsidRPr="007C11DC">
        <w:rPr>
          <w:rFonts w:eastAsia="Arial Unicode MS" w:cs="Arial"/>
          <w:kern w:val="2"/>
          <w:lang w:val="ru-RU"/>
        </w:rPr>
        <w:t xml:space="preserve"> припремљена је:</w:t>
      </w:r>
    </w:p>
    <w:p w14:paraId="6C40D509" w14:textId="77777777" w:rsidR="00261778" w:rsidRPr="00F10346" w:rsidRDefault="00261778" w:rsidP="000C50A0">
      <w:pPr>
        <w:pStyle w:val="BodyText"/>
        <w:spacing w:before="0"/>
        <w:rPr>
          <w:rFonts w:cs="Arial"/>
          <w:b/>
          <w:spacing w:val="80"/>
          <w:sz w:val="22"/>
          <w:szCs w:val="22"/>
          <w:lang w:val="ru-RU"/>
        </w:rPr>
      </w:pPr>
    </w:p>
    <w:p w14:paraId="0E39A160" w14:textId="77777777" w:rsidR="00771564" w:rsidRPr="00F10346" w:rsidRDefault="00771564" w:rsidP="000C50A0">
      <w:pPr>
        <w:pStyle w:val="BodyText"/>
        <w:spacing w:before="0"/>
        <w:rPr>
          <w:rFonts w:cs="Arial"/>
          <w:b/>
          <w:spacing w:val="80"/>
          <w:sz w:val="22"/>
          <w:szCs w:val="22"/>
          <w:lang w:val="ru-RU"/>
        </w:rPr>
      </w:pPr>
    </w:p>
    <w:p w14:paraId="53F090F4" w14:textId="77777777" w:rsidR="000C50A0" w:rsidRPr="00F10346" w:rsidRDefault="000C50A0" w:rsidP="000C50A0">
      <w:pPr>
        <w:pStyle w:val="BodyText"/>
        <w:spacing w:before="0"/>
        <w:rPr>
          <w:rFonts w:cs="Arial"/>
          <w:b/>
          <w:spacing w:val="80"/>
          <w:sz w:val="22"/>
          <w:szCs w:val="22"/>
          <w:lang w:val="ru-RU"/>
        </w:rPr>
      </w:pPr>
    </w:p>
    <w:p w14:paraId="4EF5B981" w14:textId="77777777"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14:paraId="43DA7409" w14:textId="77777777"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14:paraId="2EA265DF" w14:textId="138DF632"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B54923" w:rsidRPr="00B54923">
        <w:rPr>
          <w:rFonts w:eastAsia="Arial" w:cs="Arial"/>
          <w:b/>
          <w:color w:val="000000"/>
          <w:lang w:val="sr-Cyrl-RS"/>
        </w:rPr>
        <w:t>411/2020 (3000/0044/2020)</w:t>
      </w:r>
    </w:p>
    <w:p w14:paraId="272AE55E" w14:textId="77777777" w:rsidR="00406C1E" w:rsidRPr="00406C1E" w:rsidRDefault="00406C1E" w:rsidP="00874F5B">
      <w:pPr>
        <w:jc w:val="center"/>
        <w:rPr>
          <w:b/>
          <w:lang w:val="sr-Latn-RS"/>
        </w:rPr>
      </w:pPr>
    </w:p>
    <w:p w14:paraId="33AE1A52" w14:textId="77777777" w:rsidR="009D3699" w:rsidRPr="00F10346" w:rsidRDefault="009D3699" w:rsidP="000C50A0">
      <w:pPr>
        <w:pStyle w:val="BodyText"/>
        <w:spacing w:before="0"/>
        <w:rPr>
          <w:rFonts w:cs="Arial"/>
          <w:color w:val="00B0F0"/>
          <w:sz w:val="22"/>
          <w:szCs w:val="22"/>
          <w:lang w:val="sr-Latn-CS"/>
        </w:rPr>
      </w:pPr>
    </w:p>
    <w:p w14:paraId="39348718" w14:textId="77777777" w:rsidR="009D3699" w:rsidRPr="00F10346" w:rsidRDefault="009D3699" w:rsidP="000C50A0">
      <w:pPr>
        <w:pStyle w:val="BodyText"/>
        <w:spacing w:before="0"/>
        <w:rPr>
          <w:rFonts w:cs="Arial"/>
          <w:color w:val="00B0F0"/>
          <w:sz w:val="22"/>
          <w:szCs w:val="22"/>
          <w:lang w:val="sr-Latn-CS"/>
        </w:rPr>
      </w:pPr>
    </w:p>
    <w:p w14:paraId="2F2F6C40" w14:textId="77777777" w:rsidR="009D3699" w:rsidRPr="00AE4C58" w:rsidRDefault="009D3699" w:rsidP="000C50A0">
      <w:pPr>
        <w:pStyle w:val="BodyText"/>
        <w:spacing w:before="0"/>
        <w:rPr>
          <w:rFonts w:cs="Arial"/>
          <w:sz w:val="22"/>
          <w:szCs w:val="22"/>
          <w:lang w:val="sr-Latn-CS"/>
        </w:rPr>
      </w:pPr>
    </w:p>
    <w:p w14:paraId="4958A67F" w14:textId="77777777" w:rsidR="00C62AA7" w:rsidRPr="00E5033F" w:rsidRDefault="00C62AA7" w:rsidP="00C62AA7">
      <w:pPr>
        <w:pStyle w:val="Title"/>
        <w:rPr>
          <w:sz w:val="22"/>
          <w:szCs w:val="22"/>
          <w:lang w:val="de-DE"/>
        </w:rPr>
      </w:pPr>
      <w:r w:rsidRPr="00E5033F">
        <w:rPr>
          <w:sz w:val="22"/>
          <w:szCs w:val="22"/>
          <w:lang w:val="de-DE"/>
        </w:rPr>
        <w:t>Садр</w:t>
      </w:r>
      <w:r w:rsidRPr="00E5033F">
        <w:rPr>
          <w:sz w:val="22"/>
          <w:szCs w:val="22"/>
          <w:lang w:val="ru-RU"/>
        </w:rPr>
        <w:t>ж</w:t>
      </w:r>
      <w:r w:rsidRPr="00E5033F">
        <w:rPr>
          <w:sz w:val="22"/>
          <w:szCs w:val="22"/>
          <w:lang w:val="de-DE"/>
        </w:rPr>
        <w:t>ај</w:t>
      </w:r>
      <w:r w:rsidRPr="00E5033F">
        <w:rPr>
          <w:sz w:val="22"/>
          <w:szCs w:val="22"/>
          <w:lang w:val="ru-RU"/>
        </w:rPr>
        <w:t xml:space="preserve"> к</w:t>
      </w:r>
      <w:r w:rsidRPr="00E5033F">
        <w:rPr>
          <w:sz w:val="22"/>
          <w:szCs w:val="22"/>
          <w:lang w:val="de-DE"/>
        </w:rPr>
        <w:t>онкурсне</w:t>
      </w:r>
      <w:r w:rsidR="00E151E9" w:rsidRPr="00E5033F">
        <w:rPr>
          <w:sz w:val="22"/>
          <w:szCs w:val="22"/>
          <w:lang w:val="de-DE"/>
        </w:rPr>
        <w:t xml:space="preserve"> </w:t>
      </w:r>
      <w:r w:rsidRPr="00E5033F">
        <w:rPr>
          <w:sz w:val="22"/>
          <w:szCs w:val="22"/>
          <w:lang w:val="de-DE"/>
        </w:rPr>
        <w:t>документације:</w:t>
      </w:r>
    </w:p>
    <w:p w14:paraId="68F82868" w14:textId="77777777" w:rsidR="00C62AA7" w:rsidRPr="00E5033F" w:rsidRDefault="00C62AA7" w:rsidP="00C62AA7">
      <w:pPr>
        <w:pStyle w:val="Title"/>
        <w:rPr>
          <w:b w:val="0"/>
          <w:sz w:val="22"/>
          <w:szCs w:val="22"/>
          <w:lang w:val="ru-RU"/>
        </w:rPr>
      </w:pPr>
      <w:r w:rsidRPr="00E5033F">
        <w:rPr>
          <w:sz w:val="22"/>
          <w:szCs w:val="22"/>
          <w:lang w:val="ru-RU"/>
        </w:rPr>
        <w:tab/>
      </w:r>
      <w:r w:rsidRPr="00E5033F">
        <w:rPr>
          <w:sz w:val="22"/>
          <w:szCs w:val="22"/>
          <w:lang w:val="ru-RU"/>
        </w:rPr>
        <w:tab/>
      </w:r>
      <w:r w:rsidRPr="00E5033F">
        <w:rPr>
          <w:sz w:val="22"/>
          <w:szCs w:val="22"/>
          <w:lang w:val="ru-RU"/>
        </w:rPr>
        <w:tab/>
      </w:r>
      <w:r w:rsidRPr="00E5033F">
        <w:rPr>
          <w:sz w:val="22"/>
          <w:szCs w:val="22"/>
          <w:lang w:val="ru-RU"/>
        </w:rPr>
        <w:tab/>
      </w:r>
      <w:r w:rsidRPr="00E5033F">
        <w:rPr>
          <w:sz w:val="22"/>
          <w:szCs w:val="22"/>
          <w:lang w:val="ru-RU"/>
        </w:rPr>
        <w:tab/>
      </w:r>
      <w:r w:rsidRPr="00E5033F">
        <w:rPr>
          <w:sz w:val="22"/>
          <w:szCs w:val="22"/>
          <w:lang w:val="ru-RU"/>
        </w:rPr>
        <w:tab/>
      </w:r>
      <w:r w:rsidRPr="00E5033F">
        <w:rPr>
          <w:sz w:val="22"/>
          <w:szCs w:val="22"/>
          <w:lang w:val="ru-RU"/>
        </w:rPr>
        <w:tab/>
      </w:r>
      <w:r w:rsidRPr="00E5033F">
        <w:rPr>
          <w:sz w:val="22"/>
          <w:szCs w:val="22"/>
          <w:lang w:val="ru-RU"/>
        </w:rPr>
        <w:tab/>
      </w:r>
      <w:r w:rsidRPr="00E5033F">
        <w:rPr>
          <w:sz w:val="22"/>
          <w:szCs w:val="22"/>
          <w:lang w:val="ru-RU"/>
        </w:rPr>
        <w:tab/>
      </w:r>
      <w:r w:rsidRPr="00E5033F">
        <w:rPr>
          <w:sz w:val="22"/>
          <w:szCs w:val="22"/>
          <w:lang w:val="ru-RU"/>
        </w:rPr>
        <w:tab/>
      </w:r>
      <w:r w:rsidRPr="00E5033F">
        <w:rPr>
          <w:sz w:val="22"/>
          <w:szCs w:val="22"/>
          <w:lang w:val="ru-RU"/>
        </w:rPr>
        <w:tab/>
      </w:r>
      <w:r w:rsidRPr="00E5033F">
        <w:rPr>
          <w:b w:val="0"/>
          <w:sz w:val="22"/>
          <w:szCs w:val="22"/>
          <w:lang w:val="ru-RU"/>
        </w:rPr>
        <w:t>страна</w:t>
      </w:r>
      <w:r w:rsidRPr="00E5033F">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5033F" w:rsidRPr="00E5033F" w14:paraId="7D0C1787" w14:textId="77777777" w:rsidTr="00C62AA7">
        <w:tc>
          <w:tcPr>
            <w:tcW w:w="564" w:type="dxa"/>
          </w:tcPr>
          <w:p w14:paraId="1333088F" w14:textId="77777777" w:rsidR="00C62AA7" w:rsidRPr="00E5033F" w:rsidRDefault="00C62AA7" w:rsidP="004C3B38">
            <w:pPr>
              <w:tabs>
                <w:tab w:val="left" w:pos="360"/>
                <w:tab w:val="left" w:pos="567"/>
                <w:tab w:val="right" w:leader="dot" w:pos="9639"/>
              </w:tabs>
              <w:jc w:val="center"/>
              <w:rPr>
                <w:rFonts w:cs="Arial"/>
              </w:rPr>
            </w:pPr>
            <w:r w:rsidRPr="00E5033F">
              <w:rPr>
                <w:rFonts w:cs="Arial"/>
              </w:rPr>
              <w:t>1.</w:t>
            </w:r>
          </w:p>
        </w:tc>
        <w:tc>
          <w:tcPr>
            <w:tcW w:w="7574" w:type="dxa"/>
          </w:tcPr>
          <w:p w14:paraId="27DC0335" w14:textId="77777777" w:rsidR="00C62AA7" w:rsidRPr="00E5033F" w:rsidRDefault="00C62AA7" w:rsidP="004C3B38">
            <w:pPr>
              <w:tabs>
                <w:tab w:val="left" w:pos="360"/>
                <w:tab w:val="left" w:pos="567"/>
                <w:tab w:val="right" w:leader="dot" w:pos="9639"/>
              </w:tabs>
              <w:rPr>
                <w:rFonts w:cs="Arial"/>
                <w:lang w:val="ru-RU"/>
              </w:rPr>
            </w:pPr>
            <w:r w:rsidRPr="00E5033F">
              <w:rPr>
                <w:rFonts w:cs="Arial"/>
                <w:lang w:val="ru-RU"/>
              </w:rPr>
              <w:t>Општи подаци о јавној набавци</w:t>
            </w:r>
          </w:p>
        </w:tc>
        <w:tc>
          <w:tcPr>
            <w:tcW w:w="810" w:type="dxa"/>
          </w:tcPr>
          <w:p w14:paraId="3E73D701" w14:textId="77777777" w:rsidR="00C62AA7" w:rsidRPr="00E5033F" w:rsidRDefault="0057297B" w:rsidP="004C3B38">
            <w:pPr>
              <w:tabs>
                <w:tab w:val="left" w:pos="360"/>
                <w:tab w:val="left" w:pos="567"/>
                <w:tab w:val="right" w:leader="dot" w:pos="9639"/>
              </w:tabs>
              <w:jc w:val="center"/>
            </w:pPr>
            <w:r w:rsidRPr="00E5033F">
              <w:t>3</w:t>
            </w:r>
          </w:p>
        </w:tc>
      </w:tr>
      <w:tr w:rsidR="00E5033F" w:rsidRPr="00E5033F" w14:paraId="2025A0F7" w14:textId="77777777" w:rsidTr="00C62AA7">
        <w:tc>
          <w:tcPr>
            <w:tcW w:w="564" w:type="dxa"/>
          </w:tcPr>
          <w:p w14:paraId="53EF91E6" w14:textId="77777777" w:rsidR="00C62AA7" w:rsidRPr="00E5033F" w:rsidRDefault="00C62AA7" w:rsidP="004C3B38">
            <w:pPr>
              <w:tabs>
                <w:tab w:val="left" w:pos="360"/>
                <w:tab w:val="left" w:pos="567"/>
                <w:tab w:val="right" w:leader="dot" w:pos="9639"/>
              </w:tabs>
              <w:jc w:val="center"/>
              <w:rPr>
                <w:rFonts w:cs="Arial"/>
              </w:rPr>
            </w:pPr>
            <w:r w:rsidRPr="00E5033F">
              <w:rPr>
                <w:rFonts w:cs="Arial"/>
              </w:rPr>
              <w:t>2.</w:t>
            </w:r>
          </w:p>
        </w:tc>
        <w:tc>
          <w:tcPr>
            <w:tcW w:w="7574" w:type="dxa"/>
          </w:tcPr>
          <w:p w14:paraId="28BD0823" w14:textId="77777777" w:rsidR="00C62AA7" w:rsidRPr="00E5033F" w:rsidRDefault="00C62AA7" w:rsidP="004C3B38">
            <w:pPr>
              <w:tabs>
                <w:tab w:val="left" w:pos="317"/>
                <w:tab w:val="left" w:pos="360"/>
                <w:tab w:val="right" w:leader="dot" w:pos="9639"/>
              </w:tabs>
              <w:rPr>
                <w:rFonts w:cs="Arial"/>
              </w:rPr>
            </w:pPr>
            <w:r w:rsidRPr="00E5033F">
              <w:rPr>
                <w:rFonts w:cs="Arial"/>
              </w:rPr>
              <w:t>Подаци о предмету набавке</w:t>
            </w:r>
          </w:p>
        </w:tc>
        <w:tc>
          <w:tcPr>
            <w:tcW w:w="810" w:type="dxa"/>
          </w:tcPr>
          <w:p w14:paraId="76EDE98C" w14:textId="77777777" w:rsidR="00C62AA7" w:rsidRPr="00E5033F" w:rsidRDefault="0057297B" w:rsidP="004C3B38">
            <w:pPr>
              <w:tabs>
                <w:tab w:val="left" w:pos="360"/>
                <w:tab w:val="left" w:pos="567"/>
                <w:tab w:val="right" w:leader="dot" w:pos="9639"/>
              </w:tabs>
              <w:jc w:val="center"/>
            </w:pPr>
            <w:r w:rsidRPr="00E5033F">
              <w:t>3</w:t>
            </w:r>
          </w:p>
        </w:tc>
      </w:tr>
      <w:tr w:rsidR="00E5033F" w:rsidRPr="00E5033F" w14:paraId="5F48D464" w14:textId="77777777" w:rsidTr="00C62AA7">
        <w:tc>
          <w:tcPr>
            <w:tcW w:w="564" w:type="dxa"/>
          </w:tcPr>
          <w:p w14:paraId="5E9CD601" w14:textId="77777777" w:rsidR="00C62AA7" w:rsidRPr="00E5033F" w:rsidRDefault="00C62AA7" w:rsidP="004C3B38">
            <w:pPr>
              <w:tabs>
                <w:tab w:val="left" w:pos="360"/>
                <w:tab w:val="left" w:pos="567"/>
                <w:tab w:val="right" w:leader="dot" w:pos="9639"/>
              </w:tabs>
              <w:jc w:val="center"/>
              <w:rPr>
                <w:rFonts w:cs="Arial"/>
              </w:rPr>
            </w:pPr>
            <w:r w:rsidRPr="00E5033F">
              <w:rPr>
                <w:rFonts w:cs="Arial"/>
              </w:rPr>
              <w:t>3.</w:t>
            </w:r>
          </w:p>
        </w:tc>
        <w:tc>
          <w:tcPr>
            <w:tcW w:w="7574" w:type="dxa"/>
          </w:tcPr>
          <w:p w14:paraId="41CADFFF" w14:textId="1F35411F" w:rsidR="00C62AA7" w:rsidRPr="00E5033F" w:rsidRDefault="00C62AA7" w:rsidP="00FA2798">
            <w:pPr>
              <w:tabs>
                <w:tab w:val="left" w:pos="317"/>
                <w:tab w:val="left" w:pos="360"/>
                <w:tab w:val="right" w:leader="dot" w:pos="9639"/>
              </w:tabs>
              <w:rPr>
                <w:rFonts w:cs="Arial"/>
                <w:lang w:val="ru-RU"/>
              </w:rPr>
            </w:pPr>
            <w:r w:rsidRPr="00E5033F">
              <w:rPr>
                <w:rFonts w:cs="Arial"/>
                <w:lang w:val="ru-RU"/>
              </w:rPr>
              <w:t xml:space="preserve">Техничка спецификација </w:t>
            </w:r>
          </w:p>
        </w:tc>
        <w:tc>
          <w:tcPr>
            <w:tcW w:w="810" w:type="dxa"/>
          </w:tcPr>
          <w:p w14:paraId="1F00083D" w14:textId="566E46B7" w:rsidR="00C62AA7" w:rsidRPr="00E5033F" w:rsidRDefault="006108F7" w:rsidP="004C3B38">
            <w:pPr>
              <w:tabs>
                <w:tab w:val="left" w:pos="360"/>
                <w:tab w:val="left" w:pos="567"/>
                <w:tab w:val="right" w:leader="dot" w:pos="9639"/>
              </w:tabs>
              <w:jc w:val="center"/>
              <w:rPr>
                <w:lang w:val="sr-Cyrl-RS"/>
              </w:rPr>
            </w:pPr>
            <w:r w:rsidRPr="00E5033F">
              <w:rPr>
                <w:lang w:val="sr-Cyrl-RS"/>
              </w:rPr>
              <w:t>4</w:t>
            </w:r>
          </w:p>
        </w:tc>
      </w:tr>
      <w:tr w:rsidR="00E5033F" w:rsidRPr="00E5033F" w14:paraId="69BC60FB" w14:textId="77777777" w:rsidTr="00C62AA7">
        <w:tc>
          <w:tcPr>
            <w:tcW w:w="564" w:type="dxa"/>
          </w:tcPr>
          <w:p w14:paraId="0808DE11" w14:textId="77777777" w:rsidR="00C62AA7" w:rsidRPr="00E5033F" w:rsidRDefault="00C62AA7" w:rsidP="004C3B38">
            <w:pPr>
              <w:tabs>
                <w:tab w:val="left" w:pos="360"/>
                <w:tab w:val="left" w:pos="567"/>
                <w:tab w:val="right" w:leader="dot" w:pos="9639"/>
              </w:tabs>
              <w:jc w:val="center"/>
              <w:rPr>
                <w:rFonts w:cs="Arial"/>
              </w:rPr>
            </w:pPr>
            <w:r w:rsidRPr="00E5033F">
              <w:rPr>
                <w:rFonts w:cs="Arial"/>
              </w:rPr>
              <w:t>4.</w:t>
            </w:r>
          </w:p>
        </w:tc>
        <w:tc>
          <w:tcPr>
            <w:tcW w:w="7574" w:type="dxa"/>
          </w:tcPr>
          <w:p w14:paraId="573BEE91" w14:textId="77777777" w:rsidR="00C62AA7" w:rsidRPr="00E5033F" w:rsidRDefault="00C62AA7" w:rsidP="004C3B38">
            <w:pPr>
              <w:tabs>
                <w:tab w:val="left" w:pos="317"/>
                <w:tab w:val="left" w:pos="360"/>
                <w:tab w:val="right" w:leader="dot" w:pos="9639"/>
              </w:tabs>
              <w:rPr>
                <w:rFonts w:cs="Arial"/>
                <w:lang w:val="ru-RU"/>
              </w:rPr>
            </w:pPr>
            <w:r w:rsidRPr="00E5033F">
              <w:rPr>
                <w:rFonts w:cs="Arial"/>
                <w:lang w:val="ru-RU"/>
              </w:rPr>
              <w:t>Услови за учешће у поступку ЈН и упутство како се доказује испуњеност услова</w:t>
            </w:r>
          </w:p>
        </w:tc>
        <w:tc>
          <w:tcPr>
            <w:tcW w:w="810" w:type="dxa"/>
          </w:tcPr>
          <w:p w14:paraId="313C19F4" w14:textId="30B6E705" w:rsidR="00C62AA7" w:rsidRPr="00E5033F" w:rsidRDefault="006160C7" w:rsidP="004C3B38">
            <w:pPr>
              <w:tabs>
                <w:tab w:val="left" w:pos="360"/>
                <w:tab w:val="left" w:pos="567"/>
                <w:tab w:val="right" w:leader="dot" w:pos="9639"/>
              </w:tabs>
              <w:jc w:val="center"/>
              <w:rPr>
                <w:lang w:val="sr-Cyrl-RS"/>
              </w:rPr>
            </w:pPr>
            <w:r w:rsidRPr="00E5033F">
              <w:rPr>
                <w:lang w:val="sr-Cyrl-RS"/>
              </w:rPr>
              <w:t>8</w:t>
            </w:r>
          </w:p>
        </w:tc>
      </w:tr>
      <w:tr w:rsidR="00E5033F" w:rsidRPr="00E5033F" w14:paraId="75B237AC" w14:textId="77777777" w:rsidTr="00C62AA7">
        <w:tc>
          <w:tcPr>
            <w:tcW w:w="564" w:type="dxa"/>
          </w:tcPr>
          <w:p w14:paraId="7AE177FD" w14:textId="77777777" w:rsidR="00C62AA7" w:rsidRPr="00E5033F" w:rsidRDefault="00C62AA7" w:rsidP="004C3B38">
            <w:pPr>
              <w:tabs>
                <w:tab w:val="left" w:pos="360"/>
                <w:tab w:val="left" w:pos="567"/>
                <w:tab w:val="right" w:leader="dot" w:pos="9639"/>
              </w:tabs>
              <w:jc w:val="center"/>
              <w:rPr>
                <w:rFonts w:cs="Arial"/>
              </w:rPr>
            </w:pPr>
            <w:r w:rsidRPr="00E5033F">
              <w:rPr>
                <w:rFonts w:cs="Arial"/>
              </w:rPr>
              <w:t>5.</w:t>
            </w:r>
          </w:p>
        </w:tc>
        <w:tc>
          <w:tcPr>
            <w:tcW w:w="7574" w:type="dxa"/>
          </w:tcPr>
          <w:p w14:paraId="36C519F3" w14:textId="77777777" w:rsidR="00C62AA7" w:rsidRPr="00E5033F" w:rsidRDefault="00C62AA7" w:rsidP="004C3B38">
            <w:pPr>
              <w:tabs>
                <w:tab w:val="left" w:pos="317"/>
                <w:tab w:val="left" w:pos="360"/>
                <w:tab w:val="right" w:leader="dot" w:pos="9639"/>
              </w:tabs>
              <w:rPr>
                <w:rFonts w:cs="Arial"/>
              </w:rPr>
            </w:pPr>
            <w:r w:rsidRPr="00E5033F">
              <w:rPr>
                <w:rFonts w:cs="Arial"/>
              </w:rPr>
              <w:t>Критеријум за доделу уговора</w:t>
            </w:r>
          </w:p>
        </w:tc>
        <w:tc>
          <w:tcPr>
            <w:tcW w:w="810" w:type="dxa"/>
          </w:tcPr>
          <w:p w14:paraId="42814EA0" w14:textId="0DFC4DF3" w:rsidR="00C62AA7" w:rsidRPr="00E5033F" w:rsidRDefault="006160C7" w:rsidP="006108F7">
            <w:pPr>
              <w:tabs>
                <w:tab w:val="left" w:pos="360"/>
                <w:tab w:val="left" w:pos="567"/>
                <w:tab w:val="right" w:leader="dot" w:pos="9639"/>
              </w:tabs>
              <w:jc w:val="center"/>
              <w:rPr>
                <w:lang w:val="sr-Cyrl-RS"/>
              </w:rPr>
            </w:pPr>
            <w:r w:rsidRPr="00E5033F">
              <w:rPr>
                <w:lang w:val="sr-Cyrl-RS"/>
              </w:rPr>
              <w:t>11</w:t>
            </w:r>
          </w:p>
        </w:tc>
      </w:tr>
      <w:tr w:rsidR="00E5033F" w:rsidRPr="00E5033F" w14:paraId="734B50C4" w14:textId="77777777" w:rsidTr="00C62AA7">
        <w:tc>
          <w:tcPr>
            <w:tcW w:w="564" w:type="dxa"/>
          </w:tcPr>
          <w:p w14:paraId="510EC2BC" w14:textId="77777777" w:rsidR="00C62AA7" w:rsidRPr="00E5033F" w:rsidRDefault="00C62AA7" w:rsidP="004C3B38">
            <w:pPr>
              <w:tabs>
                <w:tab w:val="left" w:pos="360"/>
                <w:tab w:val="left" w:pos="567"/>
                <w:tab w:val="right" w:leader="dot" w:pos="9639"/>
              </w:tabs>
              <w:jc w:val="center"/>
              <w:rPr>
                <w:rFonts w:cs="Arial"/>
              </w:rPr>
            </w:pPr>
            <w:r w:rsidRPr="00E5033F">
              <w:rPr>
                <w:rFonts w:cs="Arial"/>
              </w:rPr>
              <w:t>6.</w:t>
            </w:r>
          </w:p>
        </w:tc>
        <w:tc>
          <w:tcPr>
            <w:tcW w:w="7574" w:type="dxa"/>
          </w:tcPr>
          <w:p w14:paraId="3E518CE0" w14:textId="77777777" w:rsidR="00C62AA7" w:rsidRPr="00E5033F" w:rsidRDefault="00C62AA7" w:rsidP="004C3B38">
            <w:pPr>
              <w:tabs>
                <w:tab w:val="left" w:pos="360"/>
                <w:tab w:val="left" w:pos="567"/>
                <w:tab w:val="right" w:leader="dot" w:pos="9639"/>
              </w:tabs>
              <w:rPr>
                <w:rFonts w:cs="Arial"/>
                <w:lang w:val="ru-RU"/>
              </w:rPr>
            </w:pPr>
            <w:r w:rsidRPr="00E5033F">
              <w:rPr>
                <w:rFonts w:cs="Arial"/>
                <w:lang w:val="ru-RU"/>
              </w:rPr>
              <w:t>Упутство понуђачима како да сачине понуду</w:t>
            </w:r>
          </w:p>
        </w:tc>
        <w:tc>
          <w:tcPr>
            <w:tcW w:w="810" w:type="dxa"/>
          </w:tcPr>
          <w:p w14:paraId="59963A66" w14:textId="6065E222" w:rsidR="00C62AA7" w:rsidRPr="00E5033F" w:rsidRDefault="006160C7" w:rsidP="00263F11">
            <w:pPr>
              <w:tabs>
                <w:tab w:val="left" w:pos="360"/>
                <w:tab w:val="left" w:pos="567"/>
                <w:tab w:val="right" w:leader="dot" w:pos="9639"/>
              </w:tabs>
              <w:jc w:val="center"/>
              <w:rPr>
                <w:lang w:val="sr-Cyrl-RS"/>
              </w:rPr>
            </w:pPr>
            <w:r w:rsidRPr="00E5033F">
              <w:rPr>
                <w:lang w:val="sr-Cyrl-RS"/>
              </w:rPr>
              <w:t>12</w:t>
            </w:r>
          </w:p>
        </w:tc>
      </w:tr>
      <w:tr w:rsidR="00E5033F" w:rsidRPr="00E5033F" w14:paraId="086869B5" w14:textId="77777777" w:rsidTr="00C62AA7">
        <w:tc>
          <w:tcPr>
            <w:tcW w:w="564" w:type="dxa"/>
          </w:tcPr>
          <w:p w14:paraId="2B6656C1" w14:textId="77777777" w:rsidR="00C62AA7" w:rsidRPr="00E5033F" w:rsidRDefault="00C62AA7" w:rsidP="004C3B38">
            <w:pPr>
              <w:tabs>
                <w:tab w:val="left" w:pos="360"/>
                <w:tab w:val="left" w:pos="567"/>
                <w:tab w:val="right" w:leader="dot" w:pos="9639"/>
              </w:tabs>
              <w:jc w:val="center"/>
              <w:rPr>
                <w:rFonts w:cs="Arial"/>
              </w:rPr>
            </w:pPr>
            <w:r w:rsidRPr="00E5033F">
              <w:rPr>
                <w:rFonts w:cs="Arial"/>
              </w:rPr>
              <w:t>7.</w:t>
            </w:r>
          </w:p>
        </w:tc>
        <w:tc>
          <w:tcPr>
            <w:tcW w:w="7574" w:type="dxa"/>
          </w:tcPr>
          <w:p w14:paraId="101B0528" w14:textId="565FD398" w:rsidR="00C62AA7" w:rsidRPr="00E5033F" w:rsidRDefault="00C62AA7" w:rsidP="009C305B">
            <w:pPr>
              <w:tabs>
                <w:tab w:val="left" w:pos="360"/>
                <w:tab w:val="left" w:pos="567"/>
                <w:tab w:val="right" w:leader="dot" w:pos="9639"/>
              </w:tabs>
              <w:rPr>
                <w:rFonts w:cs="Arial"/>
                <w:lang w:val="sr-Cyrl-RS"/>
              </w:rPr>
            </w:pPr>
            <w:r w:rsidRPr="00E5033F">
              <w:rPr>
                <w:rFonts w:cs="Arial"/>
              </w:rPr>
              <w:t xml:space="preserve">Обрасци ( 1 - </w:t>
            </w:r>
            <w:r w:rsidR="009C305B" w:rsidRPr="00E5033F">
              <w:rPr>
                <w:rFonts w:cs="Arial"/>
                <w:lang w:val="sr-Cyrl-RS"/>
              </w:rPr>
              <w:t>5</w:t>
            </w:r>
            <w:r w:rsidRPr="00E5033F">
              <w:rPr>
                <w:rFonts w:cs="Arial"/>
              </w:rPr>
              <w:t>)</w:t>
            </w:r>
            <w:r w:rsidR="00FA2798" w:rsidRPr="00E5033F">
              <w:rPr>
                <w:rFonts w:cs="Arial"/>
                <w:lang w:val="sr-Cyrl-RS"/>
              </w:rPr>
              <w:t xml:space="preserve"> и Прилози (1-4)</w:t>
            </w:r>
          </w:p>
        </w:tc>
        <w:tc>
          <w:tcPr>
            <w:tcW w:w="810" w:type="dxa"/>
          </w:tcPr>
          <w:p w14:paraId="77A1773D" w14:textId="50A6D6CA" w:rsidR="00C62AA7" w:rsidRPr="00E5033F" w:rsidRDefault="006160C7" w:rsidP="00263F11">
            <w:pPr>
              <w:tabs>
                <w:tab w:val="left" w:pos="360"/>
                <w:tab w:val="left" w:pos="567"/>
                <w:tab w:val="right" w:leader="dot" w:pos="9639"/>
              </w:tabs>
              <w:jc w:val="center"/>
              <w:rPr>
                <w:lang w:val="sr-Cyrl-RS"/>
              </w:rPr>
            </w:pPr>
            <w:r w:rsidRPr="00E5033F">
              <w:rPr>
                <w:lang w:val="sr-Cyrl-RS"/>
              </w:rPr>
              <w:t>27</w:t>
            </w:r>
          </w:p>
        </w:tc>
      </w:tr>
      <w:tr w:rsidR="00F92978" w:rsidRPr="00E5033F" w14:paraId="6408FDBF" w14:textId="77777777" w:rsidTr="00C62AA7">
        <w:tc>
          <w:tcPr>
            <w:tcW w:w="564" w:type="dxa"/>
          </w:tcPr>
          <w:p w14:paraId="28ABF2B0" w14:textId="77777777" w:rsidR="00C62AA7" w:rsidRPr="00E5033F" w:rsidRDefault="00C62AA7" w:rsidP="004C3B38">
            <w:pPr>
              <w:tabs>
                <w:tab w:val="left" w:pos="360"/>
                <w:tab w:val="left" w:pos="567"/>
                <w:tab w:val="right" w:leader="dot" w:pos="9639"/>
              </w:tabs>
              <w:jc w:val="center"/>
              <w:rPr>
                <w:rFonts w:cs="Arial"/>
              </w:rPr>
            </w:pPr>
            <w:r w:rsidRPr="00E5033F">
              <w:rPr>
                <w:rFonts w:cs="Arial"/>
              </w:rPr>
              <w:t>8.</w:t>
            </w:r>
          </w:p>
        </w:tc>
        <w:tc>
          <w:tcPr>
            <w:tcW w:w="7574" w:type="dxa"/>
          </w:tcPr>
          <w:p w14:paraId="678A0AAC" w14:textId="77777777" w:rsidR="00C62AA7" w:rsidRPr="00E5033F" w:rsidRDefault="00C62AA7" w:rsidP="004C3B38">
            <w:pPr>
              <w:tabs>
                <w:tab w:val="left" w:pos="360"/>
                <w:tab w:val="left" w:pos="567"/>
                <w:tab w:val="right" w:leader="dot" w:pos="9639"/>
              </w:tabs>
              <w:rPr>
                <w:rFonts w:cs="Arial"/>
              </w:rPr>
            </w:pPr>
            <w:r w:rsidRPr="00E5033F">
              <w:rPr>
                <w:rFonts w:cs="Arial"/>
              </w:rPr>
              <w:t>Модел уговора</w:t>
            </w:r>
          </w:p>
        </w:tc>
        <w:tc>
          <w:tcPr>
            <w:tcW w:w="810" w:type="dxa"/>
          </w:tcPr>
          <w:p w14:paraId="35C8664A" w14:textId="41A032E0" w:rsidR="00C62AA7" w:rsidRPr="00E5033F" w:rsidRDefault="009C305B" w:rsidP="00263F11">
            <w:pPr>
              <w:tabs>
                <w:tab w:val="left" w:pos="360"/>
                <w:tab w:val="left" w:pos="567"/>
                <w:tab w:val="right" w:leader="dot" w:pos="9639"/>
              </w:tabs>
              <w:jc w:val="center"/>
              <w:rPr>
                <w:lang w:val="sr-Cyrl-RS"/>
              </w:rPr>
            </w:pPr>
            <w:r w:rsidRPr="00E5033F">
              <w:rPr>
                <w:lang w:val="sr-Cyrl-RS"/>
              </w:rPr>
              <w:t>4</w:t>
            </w:r>
            <w:r w:rsidR="006160C7" w:rsidRPr="00E5033F">
              <w:rPr>
                <w:lang w:val="sr-Cyrl-RS"/>
              </w:rPr>
              <w:t>6</w:t>
            </w:r>
          </w:p>
        </w:tc>
      </w:tr>
    </w:tbl>
    <w:p w14:paraId="47FB728F" w14:textId="77777777" w:rsidR="009D3699" w:rsidRPr="00E5033F" w:rsidRDefault="009D3699" w:rsidP="000C50A0">
      <w:pPr>
        <w:pStyle w:val="BodyText"/>
        <w:spacing w:before="0"/>
        <w:rPr>
          <w:rFonts w:cs="Arial"/>
          <w:b/>
          <w:spacing w:val="80"/>
          <w:sz w:val="22"/>
          <w:szCs w:val="22"/>
          <w:highlight w:val="yellow"/>
        </w:rPr>
      </w:pPr>
    </w:p>
    <w:p w14:paraId="1466C08D" w14:textId="4F2B987D" w:rsidR="00F5264D" w:rsidRPr="00E5033F" w:rsidRDefault="00C53AC6" w:rsidP="00C53AC6">
      <w:pPr>
        <w:jc w:val="right"/>
        <w:rPr>
          <w:rFonts w:cs="Arial"/>
          <w:lang w:val="sr-Cyrl-CS"/>
        </w:rPr>
      </w:pPr>
      <w:r w:rsidRPr="00E5033F">
        <w:rPr>
          <w:rFonts w:cs="Arial"/>
          <w:bCs/>
          <w:noProof/>
          <w:lang w:val="sr-Cyrl-CS"/>
        </w:rPr>
        <w:t xml:space="preserve">Укупан број страна документације: </w:t>
      </w:r>
      <w:r w:rsidR="009C305B" w:rsidRPr="00E5033F">
        <w:rPr>
          <w:rFonts w:cs="Arial"/>
          <w:bCs/>
          <w:noProof/>
          <w:lang w:val="sr-Cyrl-CS"/>
        </w:rPr>
        <w:t>5</w:t>
      </w:r>
      <w:r w:rsidR="006160C7" w:rsidRPr="00E5033F">
        <w:rPr>
          <w:rFonts w:cs="Arial"/>
          <w:bCs/>
          <w:noProof/>
          <w:lang w:val="sr-Cyrl-CS"/>
        </w:rPr>
        <w:t>4</w:t>
      </w:r>
    </w:p>
    <w:p w14:paraId="44F5AA94" w14:textId="77777777" w:rsidR="001853E1" w:rsidRPr="00E5033F" w:rsidRDefault="001853E1" w:rsidP="000C50A0">
      <w:pPr>
        <w:pStyle w:val="BodyText"/>
        <w:spacing w:before="0"/>
        <w:rPr>
          <w:rFonts w:cs="Arial"/>
          <w:sz w:val="22"/>
          <w:szCs w:val="22"/>
        </w:rPr>
      </w:pPr>
    </w:p>
    <w:p w14:paraId="1F9DC2F0" w14:textId="449B7288" w:rsidR="00FA0E61" w:rsidRDefault="00473AD5" w:rsidP="0077100D">
      <w:pPr>
        <w:pStyle w:val="Heading10"/>
        <w:numPr>
          <w:ilvl w:val="0"/>
          <w:numId w:val="16"/>
        </w:numPr>
        <w:rPr>
          <w:rFonts w:cs="Arial"/>
        </w:rPr>
      </w:pPr>
      <w:r w:rsidRPr="00E5033F">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p w14:paraId="1A85A21A" w14:textId="77777777" w:rsidR="00406227" w:rsidRPr="00406227" w:rsidRDefault="00406227" w:rsidP="00406227">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F10346" w14:paraId="074BB59E" w14:textId="77777777" w:rsidTr="00406227">
        <w:trPr>
          <w:trHeight w:val="1008"/>
        </w:trPr>
        <w:tc>
          <w:tcPr>
            <w:tcW w:w="3032" w:type="dxa"/>
            <w:shd w:val="clear" w:color="auto" w:fill="auto"/>
          </w:tcPr>
          <w:p w14:paraId="41B9764E" w14:textId="77777777" w:rsidR="002E12CC" w:rsidRPr="00EF02C2" w:rsidRDefault="002E12CC" w:rsidP="00C05D5D">
            <w:pPr>
              <w:autoSpaceDE w:val="0"/>
              <w:autoSpaceDN w:val="0"/>
              <w:adjustRightInd w:val="0"/>
              <w:spacing w:before="0"/>
              <w:jc w:val="center"/>
              <w:rPr>
                <w:rFonts w:eastAsia="TimesNewRomanPSMT" w:cs="Arial"/>
                <w:bCs/>
                <w:lang w:val="ru-RU"/>
              </w:rPr>
            </w:pPr>
          </w:p>
          <w:p w14:paraId="02FC6196" w14:textId="77777777"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14:paraId="27387A68" w14:textId="77777777"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14:paraId="3CBCA321" w14:textId="77777777" w:rsidR="004276AD" w:rsidRPr="003D3208" w:rsidRDefault="002C5452" w:rsidP="00C05D5D">
            <w:pPr>
              <w:suppressAutoHyphens/>
              <w:spacing w:before="0" w:line="100" w:lineRule="atLeast"/>
              <w:jc w:val="center"/>
              <w:rPr>
                <w:rFonts w:cs="Arial"/>
                <w:lang w:val="ru-RU"/>
              </w:rPr>
            </w:pPr>
            <w:r>
              <w:rPr>
                <w:rFonts w:cs="Arial"/>
                <w:lang w:val="ru-RU"/>
              </w:rPr>
              <w:t xml:space="preserve">Улица </w:t>
            </w:r>
            <w:r>
              <w:rPr>
                <w:rFonts w:cs="Arial"/>
                <w:lang w:val="sr-Cyrl-RS"/>
              </w:rPr>
              <w:t>Балканска 13</w:t>
            </w:r>
            <w:r w:rsidR="004276AD" w:rsidRPr="003D3208">
              <w:rPr>
                <w:rFonts w:cs="Arial"/>
                <w:lang w:val="ru-RU"/>
              </w:rPr>
              <w:t>, 11000 Београд</w:t>
            </w:r>
          </w:p>
          <w:p w14:paraId="2BCAEE13" w14:textId="77777777"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14:paraId="231C1483" w14:textId="77777777"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14:paraId="1FA863E8" w14:textId="77777777" w:rsidTr="00C44B82">
        <w:trPr>
          <w:trHeight w:val="267"/>
        </w:trPr>
        <w:tc>
          <w:tcPr>
            <w:tcW w:w="3032" w:type="dxa"/>
            <w:shd w:val="clear" w:color="auto" w:fill="auto"/>
          </w:tcPr>
          <w:p w14:paraId="7E832192" w14:textId="77777777"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vAlign w:val="center"/>
          </w:tcPr>
          <w:p w14:paraId="67D2DE55" w14:textId="1CB30BD0" w:rsidR="002E12CC" w:rsidRPr="00DF16D3" w:rsidRDefault="00863681" w:rsidP="00DF16D3">
            <w:pPr>
              <w:autoSpaceDE w:val="0"/>
              <w:autoSpaceDN w:val="0"/>
              <w:adjustRightInd w:val="0"/>
              <w:spacing w:before="0"/>
              <w:jc w:val="center"/>
              <w:rPr>
                <w:rFonts w:eastAsia="Arial Unicode MS" w:cs="Arial"/>
                <w:kern w:val="1"/>
                <w:u w:val="single"/>
                <w:lang w:eastAsia="ar-SA"/>
              </w:rPr>
            </w:pPr>
            <w:hyperlink r:id="rId170" w:history="1">
              <w:r w:rsidR="004276AD" w:rsidRPr="00F10346">
                <w:rPr>
                  <w:rStyle w:val="Hyperlink"/>
                  <w:rFonts w:eastAsia="Arial Unicode MS" w:cs="Arial"/>
                  <w:color w:val="auto"/>
                  <w:kern w:val="1"/>
                  <w:lang w:eastAsia="ar-SA"/>
                </w:rPr>
                <w:t>www.eps.rs</w:t>
              </w:r>
            </w:hyperlink>
          </w:p>
        </w:tc>
      </w:tr>
      <w:tr w:rsidR="004276AD" w:rsidRPr="00F10346" w14:paraId="4C76053E" w14:textId="77777777" w:rsidTr="00406227">
        <w:trPr>
          <w:trHeight w:val="542"/>
        </w:trPr>
        <w:tc>
          <w:tcPr>
            <w:tcW w:w="3032" w:type="dxa"/>
            <w:shd w:val="clear" w:color="auto" w:fill="auto"/>
          </w:tcPr>
          <w:p w14:paraId="1A0D8CE1" w14:textId="77777777"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14:paraId="14E2662A" w14:textId="77777777"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177CCD" w14:paraId="13930700" w14:textId="77777777" w:rsidTr="00406227">
        <w:trPr>
          <w:trHeight w:val="716"/>
        </w:trPr>
        <w:tc>
          <w:tcPr>
            <w:tcW w:w="3032" w:type="dxa"/>
            <w:shd w:val="clear" w:color="auto" w:fill="auto"/>
          </w:tcPr>
          <w:p w14:paraId="66B3E6E6" w14:textId="77777777"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14:paraId="1EADFB6B" w14:textId="2A5B98B8"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B54923" w:rsidRPr="00B54923">
              <w:rPr>
                <w:rFonts w:cs="Arial"/>
                <w:b w:val="0"/>
                <w:lang w:val="en-US"/>
              </w:rPr>
              <w:t>Безазбестне плетенице за млинове и горионике угља, ТЕНТ Б</w:t>
            </w:r>
            <w:bookmarkEnd w:id="16"/>
          </w:p>
        </w:tc>
      </w:tr>
      <w:tr w:rsidR="002E12CC" w:rsidRPr="00177CCD" w14:paraId="6743F728" w14:textId="77777777" w:rsidTr="00406227">
        <w:trPr>
          <w:trHeight w:val="497"/>
        </w:trPr>
        <w:tc>
          <w:tcPr>
            <w:tcW w:w="3032" w:type="dxa"/>
            <w:shd w:val="clear" w:color="auto" w:fill="auto"/>
          </w:tcPr>
          <w:p w14:paraId="0A803749" w14:textId="77777777"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14:paraId="73D5AC68" w14:textId="77777777"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177CCD" w14:paraId="7CD0B6D2" w14:textId="77777777" w:rsidTr="00406227">
        <w:trPr>
          <w:trHeight w:val="458"/>
        </w:trPr>
        <w:tc>
          <w:tcPr>
            <w:tcW w:w="3032" w:type="dxa"/>
            <w:shd w:val="clear" w:color="auto" w:fill="auto"/>
          </w:tcPr>
          <w:p w14:paraId="356DB098" w14:textId="77777777"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14:paraId="4C1C82BF" w14:textId="77777777"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14:paraId="41AAEF60" w14:textId="77777777" w:rsidTr="00452A21">
        <w:trPr>
          <w:trHeight w:val="544"/>
        </w:trPr>
        <w:tc>
          <w:tcPr>
            <w:tcW w:w="3032" w:type="dxa"/>
            <w:shd w:val="clear" w:color="auto" w:fill="auto"/>
          </w:tcPr>
          <w:p w14:paraId="6E028388" w14:textId="77777777" w:rsidR="004276AD" w:rsidRPr="00987CD7" w:rsidRDefault="004276AD" w:rsidP="00C05D5D">
            <w:pPr>
              <w:autoSpaceDE w:val="0"/>
              <w:autoSpaceDN w:val="0"/>
              <w:adjustRightInd w:val="0"/>
              <w:spacing w:before="0"/>
              <w:jc w:val="center"/>
              <w:rPr>
                <w:rFonts w:eastAsia="TimesNewRomanPSMT" w:cs="Arial"/>
                <w:bCs/>
                <w:lang w:val="ru-RU"/>
              </w:rPr>
            </w:pPr>
          </w:p>
          <w:p w14:paraId="717CF250" w14:textId="77777777"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14:paraId="6168D548" w14:textId="77777777" w:rsidR="009245A2" w:rsidRPr="009245A2" w:rsidRDefault="009245A2" w:rsidP="009245A2">
            <w:pPr>
              <w:spacing w:before="0"/>
              <w:jc w:val="center"/>
              <w:rPr>
                <w:rFonts w:cs="Arial"/>
                <w:lang w:val="sr-Cyrl-RS"/>
              </w:rPr>
            </w:pPr>
            <w:r w:rsidRPr="009245A2">
              <w:rPr>
                <w:rFonts w:cs="Arial"/>
                <w:lang w:val="sr-Cyrl-RS"/>
              </w:rPr>
              <w:t>Ивана Спасов</w:t>
            </w:r>
          </w:p>
          <w:p w14:paraId="0DCB0C7E" w14:textId="77777777" w:rsidR="009245A2" w:rsidRPr="009245A2" w:rsidRDefault="009245A2" w:rsidP="009245A2">
            <w:pPr>
              <w:spacing w:before="0"/>
              <w:jc w:val="center"/>
              <w:rPr>
                <w:rFonts w:cs="Arial"/>
                <w:lang w:val="sr-Cyrl-RS"/>
              </w:rPr>
            </w:pPr>
            <w:r w:rsidRPr="009245A2">
              <w:rPr>
                <w:rFonts w:cs="Arial"/>
                <w:lang w:val="sr-Cyrl-RS"/>
              </w:rPr>
              <w:t xml:space="preserve">e-mail: </w:t>
            </w:r>
            <w:hyperlink r:id="rId171" w:history="1">
              <w:r w:rsidRPr="00C25929">
                <w:rPr>
                  <w:rStyle w:val="Hyperlink"/>
                  <w:rFonts w:cs="Arial"/>
                  <w:lang w:val="sr-Cyrl-RS"/>
                </w:rPr>
                <w:t>ivana.spasov@eps.rs</w:t>
              </w:r>
            </w:hyperlink>
          </w:p>
        </w:tc>
      </w:tr>
    </w:tbl>
    <w:p w14:paraId="14C2CB4C" w14:textId="77777777" w:rsidR="007C11DC" w:rsidRPr="007C11DC" w:rsidRDefault="007C11DC" w:rsidP="007C11DC">
      <w:pPr>
        <w:rPr>
          <w:lang w:val="sr-Cyrl-RS"/>
        </w:rPr>
      </w:pPr>
      <w:bookmarkStart w:id="17" w:name="_Toc442559878"/>
      <w:bookmarkStart w:id="18" w:name="_Toc427817448"/>
    </w:p>
    <w:p w14:paraId="1307E0DC" w14:textId="07B1A21A" w:rsidR="00F95DB8" w:rsidRDefault="002E12CC" w:rsidP="0077100D">
      <w:pPr>
        <w:pStyle w:val="Heading10"/>
        <w:numPr>
          <w:ilvl w:val="0"/>
          <w:numId w:val="16"/>
        </w:numPr>
        <w:spacing w:before="0"/>
        <w:jc w:val="both"/>
        <w:rPr>
          <w:rFonts w:cs="Arial"/>
        </w:rPr>
      </w:pPr>
      <w:r w:rsidRPr="00F10346">
        <w:rPr>
          <w:rFonts w:cs="Arial"/>
        </w:rPr>
        <w:t>ПОДАЦИ О ПРЕДМЕТУ ЈАВНЕ НАБАВКЕ</w:t>
      </w:r>
    </w:p>
    <w:p w14:paraId="44A47B50" w14:textId="77777777" w:rsidR="00DF16D3" w:rsidRPr="00DF16D3" w:rsidRDefault="00DF16D3" w:rsidP="00C44B82">
      <w:pPr>
        <w:spacing w:before="0"/>
        <w:rPr>
          <w:lang w:val="sr-Cyrl-CS" w:eastAsia="ar-SA"/>
        </w:rPr>
      </w:pPr>
    </w:p>
    <w:p w14:paraId="304A1CC8" w14:textId="77777777"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14:paraId="6494136A" w14:textId="3DF09CFC" w:rsidR="00DF16D3" w:rsidRDefault="002E12CC" w:rsidP="00A95F86">
      <w:pPr>
        <w:spacing w:before="0"/>
        <w:rPr>
          <w:rFonts w:cs="Arial"/>
          <w:lang w:val="ru-RU" w:eastAsia="zh-CN"/>
        </w:rPr>
      </w:pPr>
      <w:r w:rsidRPr="005726D2">
        <w:rPr>
          <w:rFonts w:cs="Arial"/>
          <w:lang w:val="ru-RU" w:eastAsia="zh-CN"/>
        </w:rPr>
        <w:t xml:space="preserve">Опис предмета јавне набавке: </w:t>
      </w:r>
    </w:p>
    <w:p w14:paraId="26456AE9" w14:textId="77777777" w:rsidR="00B54923" w:rsidRPr="00BB6E99" w:rsidRDefault="00B54923" w:rsidP="005910C1">
      <w:pPr>
        <w:spacing w:before="0"/>
        <w:rPr>
          <w:rFonts w:cs="Arial"/>
          <w:b/>
          <w:lang w:val="ru-RU" w:eastAsia="zh-CN"/>
        </w:rPr>
      </w:pPr>
      <w:r w:rsidRPr="00B54923">
        <w:rPr>
          <w:rFonts w:cs="Arial"/>
          <w:b/>
          <w:lang w:eastAsia="zh-CN"/>
        </w:rPr>
        <w:t xml:space="preserve">Безазбестне </w:t>
      </w:r>
      <w:r w:rsidRPr="00BB6E99">
        <w:rPr>
          <w:rFonts w:cs="Arial"/>
          <w:b/>
          <w:lang w:eastAsia="zh-CN"/>
        </w:rPr>
        <w:t>плетенице за млинове и горионике угља, ТЕНТ Б</w:t>
      </w:r>
      <w:r w:rsidRPr="00BB6E99">
        <w:rPr>
          <w:rFonts w:cs="Arial"/>
          <w:b/>
          <w:lang w:val="ru-RU" w:eastAsia="zh-CN"/>
        </w:rPr>
        <w:t xml:space="preserve"> </w:t>
      </w:r>
    </w:p>
    <w:p w14:paraId="594BC498" w14:textId="4EDD8FEE" w:rsidR="002E12CC" w:rsidRPr="00BB6E99" w:rsidRDefault="002E12CC" w:rsidP="00BB6E99">
      <w:pPr>
        <w:spacing w:before="0"/>
        <w:rPr>
          <w:rFonts w:eastAsia="Arial" w:cs="Arial"/>
        </w:rPr>
      </w:pPr>
      <w:r w:rsidRPr="00BB6E99">
        <w:rPr>
          <w:rFonts w:cs="Arial"/>
          <w:lang w:val="ru-RU" w:eastAsia="zh-CN"/>
        </w:rPr>
        <w:t>Назив из општег речника набавке:</w:t>
      </w:r>
      <w:r w:rsidR="00ED109B" w:rsidRPr="00BB6E99">
        <w:rPr>
          <w:rFonts w:cs="Arial"/>
          <w:lang w:val="sr-Latn-CS"/>
        </w:rPr>
        <w:t xml:space="preserve"> </w:t>
      </w:r>
      <w:r w:rsidR="00BB6E99" w:rsidRPr="00BB6E99">
        <w:rPr>
          <w:rFonts w:eastAsia="Arial" w:cs="Arial"/>
        </w:rPr>
        <w:t>Заптивачи</w:t>
      </w:r>
    </w:p>
    <w:p w14:paraId="4AC1D3A2" w14:textId="6AF332DA" w:rsidR="002E12CC" w:rsidRPr="005910C1" w:rsidRDefault="002E12CC" w:rsidP="00A95F86">
      <w:pPr>
        <w:spacing w:before="0"/>
        <w:rPr>
          <w:rFonts w:cs="Arial"/>
          <w:lang w:val="ru-RU" w:eastAsia="zh-CN"/>
        </w:rPr>
      </w:pPr>
      <w:r w:rsidRPr="00BB6E99">
        <w:rPr>
          <w:rFonts w:cs="Arial"/>
          <w:lang w:val="ru-RU" w:eastAsia="zh-CN"/>
        </w:rPr>
        <w:t>Ознака из општег речника набавке:</w:t>
      </w:r>
      <w:r w:rsidR="00ED109B" w:rsidRPr="00BB6E99">
        <w:rPr>
          <w:rFonts w:cs="Arial"/>
          <w:lang w:val="sr-Latn-CS" w:eastAsia="zh-CN"/>
        </w:rPr>
        <w:t xml:space="preserve"> </w:t>
      </w:r>
      <w:r w:rsidR="00BB6E99" w:rsidRPr="00BB6E99">
        <w:rPr>
          <w:rFonts w:eastAsia="Arial" w:cs="Arial"/>
        </w:rPr>
        <w:t>34312500</w:t>
      </w:r>
    </w:p>
    <w:p w14:paraId="08E0D495" w14:textId="77777777"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14:paraId="34480CBB" w14:textId="61068FD1" w:rsidR="00F95DB8" w:rsidRDefault="00F95DB8" w:rsidP="00FD5541">
      <w:pPr>
        <w:spacing w:before="0"/>
        <w:rPr>
          <w:rFonts w:cs="Arial"/>
          <w:lang w:val="sr-Cyrl-RS" w:eastAsia="zh-CN"/>
        </w:rPr>
      </w:pPr>
    </w:p>
    <w:p w14:paraId="53C83E02" w14:textId="16CC1FE3" w:rsidR="00386A59" w:rsidRDefault="00386A59" w:rsidP="00FD5541">
      <w:pPr>
        <w:spacing w:before="0"/>
        <w:rPr>
          <w:rFonts w:cs="Arial"/>
          <w:lang w:val="sr-Cyrl-RS" w:eastAsia="zh-CN"/>
        </w:rPr>
      </w:pPr>
    </w:p>
    <w:p w14:paraId="2FEFF579" w14:textId="193758D7" w:rsidR="00386A59" w:rsidRDefault="00386A59" w:rsidP="00FD5541">
      <w:pPr>
        <w:spacing w:before="0"/>
        <w:rPr>
          <w:rFonts w:cs="Arial"/>
          <w:lang w:val="sr-Cyrl-RS" w:eastAsia="zh-CN"/>
        </w:rPr>
      </w:pPr>
    </w:p>
    <w:p w14:paraId="7B57FA35" w14:textId="1892F532" w:rsidR="00386A59" w:rsidRDefault="00386A59" w:rsidP="00FD5541">
      <w:pPr>
        <w:spacing w:before="0"/>
        <w:rPr>
          <w:rFonts w:cs="Arial"/>
          <w:lang w:val="sr-Cyrl-RS" w:eastAsia="zh-CN"/>
        </w:rPr>
      </w:pPr>
    </w:p>
    <w:p w14:paraId="58D52B25" w14:textId="77353F56" w:rsidR="00386A59" w:rsidRDefault="00386A59" w:rsidP="00FD5541">
      <w:pPr>
        <w:spacing w:before="0"/>
        <w:rPr>
          <w:rFonts w:cs="Arial"/>
          <w:lang w:val="sr-Cyrl-RS" w:eastAsia="zh-CN"/>
        </w:rPr>
      </w:pPr>
    </w:p>
    <w:p w14:paraId="50CBC2C6" w14:textId="4B504DB1" w:rsidR="00386A59" w:rsidRDefault="00386A59" w:rsidP="00FD5541">
      <w:pPr>
        <w:spacing w:before="0"/>
        <w:rPr>
          <w:rFonts w:cs="Arial"/>
          <w:lang w:val="sr-Cyrl-RS" w:eastAsia="zh-CN"/>
        </w:rPr>
      </w:pPr>
    </w:p>
    <w:p w14:paraId="62C161FB" w14:textId="74DB6A8C" w:rsidR="00386A59" w:rsidRDefault="00386A59" w:rsidP="00FD5541">
      <w:pPr>
        <w:spacing w:before="0"/>
        <w:rPr>
          <w:rFonts w:cs="Arial"/>
          <w:lang w:val="sr-Cyrl-RS" w:eastAsia="zh-CN"/>
        </w:rPr>
      </w:pPr>
    </w:p>
    <w:p w14:paraId="209377F8" w14:textId="24EA51F3" w:rsidR="00386A59" w:rsidRDefault="00386A59" w:rsidP="00FD5541">
      <w:pPr>
        <w:spacing w:before="0"/>
        <w:rPr>
          <w:rFonts w:cs="Arial"/>
          <w:lang w:val="sr-Cyrl-RS" w:eastAsia="zh-CN"/>
        </w:rPr>
      </w:pPr>
    </w:p>
    <w:p w14:paraId="4C568D26" w14:textId="3577CCC3" w:rsidR="00386A59" w:rsidRDefault="00386A59" w:rsidP="00FD5541">
      <w:pPr>
        <w:spacing w:before="0"/>
        <w:rPr>
          <w:rFonts w:cs="Arial"/>
          <w:lang w:val="sr-Cyrl-RS" w:eastAsia="zh-CN"/>
        </w:rPr>
      </w:pPr>
    </w:p>
    <w:p w14:paraId="4FF71F2B" w14:textId="5DE0859F" w:rsidR="00386A59" w:rsidRDefault="00386A59" w:rsidP="00FD5541">
      <w:pPr>
        <w:spacing w:before="0"/>
        <w:rPr>
          <w:rFonts w:cs="Arial"/>
          <w:lang w:val="sr-Cyrl-RS" w:eastAsia="zh-CN"/>
        </w:rPr>
      </w:pPr>
    </w:p>
    <w:p w14:paraId="0973178E" w14:textId="709CAEE1" w:rsidR="00386A59" w:rsidRDefault="00386A59" w:rsidP="00FD5541">
      <w:pPr>
        <w:spacing w:before="0"/>
        <w:rPr>
          <w:rFonts w:cs="Arial"/>
          <w:lang w:val="sr-Cyrl-RS" w:eastAsia="zh-CN"/>
        </w:rPr>
      </w:pPr>
    </w:p>
    <w:p w14:paraId="45EDD1FE" w14:textId="17BD73ED" w:rsidR="00386A59" w:rsidRDefault="00386A59" w:rsidP="00FD5541">
      <w:pPr>
        <w:spacing w:before="0"/>
        <w:rPr>
          <w:rFonts w:cs="Arial"/>
          <w:lang w:val="sr-Cyrl-RS" w:eastAsia="zh-CN"/>
        </w:rPr>
      </w:pPr>
    </w:p>
    <w:p w14:paraId="5A1516B3" w14:textId="11F65A73" w:rsidR="00386A59" w:rsidRDefault="00386A59" w:rsidP="00FD5541">
      <w:pPr>
        <w:spacing w:before="0"/>
        <w:rPr>
          <w:rFonts w:cs="Arial"/>
          <w:lang w:val="sr-Cyrl-RS" w:eastAsia="zh-CN"/>
        </w:rPr>
      </w:pPr>
    </w:p>
    <w:p w14:paraId="32F8AC92" w14:textId="1973C3C4" w:rsidR="00386A59" w:rsidRDefault="00386A59" w:rsidP="00FD5541">
      <w:pPr>
        <w:spacing w:before="0"/>
        <w:rPr>
          <w:rFonts w:cs="Arial"/>
          <w:lang w:val="sr-Cyrl-RS" w:eastAsia="zh-CN"/>
        </w:rPr>
      </w:pPr>
    </w:p>
    <w:p w14:paraId="0929F8AB" w14:textId="2091B177" w:rsidR="00386A59" w:rsidRDefault="00386A59" w:rsidP="00FD5541">
      <w:pPr>
        <w:spacing w:before="0"/>
        <w:rPr>
          <w:rFonts w:cs="Arial"/>
          <w:lang w:val="sr-Cyrl-RS" w:eastAsia="zh-CN"/>
        </w:rPr>
      </w:pPr>
    </w:p>
    <w:p w14:paraId="1051F4A8" w14:textId="727DDDF4" w:rsidR="00386A59" w:rsidRDefault="00386A59" w:rsidP="00FD5541">
      <w:pPr>
        <w:spacing w:before="0"/>
        <w:rPr>
          <w:rFonts w:cs="Arial"/>
          <w:lang w:val="sr-Cyrl-RS" w:eastAsia="zh-CN"/>
        </w:rPr>
      </w:pPr>
    </w:p>
    <w:p w14:paraId="61B8C875" w14:textId="60BDC0F6" w:rsidR="00386A59" w:rsidRDefault="00386A59" w:rsidP="00FD5541">
      <w:pPr>
        <w:spacing w:before="0"/>
        <w:rPr>
          <w:rFonts w:cs="Arial"/>
          <w:lang w:val="sr-Cyrl-RS" w:eastAsia="zh-CN"/>
        </w:rPr>
      </w:pPr>
    </w:p>
    <w:p w14:paraId="6AA07EB2" w14:textId="2B3A6416" w:rsidR="00386A59" w:rsidRDefault="00386A59" w:rsidP="00FD5541">
      <w:pPr>
        <w:spacing w:before="0"/>
        <w:rPr>
          <w:rFonts w:cs="Arial"/>
          <w:lang w:val="sr-Cyrl-RS" w:eastAsia="zh-CN"/>
        </w:rPr>
      </w:pPr>
    </w:p>
    <w:p w14:paraId="7A1E60CD" w14:textId="692F2DE1" w:rsidR="00386A59" w:rsidRDefault="00386A59" w:rsidP="00FD5541">
      <w:pPr>
        <w:spacing w:before="0"/>
        <w:rPr>
          <w:rFonts w:cs="Arial"/>
          <w:lang w:val="sr-Cyrl-RS" w:eastAsia="zh-CN"/>
        </w:rPr>
      </w:pPr>
    </w:p>
    <w:p w14:paraId="51FFFCC9" w14:textId="3043C919" w:rsidR="00386A59" w:rsidRDefault="00386A59" w:rsidP="00FD5541">
      <w:pPr>
        <w:spacing w:before="0"/>
        <w:rPr>
          <w:rFonts w:cs="Arial"/>
          <w:lang w:val="sr-Cyrl-RS" w:eastAsia="zh-CN"/>
        </w:rPr>
      </w:pPr>
    </w:p>
    <w:p w14:paraId="3386A09F" w14:textId="61F63BC8" w:rsidR="00386A59" w:rsidRDefault="00386A59" w:rsidP="00FD5541">
      <w:pPr>
        <w:spacing w:before="0"/>
        <w:rPr>
          <w:rFonts w:cs="Arial"/>
          <w:lang w:val="sr-Cyrl-RS" w:eastAsia="zh-CN"/>
        </w:rPr>
      </w:pPr>
    </w:p>
    <w:p w14:paraId="3E6046F7" w14:textId="5022D3A6" w:rsidR="00386A59" w:rsidRDefault="00386A59" w:rsidP="00FD5541">
      <w:pPr>
        <w:spacing w:before="0"/>
        <w:rPr>
          <w:rFonts w:cs="Arial"/>
          <w:lang w:val="sr-Cyrl-RS" w:eastAsia="zh-CN"/>
        </w:rPr>
      </w:pPr>
    </w:p>
    <w:p w14:paraId="631E64BD" w14:textId="326D1F6F" w:rsidR="00386A59" w:rsidRDefault="00386A59" w:rsidP="00FD5541">
      <w:pPr>
        <w:spacing w:before="0"/>
        <w:rPr>
          <w:rFonts w:cs="Arial"/>
          <w:lang w:val="sr-Cyrl-RS" w:eastAsia="zh-CN"/>
        </w:rPr>
      </w:pPr>
    </w:p>
    <w:p w14:paraId="1F5BAA56" w14:textId="77777777" w:rsidR="00386A59" w:rsidRPr="00F95DB8" w:rsidRDefault="00386A59" w:rsidP="00FD5541">
      <w:pPr>
        <w:spacing w:before="0"/>
        <w:rPr>
          <w:rFonts w:cs="Arial"/>
          <w:lang w:val="sr-Cyrl-RS" w:eastAsia="zh-CN"/>
        </w:rPr>
      </w:pPr>
    </w:p>
    <w:p w14:paraId="4B1D290A" w14:textId="35EFC1D0" w:rsidR="00F95DB8" w:rsidRDefault="00DB369C" w:rsidP="0077100D">
      <w:pPr>
        <w:pStyle w:val="Heading10"/>
        <w:numPr>
          <w:ilvl w:val="0"/>
          <w:numId w:val="16"/>
        </w:numPr>
        <w:spacing w:before="0"/>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14:paraId="38BC4CEF" w14:textId="544D7AA7" w:rsidR="00FC6BE1" w:rsidRDefault="0032186E" w:rsidP="00FC6BE1">
      <w:pPr>
        <w:pStyle w:val="Heading10"/>
        <w:ind w:left="0" w:firstLine="0"/>
        <w:jc w:val="both"/>
        <w:rPr>
          <w:rFonts w:cs="Arial"/>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w:t>
      </w:r>
      <w:r w:rsidR="009B18FD">
        <w:rPr>
          <w:rFonts w:cs="Arial"/>
          <w:lang w:val="sr-Cyrl-RS"/>
        </w:rPr>
        <w:t xml:space="preserve">и количина </w:t>
      </w:r>
      <w:r w:rsidR="00DB369C" w:rsidRPr="00F10346">
        <w:rPr>
          <w:rFonts w:cs="Arial"/>
        </w:rPr>
        <w:t>добара</w:t>
      </w:r>
      <w:bookmarkEnd w:id="19"/>
      <w:bookmarkEnd w:id="20"/>
    </w:p>
    <w:p w14:paraId="08DC827A" w14:textId="77777777" w:rsidR="00233466" w:rsidRDefault="00233466" w:rsidP="00C44B82">
      <w:pPr>
        <w:spacing w:before="0"/>
        <w:rPr>
          <w:lang w:val="sr-Cyrl-CS" w:eastAsia="ar-SA"/>
        </w:rPr>
      </w:pPr>
    </w:p>
    <w:p w14:paraId="34BB05F9" w14:textId="07BB8318" w:rsidR="00B8220E" w:rsidRDefault="00B54923" w:rsidP="00C44B82">
      <w:pPr>
        <w:spacing w:before="0"/>
        <w:rPr>
          <w:rFonts w:eastAsia="Arial" w:cs="Arial"/>
          <w:color w:val="000000"/>
        </w:rPr>
      </w:pPr>
      <w:r>
        <w:rPr>
          <w:rFonts w:eastAsia="Arial" w:cs="Arial"/>
          <w:color w:val="000000"/>
        </w:rPr>
        <w:t>Безазбестне плетенице за млинове и горионике угља, ТЕНТ Б</w:t>
      </w:r>
    </w:p>
    <w:p w14:paraId="3FA0E930" w14:textId="77777777" w:rsidR="00062F72" w:rsidRDefault="00062F72" w:rsidP="00C44B82">
      <w:pPr>
        <w:spacing w:before="0"/>
        <w:rPr>
          <w:lang w:val="sr-Cyrl-CS" w:eastAsia="ar-SA"/>
        </w:rPr>
      </w:pPr>
    </w:p>
    <w:tbl>
      <w:tblPr>
        <w:tblStyle w:val="TableGrid"/>
        <w:tblW w:w="9067" w:type="dxa"/>
        <w:tblLook w:val="04A0" w:firstRow="1" w:lastRow="0" w:firstColumn="1" w:lastColumn="0" w:noHBand="0" w:noVBand="1"/>
      </w:tblPr>
      <w:tblGrid>
        <w:gridCol w:w="734"/>
        <w:gridCol w:w="5215"/>
        <w:gridCol w:w="1843"/>
        <w:gridCol w:w="1275"/>
      </w:tblGrid>
      <w:tr w:rsidR="00B8220E" w:rsidRPr="0011539D" w14:paraId="608C9E66" w14:textId="77777777" w:rsidTr="00062F72">
        <w:trPr>
          <w:trHeight w:val="665"/>
        </w:trPr>
        <w:tc>
          <w:tcPr>
            <w:tcW w:w="734" w:type="dxa"/>
          </w:tcPr>
          <w:p w14:paraId="77297A7B" w14:textId="77777777" w:rsidR="00B8220E" w:rsidRPr="0011539D" w:rsidRDefault="00B8220E" w:rsidP="003664E1">
            <w:pPr>
              <w:rPr>
                <w:lang w:val="sr-Cyrl-RS"/>
              </w:rPr>
            </w:pPr>
            <w:r w:rsidRPr="0011539D">
              <w:rPr>
                <w:lang w:val="sr-Cyrl-RS"/>
              </w:rPr>
              <w:t>Р.бр.</w:t>
            </w:r>
          </w:p>
        </w:tc>
        <w:tc>
          <w:tcPr>
            <w:tcW w:w="5215" w:type="dxa"/>
          </w:tcPr>
          <w:p w14:paraId="0D4CB460" w14:textId="1167FE13" w:rsidR="00B8220E" w:rsidRPr="0011539D" w:rsidRDefault="00B8220E" w:rsidP="00B8220E">
            <w:pPr>
              <w:jc w:val="center"/>
              <w:rPr>
                <w:lang w:val="sr-Cyrl-RS"/>
              </w:rPr>
            </w:pPr>
            <w:r>
              <w:rPr>
                <w:lang w:val="sr-Cyrl-RS"/>
              </w:rPr>
              <w:t>Опис</w:t>
            </w:r>
          </w:p>
        </w:tc>
        <w:tc>
          <w:tcPr>
            <w:tcW w:w="1843" w:type="dxa"/>
          </w:tcPr>
          <w:p w14:paraId="52B08BBC" w14:textId="7B6A86B4" w:rsidR="00B8220E" w:rsidRPr="0011539D" w:rsidRDefault="00B8220E" w:rsidP="00B8220E">
            <w:pPr>
              <w:jc w:val="center"/>
              <w:rPr>
                <w:lang w:val="sr-Cyrl-RS"/>
              </w:rPr>
            </w:pPr>
            <w:r w:rsidRPr="0011539D">
              <w:rPr>
                <w:lang w:val="sr-Cyrl-RS"/>
              </w:rPr>
              <w:t>Ј</w:t>
            </w:r>
            <w:r>
              <w:rPr>
                <w:lang w:val="sr-Cyrl-RS"/>
              </w:rPr>
              <w:t xml:space="preserve">единица </w:t>
            </w:r>
            <w:r w:rsidRPr="0011539D">
              <w:rPr>
                <w:lang w:val="sr-Cyrl-RS"/>
              </w:rPr>
              <w:t>мере</w:t>
            </w:r>
          </w:p>
        </w:tc>
        <w:tc>
          <w:tcPr>
            <w:tcW w:w="1275" w:type="dxa"/>
          </w:tcPr>
          <w:p w14:paraId="59ED825D" w14:textId="1AA52E72" w:rsidR="00B8220E" w:rsidRPr="0011539D" w:rsidRDefault="00B8220E" w:rsidP="003664E1">
            <w:pPr>
              <w:jc w:val="center"/>
              <w:rPr>
                <w:lang w:val="sr-Cyrl-RS"/>
              </w:rPr>
            </w:pPr>
            <w:r w:rsidRPr="0011539D">
              <w:rPr>
                <w:lang w:val="sr-Cyrl-RS"/>
              </w:rPr>
              <w:t>Кол</w:t>
            </w:r>
            <w:r>
              <w:rPr>
                <w:lang w:val="sr-Cyrl-RS"/>
              </w:rPr>
              <w:t>ичина</w:t>
            </w:r>
          </w:p>
        </w:tc>
      </w:tr>
      <w:tr w:rsidR="00BB6E99" w:rsidRPr="0011539D" w14:paraId="657ED0EA" w14:textId="77777777" w:rsidTr="00062F72">
        <w:trPr>
          <w:trHeight w:val="2257"/>
        </w:trPr>
        <w:tc>
          <w:tcPr>
            <w:tcW w:w="734" w:type="dxa"/>
            <w:vAlign w:val="center"/>
          </w:tcPr>
          <w:p w14:paraId="0DA595C9" w14:textId="77777777" w:rsidR="00BB6E99" w:rsidRPr="0011539D" w:rsidRDefault="00BB6E99" w:rsidP="00BB6E99">
            <w:pPr>
              <w:jc w:val="center"/>
              <w:rPr>
                <w:lang w:val="sr-Cyrl-RS"/>
              </w:rPr>
            </w:pPr>
            <w:r w:rsidRPr="0011539D">
              <w:rPr>
                <w:lang w:val="sr-Cyrl-RS"/>
              </w:rPr>
              <w:t>1</w:t>
            </w:r>
          </w:p>
        </w:tc>
        <w:tc>
          <w:tcPr>
            <w:tcW w:w="5215" w:type="dxa"/>
          </w:tcPr>
          <w:p w14:paraId="4B5006E0" w14:textId="77777777" w:rsidR="00BB6E99" w:rsidRPr="00BB6E99" w:rsidRDefault="00BB6E99" w:rsidP="00BB6E99">
            <w:pPr>
              <w:rPr>
                <w:rFonts w:cs="Arial"/>
              </w:rPr>
            </w:pPr>
            <w:r w:rsidRPr="00BB6E99">
              <w:rPr>
                <w:rFonts w:cs="Arial"/>
              </w:rPr>
              <w:t>Плeтeницa</w:t>
            </w:r>
            <w:r w:rsidRPr="00BB6E99">
              <w:rPr>
                <w:rFonts w:cs="Arial"/>
                <w:lang w:val="sr-Cyrl-RS"/>
              </w:rPr>
              <w:t xml:space="preserve"> (безазбестна), д</w:t>
            </w:r>
            <w:r w:rsidRPr="00BB6E99">
              <w:rPr>
                <w:rFonts w:cs="Arial"/>
              </w:rPr>
              <w:t>имeнзиja</w:t>
            </w:r>
            <w:r w:rsidRPr="00BB6E99">
              <w:rPr>
                <w:rFonts w:cs="Arial"/>
                <w:lang w:val="sr-Cyrl-RS"/>
              </w:rPr>
              <w:t xml:space="preserve"> </w:t>
            </w:r>
            <w:r w:rsidRPr="00BB6E99">
              <w:rPr>
                <w:rFonts w:cs="Arial"/>
                <w:b/>
              </w:rPr>
              <w:t>Ø10mm</w:t>
            </w:r>
            <w:r w:rsidRPr="00BB6E99">
              <w:rPr>
                <w:rFonts w:cs="Arial"/>
                <w:b/>
                <w:lang w:val="sr-Cyrl-RS"/>
              </w:rPr>
              <w:t>,</w:t>
            </w:r>
            <w:r w:rsidRPr="00BB6E99">
              <w:rPr>
                <w:rFonts w:cs="Arial"/>
                <w:lang w:val="sr-Cyrl-RS"/>
              </w:rPr>
              <w:t xml:space="preserve"> од стаклених влакана, са двоструким оплетом са спољне стране, графитизирана.</w:t>
            </w:r>
          </w:p>
          <w:p w14:paraId="582495C4" w14:textId="77777777" w:rsidR="00BB6E99" w:rsidRPr="00BB6E99" w:rsidRDefault="00BB6E99" w:rsidP="00BB6E99">
            <w:pPr>
              <w:ind w:right="-108"/>
              <w:rPr>
                <w:rFonts w:cs="Arial"/>
                <w:lang w:val="sr-Cyrl-RS"/>
              </w:rPr>
            </w:pPr>
            <w:r w:rsidRPr="00BB6E99">
              <w:rPr>
                <w:rFonts w:cs="Arial"/>
              </w:rPr>
              <w:t>Плeтeницe испoручити у дужини oд 25m.</w:t>
            </w:r>
          </w:p>
          <w:p w14:paraId="0E926A9B" w14:textId="77777777" w:rsidR="00BB6E99" w:rsidRPr="00BB6E99" w:rsidRDefault="00BB6E99" w:rsidP="00BB6E99">
            <w:pPr>
              <w:tabs>
                <w:tab w:val="left" w:pos="0"/>
              </w:tabs>
              <w:rPr>
                <w:rFonts w:cs="Arial"/>
                <w:lang w:val="sr-Cyrl-RS"/>
              </w:rPr>
            </w:pPr>
            <w:r w:rsidRPr="00BB6E99">
              <w:rPr>
                <w:rFonts w:cs="Arial"/>
                <w:lang w:val="sr-Cyrl-RS"/>
              </w:rPr>
              <w:t xml:space="preserve">4 ком.х25 </w:t>
            </w:r>
            <w:r w:rsidRPr="00BB6E99">
              <w:rPr>
                <w:rFonts w:cs="Arial"/>
                <w:lang w:val="sr-Latn-RS"/>
              </w:rPr>
              <w:t>m</w:t>
            </w:r>
            <w:r w:rsidRPr="00BB6E99">
              <w:rPr>
                <w:rFonts w:cs="Arial"/>
                <w:lang w:val="sr-Cyrl-RS"/>
              </w:rPr>
              <w:t xml:space="preserve">, </w:t>
            </w:r>
            <w:r w:rsidRPr="00BB6E99">
              <w:rPr>
                <w:rFonts w:cs="Arial"/>
                <w:lang w:val="sr-Latn-RS"/>
              </w:rPr>
              <w:t>2,5kg/ kom.</w:t>
            </w:r>
            <w:r w:rsidRPr="00BB6E99">
              <w:rPr>
                <w:rFonts w:cs="Arial"/>
                <w:lang w:val="sr-Cyrl-RS"/>
              </w:rPr>
              <w:t xml:space="preserve"> ,</w:t>
            </w:r>
            <w:r w:rsidRPr="00BB6E99">
              <w:rPr>
                <w:rFonts w:cs="Arial"/>
                <w:lang w:val="sr-Latn-RS"/>
              </w:rPr>
              <w:t xml:space="preserve">1m </w:t>
            </w:r>
            <w:r w:rsidRPr="00BB6E99">
              <w:rPr>
                <w:rFonts w:cs="Arial"/>
              </w:rPr>
              <w:t>=</w:t>
            </w:r>
            <w:r w:rsidRPr="00BB6E99">
              <w:rPr>
                <w:rFonts w:cs="Arial"/>
                <w:lang w:val="sr-Cyrl-RS"/>
              </w:rPr>
              <w:t>1</w:t>
            </w:r>
            <w:r w:rsidRPr="00BB6E99">
              <w:rPr>
                <w:rFonts w:cs="Arial"/>
              </w:rPr>
              <w:t>0</w:t>
            </w:r>
            <w:r w:rsidRPr="00BB6E99">
              <w:rPr>
                <w:rFonts w:cs="Arial"/>
                <w:lang w:val="sr-Cyrl-RS"/>
              </w:rPr>
              <w:t>0</w:t>
            </w:r>
            <w:r w:rsidRPr="00BB6E99">
              <w:rPr>
                <w:rFonts w:cs="Arial"/>
              </w:rPr>
              <w:t xml:space="preserve">  gr</w:t>
            </w:r>
          </w:p>
          <w:p w14:paraId="246FF49F" w14:textId="5566296C" w:rsidR="00BB6E99" w:rsidRPr="00BB6E99" w:rsidRDefault="00BB6E99" w:rsidP="00BB6E99">
            <w:pPr>
              <w:rPr>
                <w:lang w:val="sr-Cyrl-RS"/>
              </w:rPr>
            </w:pPr>
          </w:p>
        </w:tc>
        <w:tc>
          <w:tcPr>
            <w:tcW w:w="1843" w:type="dxa"/>
            <w:vAlign w:val="center"/>
          </w:tcPr>
          <w:p w14:paraId="76083EDE" w14:textId="6B35C858" w:rsidR="00BB6E99" w:rsidRPr="00BB6E99" w:rsidRDefault="00BB6E99" w:rsidP="00BB6E99">
            <w:pPr>
              <w:jc w:val="center"/>
              <w:rPr>
                <w:lang w:val="sr-Cyrl-RS"/>
              </w:rPr>
            </w:pPr>
            <w:r w:rsidRPr="00BB6E99">
              <w:rPr>
                <w:rFonts w:cs="Arial"/>
              </w:rPr>
              <w:t>m</w:t>
            </w:r>
          </w:p>
        </w:tc>
        <w:tc>
          <w:tcPr>
            <w:tcW w:w="1275" w:type="dxa"/>
            <w:vAlign w:val="center"/>
          </w:tcPr>
          <w:p w14:paraId="3560B2F3" w14:textId="6FC42B4C" w:rsidR="00BB6E99" w:rsidRPr="00BB6E99" w:rsidRDefault="00BB6E99" w:rsidP="00BB6E99">
            <w:pPr>
              <w:jc w:val="center"/>
              <w:rPr>
                <w:rFonts w:cs="Arial"/>
                <w:lang w:val="sr-Cyrl-RS"/>
              </w:rPr>
            </w:pPr>
            <w:r w:rsidRPr="00BB6E99">
              <w:rPr>
                <w:rFonts w:cs="Arial"/>
                <w:lang w:val="sr-Latn-RS"/>
              </w:rPr>
              <w:t>10</w:t>
            </w:r>
            <w:r w:rsidRPr="00BB6E99">
              <w:rPr>
                <w:rFonts w:cs="Arial"/>
              </w:rPr>
              <w:t xml:space="preserve">0 </w:t>
            </w:r>
          </w:p>
        </w:tc>
      </w:tr>
      <w:tr w:rsidR="00BB6E99" w:rsidRPr="0011539D" w14:paraId="2615C08D" w14:textId="77777777" w:rsidTr="009F62CC">
        <w:trPr>
          <w:trHeight w:val="520"/>
        </w:trPr>
        <w:tc>
          <w:tcPr>
            <w:tcW w:w="734" w:type="dxa"/>
            <w:vAlign w:val="center"/>
          </w:tcPr>
          <w:p w14:paraId="4E369FF2" w14:textId="355B4BF0" w:rsidR="00BB6E99" w:rsidRPr="0011539D" w:rsidRDefault="00BB6E99" w:rsidP="00BB6E99">
            <w:pPr>
              <w:jc w:val="center"/>
              <w:rPr>
                <w:lang w:val="sr-Cyrl-RS"/>
              </w:rPr>
            </w:pPr>
            <w:r>
              <w:rPr>
                <w:lang w:val="sr-Cyrl-RS"/>
              </w:rPr>
              <w:t>2</w:t>
            </w:r>
          </w:p>
        </w:tc>
        <w:tc>
          <w:tcPr>
            <w:tcW w:w="5215" w:type="dxa"/>
          </w:tcPr>
          <w:p w14:paraId="53BE0762" w14:textId="77777777" w:rsidR="00BB6E99" w:rsidRPr="00BB6E99" w:rsidRDefault="00BB6E99" w:rsidP="00BB6E99">
            <w:pPr>
              <w:rPr>
                <w:rFonts w:cs="Arial"/>
                <w:lang w:val="sr-Cyrl-RS"/>
              </w:rPr>
            </w:pPr>
            <w:r w:rsidRPr="00BB6E99">
              <w:rPr>
                <w:rFonts w:cs="Arial"/>
              </w:rPr>
              <w:t>Плeтeницa</w:t>
            </w:r>
            <w:r w:rsidRPr="00BB6E99">
              <w:rPr>
                <w:rFonts w:cs="Arial"/>
                <w:lang w:val="sr-Cyrl-RS"/>
              </w:rPr>
              <w:t xml:space="preserve"> (безазбестна), д</w:t>
            </w:r>
            <w:r w:rsidRPr="00BB6E99">
              <w:rPr>
                <w:rFonts w:cs="Arial"/>
              </w:rPr>
              <w:t>имeнзиja</w:t>
            </w:r>
            <w:r w:rsidRPr="00BB6E99">
              <w:rPr>
                <w:rFonts w:cs="Arial"/>
                <w:lang w:val="sr-Cyrl-RS"/>
              </w:rPr>
              <w:t xml:space="preserve"> </w:t>
            </w:r>
            <w:r w:rsidRPr="00BB6E99">
              <w:rPr>
                <w:rFonts w:cs="Arial"/>
                <w:b/>
              </w:rPr>
              <w:t>Ø</w:t>
            </w:r>
            <w:r w:rsidRPr="00BB6E99">
              <w:rPr>
                <w:rFonts w:cs="Arial"/>
                <w:b/>
                <w:lang w:val="sr-Cyrl-RS"/>
              </w:rPr>
              <w:t>5</w:t>
            </w:r>
            <w:r w:rsidRPr="00BB6E99">
              <w:rPr>
                <w:rFonts w:cs="Arial"/>
                <w:b/>
              </w:rPr>
              <w:t>0mm</w:t>
            </w:r>
            <w:r w:rsidRPr="00BB6E99">
              <w:rPr>
                <w:rFonts w:cs="Arial"/>
                <w:lang w:val="sr-Cyrl-RS"/>
              </w:rPr>
              <w:t>, од стаклених влакана, са двоструким оплетом са спољне стране, графитизирана.</w:t>
            </w:r>
          </w:p>
          <w:p w14:paraId="3C2E0F59" w14:textId="77777777" w:rsidR="00BB6E99" w:rsidRPr="00BB6E99" w:rsidRDefault="00BB6E99" w:rsidP="00BB6E99">
            <w:pPr>
              <w:ind w:right="-108"/>
              <w:rPr>
                <w:rFonts w:cs="Arial"/>
                <w:lang w:val="sr-Cyrl-RS"/>
              </w:rPr>
            </w:pPr>
            <w:r w:rsidRPr="00BB6E99">
              <w:rPr>
                <w:rFonts w:cs="Arial"/>
              </w:rPr>
              <w:t>Плeтeницe испoручити у дужини oд 25m.</w:t>
            </w:r>
          </w:p>
          <w:p w14:paraId="4E0F8D84" w14:textId="77777777" w:rsidR="00BB6E99" w:rsidRPr="00BB6E99" w:rsidRDefault="00BB6E99" w:rsidP="00BB6E99">
            <w:pPr>
              <w:tabs>
                <w:tab w:val="left" w:pos="0"/>
              </w:tabs>
              <w:rPr>
                <w:rFonts w:cs="Arial"/>
              </w:rPr>
            </w:pPr>
            <w:r w:rsidRPr="00BB6E99">
              <w:rPr>
                <w:rFonts w:cs="Arial"/>
              </w:rPr>
              <w:t>48</w:t>
            </w:r>
            <w:r w:rsidRPr="00BB6E99">
              <w:rPr>
                <w:rFonts w:cs="Arial"/>
                <w:lang w:val="sr-Cyrl-RS"/>
              </w:rPr>
              <w:t xml:space="preserve"> </w:t>
            </w:r>
            <w:proofErr w:type="gramStart"/>
            <w:r w:rsidRPr="00BB6E99">
              <w:rPr>
                <w:rFonts w:cs="Arial"/>
                <w:lang w:val="sr-Cyrl-RS"/>
              </w:rPr>
              <w:t>ком.х</w:t>
            </w:r>
            <w:proofErr w:type="gramEnd"/>
            <w:r w:rsidRPr="00BB6E99">
              <w:rPr>
                <w:rFonts w:cs="Arial"/>
                <w:lang w:val="sr-Cyrl-RS"/>
              </w:rPr>
              <w:t xml:space="preserve">25 </w:t>
            </w:r>
            <w:r w:rsidRPr="00BB6E99">
              <w:rPr>
                <w:rFonts w:cs="Arial"/>
                <w:lang w:val="sr-Latn-RS"/>
              </w:rPr>
              <w:t>m</w:t>
            </w:r>
            <w:r w:rsidRPr="00BB6E99">
              <w:rPr>
                <w:rFonts w:cs="Arial"/>
                <w:lang w:val="sr-Cyrl-RS"/>
              </w:rPr>
              <w:t xml:space="preserve">, </w:t>
            </w:r>
            <w:r w:rsidRPr="00BB6E99">
              <w:rPr>
                <w:rFonts w:cs="Arial"/>
                <w:lang w:val="sr-Latn-RS"/>
              </w:rPr>
              <w:t>65kg/ kom.</w:t>
            </w:r>
            <w:r w:rsidRPr="00BB6E99">
              <w:rPr>
                <w:rFonts w:cs="Arial"/>
                <w:lang w:val="sr-Cyrl-RS"/>
              </w:rPr>
              <w:t xml:space="preserve"> ,</w:t>
            </w:r>
            <w:r w:rsidRPr="00BB6E99">
              <w:rPr>
                <w:rFonts w:cs="Arial"/>
                <w:lang w:val="sr-Latn-RS"/>
              </w:rPr>
              <w:t xml:space="preserve">1m </w:t>
            </w:r>
            <w:r w:rsidRPr="00BB6E99">
              <w:rPr>
                <w:rFonts w:cs="Arial"/>
              </w:rPr>
              <w:t>=2600 gr</w:t>
            </w:r>
          </w:p>
          <w:p w14:paraId="20A2F5E3" w14:textId="77777777" w:rsidR="00BB6E99" w:rsidRPr="00BB6E99" w:rsidRDefault="00BB6E99" w:rsidP="00BB6E99">
            <w:pPr>
              <w:rPr>
                <w:lang w:val="sr-Cyrl-RS"/>
              </w:rPr>
            </w:pPr>
          </w:p>
        </w:tc>
        <w:tc>
          <w:tcPr>
            <w:tcW w:w="1843" w:type="dxa"/>
            <w:vAlign w:val="center"/>
          </w:tcPr>
          <w:p w14:paraId="26BFB951" w14:textId="45B4E608" w:rsidR="00BB6E99" w:rsidRPr="00BB6E99" w:rsidRDefault="00BB6E99" w:rsidP="00BB6E99">
            <w:pPr>
              <w:jc w:val="center"/>
              <w:rPr>
                <w:rFonts w:cs="Arial"/>
                <w:lang w:val="sr-Cyrl-RS" w:eastAsia="hr-HR"/>
              </w:rPr>
            </w:pPr>
            <w:r w:rsidRPr="00BB6E99">
              <w:rPr>
                <w:rFonts w:cs="Arial"/>
              </w:rPr>
              <w:t>m</w:t>
            </w:r>
          </w:p>
        </w:tc>
        <w:tc>
          <w:tcPr>
            <w:tcW w:w="1275" w:type="dxa"/>
            <w:vAlign w:val="center"/>
          </w:tcPr>
          <w:p w14:paraId="24352694" w14:textId="47E99C05" w:rsidR="00BB6E99" w:rsidRPr="00BB6E99" w:rsidRDefault="00BB6E99" w:rsidP="00BB6E99">
            <w:pPr>
              <w:jc w:val="center"/>
              <w:rPr>
                <w:rFonts w:cs="Arial"/>
                <w:color w:val="000000"/>
                <w:lang w:val="sr-Cyrl-RS"/>
              </w:rPr>
            </w:pPr>
            <w:r w:rsidRPr="00BB6E99">
              <w:rPr>
                <w:rFonts w:cs="Arial"/>
              </w:rPr>
              <w:t>1200</w:t>
            </w:r>
          </w:p>
        </w:tc>
      </w:tr>
      <w:tr w:rsidR="00BB6E99" w:rsidRPr="0011539D" w14:paraId="0292F437" w14:textId="77777777" w:rsidTr="009F62CC">
        <w:trPr>
          <w:trHeight w:val="520"/>
        </w:trPr>
        <w:tc>
          <w:tcPr>
            <w:tcW w:w="734" w:type="dxa"/>
            <w:vAlign w:val="center"/>
          </w:tcPr>
          <w:p w14:paraId="5CD5EF51" w14:textId="43CE346B" w:rsidR="00BB6E99" w:rsidRPr="0011539D" w:rsidRDefault="00BB6E99" w:rsidP="00BB6E99">
            <w:pPr>
              <w:jc w:val="center"/>
              <w:rPr>
                <w:lang w:val="sr-Cyrl-RS"/>
              </w:rPr>
            </w:pPr>
            <w:r>
              <w:rPr>
                <w:lang w:val="sr-Cyrl-RS"/>
              </w:rPr>
              <w:t>3</w:t>
            </w:r>
          </w:p>
        </w:tc>
        <w:tc>
          <w:tcPr>
            <w:tcW w:w="5215" w:type="dxa"/>
          </w:tcPr>
          <w:p w14:paraId="681340DC" w14:textId="77777777" w:rsidR="00BB6E99" w:rsidRPr="00BB6E99" w:rsidRDefault="00BB6E99" w:rsidP="00BB6E99">
            <w:pPr>
              <w:rPr>
                <w:rFonts w:cs="Arial"/>
                <w:lang w:val="sr-Cyrl-RS"/>
              </w:rPr>
            </w:pPr>
            <w:r w:rsidRPr="00BB6E99">
              <w:rPr>
                <w:rFonts w:cs="Arial"/>
              </w:rPr>
              <w:t>Плeтeницa</w:t>
            </w:r>
            <w:r w:rsidRPr="00BB6E99">
              <w:rPr>
                <w:rFonts w:cs="Arial"/>
                <w:lang w:val="sr-Cyrl-RS"/>
              </w:rPr>
              <w:t xml:space="preserve"> (безазбестна), д</w:t>
            </w:r>
            <w:r w:rsidRPr="00BB6E99">
              <w:rPr>
                <w:rFonts w:cs="Arial"/>
              </w:rPr>
              <w:t>имeнзиja</w:t>
            </w:r>
            <w:r w:rsidRPr="00BB6E99">
              <w:rPr>
                <w:rFonts w:cs="Arial"/>
                <w:lang w:val="sr-Cyrl-RS"/>
              </w:rPr>
              <w:t xml:space="preserve"> </w:t>
            </w:r>
            <w:r w:rsidRPr="00BB6E99">
              <w:rPr>
                <w:rFonts w:cs="Arial"/>
                <w:b/>
              </w:rPr>
              <w:t>Ø</w:t>
            </w:r>
            <w:r w:rsidRPr="00BB6E99">
              <w:rPr>
                <w:rFonts w:cs="Arial"/>
                <w:b/>
                <w:lang w:val="sr-Cyrl-RS"/>
              </w:rPr>
              <w:t>6</w:t>
            </w:r>
            <w:r w:rsidRPr="00BB6E99">
              <w:rPr>
                <w:rFonts w:cs="Arial"/>
                <w:b/>
              </w:rPr>
              <w:t>0mm</w:t>
            </w:r>
            <w:r w:rsidRPr="00BB6E99">
              <w:rPr>
                <w:rFonts w:cs="Arial"/>
                <w:b/>
                <w:lang w:val="sr-Cyrl-RS"/>
              </w:rPr>
              <w:t>,</w:t>
            </w:r>
            <w:r w:rsidRPr="00BB6E99">
              <w:rPr>
                <w:rFonts w:cs="Arial"/>
                <w:lang w:val="sr-Cyrl-RS"/>
              </w:rPr>
              <w:t xml:space="preserve"> од стаклених влакана, са двоструким оплетом са спољне стране, графитизирана.</w:t>
            </w:r>
          </w:p>
          <w:p w14:paraId="45AC17FB" w14:textId="77777777" w:rsidR="00BB6E99" w:rsidRPr="00BB6E99" w:rsidRDefault="00BB6E99" w:rsidP="00BB6E99">
            <w:pPr>
              <w:ind w:right="-108"/>
              <w:rPr>
                <w:rFonts w:cs="Arial"/>
                <w:lang w:val="sr-Cyrl-RS"/>
              </w:rPr>
            </w:pPr>
            <w:r w:rsidRPr="00BB6E99">
              <w:rPr>
                <w:rFonts w:cs="Arial"/>
              </w:rPr>
              <w:t>Плeтeницe испoручити у дужини oд 25m.</w:t>
            </w:r>
          </w:p>
          <w:p w14:paraId="7620CCC6" w14:textId="77777777" w:rsidR="00BB6E99" w:rsidRPr="00BB6E99" w:rsidRDefault="00BB6E99" w:rsidP="00BB6E99">
            <w:pPr>
              <w:tabs>
                <w:tab w:val="left" w:pos="0"/>
              </w:tabs>
              <w:rPr>
                <w:rFonts w:cs="Arial"/>
              </w:rPr>
            </w:pPr>
            <w:r w:rsidRPr="00BB6E99">
              <w:rPr>
                <w:rFonts w:cs="Arial"/>
              </w:rPr>
              <w:t>32</w:t>
            </w:r>
            <w:r w:rsidRPr="00BB6E99">
              <w:rPr>
                <w:rFonts w:cs="Arial"/>
                <w:lang w:val="sr-Cyrl-RS"/>
              </w:rPr>
              <w:t xml:space="preserve"> </w:t>
            </w:r>
            <w:proofErr w:type="gramStart"/>
            <w:r w:rsidRPr="00BB6E99">
              <w:rPr>
                <w:rFonts w:cs="Arial"/>
                <w:lang w:val="sr-Cyrl-RS"/>
              </w:rPr>
              <w:t>ком.х</w:t>
            </w:r>
            <w:proofErr w:type="gramEnd"/>
            <w:r w:rsidRPr="00BB6E99">
              <w:rPr>
                <w:rFonts w:cs="Arial"/>
                <w:lang w:val="sr-Cyrl-RS"/>
              </w:rPr>
              <w:t xml:space="preserve">25 </w:t>
            </w:r>
            <w:r w:rsidRPr="00BB6E99">
              <w:rPr>
                <w:rFonts w:cs="Arial"/>
                <w:lang w:val="sr-Latn-RS"/>
              </w:rPr>
              <w:t>m</w:t>
            </w:r>
            <w:r w:rsidRPr="00BB6E99">
              <w:rPr>
                <w:rFonts w:cs="Arial"/>
                <w:lang w:val="sr-Cyrl-RS"/>
              </w:rPr>
              <w:t>, 80</w:t>
            </w:r>
            <w:r w:rsidRPr="00BB6E99">
              <w:rPr>
                <w:rFonts w:cs="Arial"/>
                <w:lang w:val="sr-Latn-RS"/>
              </w:rPr>
              <w:t>kg/ kom.</w:t>
            </w:r>
            <w:r w:rsidRPr="00BB6E99">
              <w:rPr>
                <w:rFonts w:cs="Arial"/>
                <w:lang w:val="sr-Cyrl-RS"/>
              </w:rPr>
              <w:t xml:space="preserve"> ,</w:t>
            </w:r>
            <w:r w:rsidRPr="00BB6E99">
              <w:rPr>
                <w:rFonts w:cs="Arial"/>
                <w:lang w:val="sr-Latn-RS"/>
              </w:rPr>
              <w:t xml:space="preserve">1m </w:t>
            </w:r>
            <w:r w:rsidRPr="00BB6E99">
              <w:rPr>
                <w:rFonts w:cs="Arial"/>
              </w:rPr>
              <w:t>=</w:t>
            </w:r>
            <w:r w:rsidRPr="00BB6E99">
              <w:rPr>
                <w:rFonts w:cs="Arial"/>
                <w:lang w:val="sr-Cyrl-RS"/>
              </w:rPr>
              <w:t>32</w:t>
            </w:r>
            <w:r w:rsidRPr="00BB6E99">
              <w:rPr>
                <w:rFonts w:cs="Arial"/>
              </w:rPr>
              <w:t>00 gr</w:t>
            </w:r>
          </w:p>
          <w:p w14:paraId="164ACD0C" w14:textId="77777777" w:rsidR="00BB6E99" w:rsidRPr="00BB6E99" w:rsidRDefault="00BB6E99" w:rsidP="00BB6E99">
            <w:pPr>
              <w:rPr>
                <w:lang w:val="sr-Cyrl-RS"/>
              </w:rPr>
            </w:pPr>
          </w:p>
        </w:tc>
        <w:tc>
          <w:tcPr>
            <w:tcW w:w="1843" w:type="dxa"/>
            <w:vAlign w:val="center"/>
          </w:tcPr>
          <w:p w14:paraId="4EA8F7EF" w14:textId="635CCAE7" w:rsidR="00BB6E99" w:rsidRPr="00BB6E99" w:rsidRDefault="00BB6E99" w:rsidP="00BB6E99">
            <w:pPr>
              <w:jc w:val="center"/>
              <w:rPr>
                <w:rFonts w:cs="Arial"/>
                <w:lang w:val="sr-Cyrl-RS" w:eastAsia="hr-HR"/>
              </w:rPr>
            </w:pPr>
            <w:r w:rsidRPr="00BB6E99">
              <w:rPr>
                <w:rFonts w:cs="Arial"/>
              </w:rPr>
              <w:t>m</w:t>
            </w:r>
          </w:p>
        </w:tc>
        <w:tc>
          <w:tcPr>
            <w:tcW w:w="1275" w:type="dxa"/>
            <w:vAlign w:val="center"/>
          </w:tcPr>
          <w:p w14:paraId="433C7CF7" w14:textId="49654BEB" w:rsidR="00BB6E99" w:rsidRPr="00BB6E99" w:rsidRDefault="00BB6E99" w:rsidP="00BB6E99">
            <w:pPr>
              <w:jc w:val="center"/>
              <w:rPr>
                <w:rFonts w:cs="Arial"/>
                <w:color w:val="000000"/>
                <w:lang w:val="sr-Cyrl-RS"/>
              </w:rPr>
            </w:pPr>
            <w:r w:rsidRPr="00BB6E99">
              <w:rPr>
                <w:rFonts w:cs="Arial"/>
              </w:rPr>
              <w:t>800</w:t>
            </w:r>
          </w:p>
        </w:tc>
      </w:tr>
      <w:tr w:rsidR="00BB6E99" w:rsidRPr="0011539D" w14:paraId="74133218" w14:textId="77777777" w:rsidTr="009F62CC">
        <w:trPr>
          <w:trHeight w:val="520"/>
        </w:trPr>
        <w:tc>
          <w:tcPr>
            <w:tcW w:w="734" w:type="dxa"/>
            <w:vAlign w:val="center"/>
          </w:tcPr>
          <w:p w14:paraId="11A24820" w14:textId="53F9A41B" w:rsidR="00BB6E99" w:rsidRPr="0011539D" w:rsidRDefault="00BB6E99" w:rsidP="00BB6E99">
            <w:pPr>
              <w:jc w:val="center"/>
              <w:rPr>
                <w:lang w:val="sr-Cyrl-RS"/>
              </w:rPr>
            </w:pPr>
            <w:r>
              <w:rPr>
                <w:lang w:val="sr-Cyrl-RS"/>
              </w:rPr>
              <w:t>4</w:t>
            </w:r>
          </w:p>
        </w:tc>
        <w:tc>
          <w:tcPr>
            <w:tcW w:w="5215" w:type="dxa"/>
          </w:tcPr>
          <w:p w14:paraId="4E1E40D9" w14:textId="77777777" w:rsidR="00BB6E99" w:rsidRPr="00BB6E99" w:rsidRDefault="00BB6E99" w:rsidP="00BB6E99">
            <w:pPr>
              <w:rPr>
                <w:rFonts w:cs="Arial"/>
              </w:rPr>
            </w:pPr>
            <w:r w:rsidRPr="00BB6E99">
              <w:rPr>
                <w:rFonts w:cs="Arial"/>
              </w:rPr>
              <w:t>Изoлaциoнo кeрaмичкo влaкнo (</w:t>
            </w:r>
            <w:r w:rsidRPr="00BB6E99">
              <w:rPr>
                <w:rFonts w:cs="Arial"/>
                <w:lang w:val="sr-Cyrl-CS"/>
              </w:rPr>
              <w:t>кeрaмички филц</w:t>
            </w:r>
            <w:r w:rsidRPr="00BB6E99">
              <w:rPr>
                <w:rFonts w:cs="Arial"/>
              </w:rPr>
              <w:t>), дeбљинe 25mm, ширинe 610mm и тeмпeрaтурнe издр</w:t>
            </w:r>
            <w:r w:rsidRPr="00BB6E99">
              <w:rPr>
                <w:rFonts w:cs="Arial"/>
                <w:lang w:val="sr-Cyrl-RS"/>
              </w:rPr>
              <w:t>ж</w:t>
            </w:r>
            <w:r w:rsidRPr="00BB6E99">
              <w:rPr>
                <w:rFonts w:cs="Arial"/>
              </w:rPr>
              <w:t>љивoсти дo 12</w:t>
            </w:r>
            <w:r w:rsidRPr="00BB6E99">
              <w:rPr>
                <w:rFonts w:cs="Arial"/>
                <w:lang w:val="sr-Cyrl-CS"/>
              </w:rPr>
              <w:t>0</w:t>
            </w:r>
            <w:r w:rsidRPr="00BB6E99">
              <w:rPr>
                <w:rFonts w:cs="Arial"/>
              </w:rPr>
              <w:t>0°C.</w:t>
            </w:r>
          </w:p>
          <w:p w14:paraId="19B5BFD4" w14:textId="77777777" w:rsidR="00BB6E99" w:rsidRPr="00BB6E99" w:rsidRDefault="00BB6E99" w:rsidP="00BB6E99">
            <w:pPr>
              <w:rPr>
                <w:lang w:val="sr-Cyrl-RS"/>
              </w:rPr>
            </w:pPr>
          </w:p>
        </w:tc>
        <w:tc>
          <w:tcPr>
            <w:tcW w:w="1843" w:type="dxa"/>
            <w:vAlign w:val="center"/>
          </w:tcPr>
          <w:p w14:paraId="6C8CF770" w14:textId="79AAB3CC" w:rsidR="00BB6E99" w:rsidRPr="00BB6E99" w:rsidRDefault="00BB6E99" w:rsidP="00BB6E99">
            <w:pPr>
              <w:jc w:val="center"/>
              <w:rPr>
                <w:rFonts w:cs="Arial"/>
                <w:lang w:val="sr-Cyrl-RS" w:eastAsia="hr-HR"/>
              </w:rPr>
            </w:pPr>
            <w:r w:rsidRPr="00BB6E99">
              <w:rPr>
                <w:rFonts w:cs="Arial"/>
              </w:rPr>
              <w:t>m</w:t>
            </w:r>
          </w:p>
        </w:tc>
        <w:tc>
          <w:tcPr>
            <w:tcW w:w="1275" w:type="dxa"/>
            <w:vAlign w:val="center"/>
          </w:tcPr>
          <w:p w14:paraId="76FD7234" w14:textId="24C099B0" w:rsidR="00BB6E99" w:rsidRPr="00BB6E99" w:rsidRDefault="00BB6E99" w:rsidP="00BB6E99">
            <w:pPr>
              <w:jc w:val="center"/>
              <w:rPr>
                <w:rFonts w:cs="Arial"/>
                <w:color w:val="000000"/>
                <w:lang w:val="sr-Cyrl-RS"/>
              </w:rPr>
            </w:pPr>
            <w:r w:rsidRPr="00BB6E99">
              <w:rPr>
                <w:rFonts w:cs="Arial"/>
              </w:rPr>
              <w:t>100</w:t>
            </w:r>
          </w:p>
        </w:tc>
      </w:tr>
      <w:tr w:rsidR="00BB6E99" w:rsidRPr="0011539D" w14:paraId="283F4B69" w14:textId="77777777" w:rsidTr="009F62CC">
        <w:trPr>
          <w:trHeight w:val="520"/>
        </w:trPr>
        <w:tc>
          <w:tcPr>
            <w:tcW w:w="734" w:type="dxa"/>
            <w:vAlign w:val="center"/>
          </w:tcPr>
          <w:p w14:paraId="4E291D82" w14:textId="7B69ACAB" w:rsidR="00BB6E99" w:rsidRPr="0011539D" w:rsidRDefault="00BB6E99" w:rsidP="00BB6E99">
            <w:pPr>
              <w:jc w:val="center"/>
              <w:rPr>
                <w:lang w:val="sr-Cyrl-RS"/>
              </w:rPr>
            </w:pPr>
            <w:r>
              <w:rPr>
                <w:lang w:val="sr-Cyrl-RS"/>
              </w:rPr>
              <w:t>5</w:t>
            </w:r>
          </w:p>
        </w:tc>
        <w:tc>
          <w:tcPr>
            <w:tcW w:w="5215" w:type="dxa"/>
          </w:tcPr>
          <w:p w14:paraId="0BD4C317" w14:textId="77777777" w:rsidR="00BB6E99" w:rsidRPr="00BB6E99" w:rsidRDefault="00BB6E99" w:rsidP="00BB6E99">
            <w:pPr>
              <w:rPr>
                <w:rFonts w:cs="Arial"/>
              </w:rPr>
            </w:pPr>
            <w:r w:rsidRPr="00BB6E99">
              <w:rPr>
                <w:rFonts w:cs="Arial"/>
              </w:rPr>
              <w:t>Изoлaциoнo кeрaмичкo плaтнo дeбљинe 2mm, ширинe 1000mm и тeмпeрaтурнe издр</w:t>
            </w:r>
            <w:r w:rsidRPr="00BB6E99">
              <w:rPr>
                <w:rFonts w:cs="Arial"/>
                <w:lang w:val="sr-Cyrl-RS"/>
              </w:rPr>
              <w:t>ж</w:t>
            </w:r>
            <w:r w:rsidRPr="00BB6E99">
              <w:rPr>
                <w:rFonts w:cs="Arial"/>
              </w:rPr>
              <w:t>љивoсти дo 1000°C.</w:t>
            </w:r>
          </w:p>
          <w:p w14:paraId="1A5DF05A" w14:textId="77777777" w:rsidR="00BB6E99" w:rsidRPr="00BB6E99" w:rsidRDefault="00BB6E99" w:rsidP="00BB6E99">
            <w:pPr>
              <w:rPr>
                <w:lang w:val="sr-Cyrl-RS"/>
              </w:rPr>
            </w:pPr>
          </w:p>
        </w:tc>
        <w:tc>
          <w:tcPr>
            <w:tcW w:w="1843" w:type="dxa"/>
            <w:vAlign w:val="center"/>
          </w:tcPr>
          <w:p w14:paraId="20DA644B" w14:textId="7C4D0E23" w:rsidR="00BB6E99" w:rsidRPr="00BB6E99" w:rsidRDefault="00BB6E99" w:rsidP="00BB6E99">
            <w:pPr>
              <w:jc w:val="center"/>
              <w:rPr>
                <w:rFonts w:cs="Arial"/>
                <w:lang w:val="sr-Cyrl-RS" w:eastAsia="hr-HR"/>
              </w:rPr>
            </w:pPr>
            <w:r w:rsidRPr="00BB6E99">
              <w:rPr>
                <w:rFonts w:cs="Arial"/>
              </w:rPr>
              <w:t>m</w:t>
            </w:r>
          </w:p>
        </w:tc>
        <w:tc>
          <w:tcPr>
            <w:tcW w:w="1275" w:type="dxa"/>
            <w:vAlign w:val="center"/>
          </w:tcPr>
          <w:p w14:paraId="7546628A" w14:textId="33244B2D" w:rsidR="00BB6E99" w:rsidRPr="00BB6E99" w:rsidRDefault="00BB6E99" w:rsidP="00BB6E99">
            <w:pPr>
              <w:jc w:val="center"/>
              <w:rPr>
                <w:rFonts w:cs="Arial"/>
                <w:color w:val="000000"/>
                <w:lang w:val="sr-Cyrl-RS"/>
              </w:rPr>
            </w:pPr>
            <w:r w:rsidRPr="00BB6E99">
              <w:rPr>
                <w:rFonts w:cs="Arial"/>
                <w:lang w:val="sr-Latn-RS"/>
              </w:rPr>
              <w:t>10</w:t>
            </w:r>
            <w:r w:rsidRPr="00BB6E99">
              <w:rPr>
                <w:rFonts w:cs="Arial"/>
              </w:rPr>
              <w:t>0</w:t>
            </w:r>
          </w:p>
        </w:tc>
      </w:tr>
      <w:tr w:rsidR="00BB6E99" w:rsidRPr="0011539D" w14:paraId="6F61DD08" w14:textId="77777777" w:rsidTr="009F62CC">
        <w:trPr>
          <w:trHeight w:val="520"/>
        </w:trPr>
        <w:tc>
          <w:tcPr>
            <w:tcW w:w="734" w:type="dxa"/>
            <w:vAlign w:val="center"/>
          </w:tcPr>
          <w:p w14:paraId="55B4ACDA" w14:textId="28F301BF" w:rsidR="00BB6E99" w:rsidRPr="0011539D" w:rsidRDefault="00BB6E99" w:rsidP="00BB6E99">
            <w:pPr>
              <w:jc w:val="center"/>
              <w:rPr>
                <w:lang w:val="sr-Cyrl-RS"/>
              </w:rPr>
            </w:pPr>
            <w:r>
              <w:rPr>
                <w:lang w:val="sr-Cyrl-RS"/>
              </w:rPr>
              <w:t>6</w:t>
            </w:r>
          </w:p>
        </w:tc>
        <w:tc>
          <w:tcPr>
            <w:tcW w:w="5215" w:type="dxa"/>
          </w:tcPr>
          <w:p w14:paraId="1264DDEF" w14:textId="77777777" w:rsidR="00BB6E99" w:rsidRPr="00BB6E99" w:rsidRDefault="00BB6E99" w:rsidP="00BB6E99">
            <w:pPr>
              <w:numPr>
                <w:ilvl w:val="0"/>
                <w:numId w:val="44"/>
              </w:numPr>
              <w:spacing w:before="0"/>
              <w:ind w:left="23"/>
              <w:jc w:val="left"/>
              <w:rPr>
                <w:rFonts w:cs="Arial"/>
                <w:u w:val="single"/>
              </w:rPr>
            </w:pPr>
            <w:r w:rsidRPr="00BB6E99">
              <w:rPr>
                <w:rFonts w:cs="Arial"/>
                <w:u w:val="single"/>
              </w:rPr>
              <w:t>Сувo грaфитирaнa бeзaзбeс</w:t>
            </w:r>
            <w:r w:rsidRPr="00BB6E99">
              <w:rPr>
                <w:rFonts w:cs="Arial"/>
                <w:u w:val="single"/>
                <w:lang w:val="sr-Cyrl-RS"/>
              </w:rPr>
              <w:t>т</w:t>
            </w:r>
            <w:r w:rsidRPr="00BB6E99">
              <w:rPr>
                <w:rFonts w:cs="Arial"/>
                <w:u w:val="single"/>
              </w:rPr>
              <w:t>нa плeтeницa димeнзиja</w:t>
            </w:r>
            <w:r w:rsidRPr="00BB6E99">
              <w:rPr>
                <w:rFonts w:cs="Arial"/>
                <w:u w:val="single"/>
                <w:lang w:val="sr-Cyrl-RS"/>
              </w:rPr>
              <w:t xml:space="preserve"> </w:t>
            </w:r>
            <w:r w:rsidRPr="00BB6E99">
              <w:rPr>
                <w:rFonts w:cs="Arial"/>
                <w:u w:val="single"/>
              </w:rPr>
              <w:t>Ø</w:t>
            </w:r>
            <w:r w:rsidRPr="00BB6E99">
              <w:rPr>
                <w:rFonts w:cs="Arial"/>
                <w:u w:val="single"/>
                <w:lang w:val="sr-Cyrl-RS"/>
              </w:rPr>
              <w:t>8</w:t>
            </w:r>
            <w:r w:rsidRPr="00BB6E99">
              <w:rPr>
                <w:rFonts w:cs="Arial"/>
                <w:u w:val="single"/>
              </w:rPr>
              <w:t>0mm, oд филaмeнтнoг влaкнa н</w:t>
            </w:r>
            <w:proofErr w:type="gramStart"/>
            <w:r w:rsidRPr="00BB6E99">
              <w:rPr>
                <w:rFonts w:cs="Arial"/>
                <w:u w:val="single"/>
              </w:rPr>
              <w:t>a  б</w:t>
            </w:r>
            <w:proofErr w:type="gramEnd"/>
            <w:r w:rsidRPr="00BB6E99">
              <w:rPr>
                <w:rFonts w:cs="Arial"/>
                <w:u w:val="single"/>
              </w:rPr>
              <w:t>aзи стaклa зa тeмпeрaтурнa пoдручja oд 550°C - 6</w:t>
            </w:r>
            <w:r w:rsidRPr="00BB6E99">
              <w:rPr>
                <w:rFonts w:cs="Arial"/>
                <w:u w:val="single"/>
                <w:lang w:val="sr-Cyrl-RS"/>
              </w:rPr>
              <w:t>0</w:t>
            </w:r>
            <w:r w:rsidRPr="00BB6E99">
              <w:rPr>
                <w:rFonts w:cs="Arial"/>
                <w:u w:val="single"/>
              </w:rPr>
              <w:t xml:space="preserve">0°C. </w:t>
            </w:r>
          </w:p>
          <w:p w14:paraId="42A2D278" w14:textId="77777777" w:rsidR="00BB6E99" w:rsidRPr="00BB6E99" w:rsidRDefault="00BB6E99" w:rsidP="00062F72">
            <w:pPr>
              <w:numPr>
                <w:ilvl w:val="0"/>
                <w:numId w:val="44"/>
              </w:numPr>
              <w:spacing w:before="0"/>
              <w:ind w:left="295" w:hanging="283"/>
              <w:jc w:val="left"/>
              <w:rPr>
                <w:rFonts w:cs="Arial"/>
              </w:rPr>
            </w:pPr>
            <w:r w:rsidRPr="00BB6E99">
              <w:rPr>
                <w:rFonts w:cs="Arial"/>
              </w:rPr>
              <w:t>Gустинa плeтeњa</w:t>
            </w:r>
            <w:r w:rsidRPr="00BB6E99">
              <w:rPr>
                <w:rFonts w:cs="Arial"/>
                <w:lang w:val="sr-Cyrl-RS"/>
              </w:rPr>
              <w:t>:</w:t>
            </w:r>
            <w:r w:rsidRPr="00BB6E99">
              <w:rPr>
                <w:rFonts w:cs="Arial"/>
              </w:rPr>
              <w:t xml:space="preserve">   1,2</w:t>
            </w:r>
            <w:r w:rsidRPr="00BB6E99">
              <w:rPr>
                <w:rFonts w:cs="Arial"/>
                <w:lang w:val="sr-Cyrl-RS"/>
              </w:rPr>
              <w:t xml:space="preserve"> </w:t>
            </w:r>
            <w:r w:rsidRPr="00BB6E99">
              <w:rPr>
                <w:rFonts w:cs="Arial"/>
              </w:rPr>
              <w:t>gr/cm</w:t>
            </w:r>
            <w:r w:rsidRPr="00BB6E99">
              <w:rPr>
                <w:rFonts w:cs="Arial"/>
                <w:vertAlign w:val="superscript"/>
              </w:rPr>
              <w:t>3</w:t>
            </w:r>
          </w:p>
          <w:p w14:paraId="7B712BB8" w14:textId="77777777" w:rsidR="00BB6E99" w:rsidRPr="00BB6E99" w:rsidRDefault="00BB6E99" w:rsidP="00062F72">
            <w:pPr>
              <w:numPr>
                <w:ilvl w:val="0"/>
                <w:numId w:val="44"/>
              </w:numPr>
              <w:spacing w:before="0"/>
              <w:ind w:left="295" w:hanging="283"/>
              <w:jc w:val="left"/>
              <w:rPr>
                <w:rFonts w:cs="Arial"/>
              </w:rPr>
            </w:pPr>
            <w:r w:rsidRPr="00BB6E99">
              <w:rPr>
                <w:rFonts w:cs="Arial"/>
                <w:lang w:val="sr-Cyrl-RS"/>
              </w:rPr>
              <w:t>Начин плетења: кружно плетење са минимум три кружна оплета и језгром</w:t>
            </w:r>
          </w:p>
          <w:p w14:paraId="3FA721C9" w14:textId="77777777" w:rsidR="00BB6E99" w:rsidRPr="00BB6E99" w:rsidRDefault="00BB6E99" w:rsidP="00062F72">
            <w:pPr>
              <w:numPr>
                <w:ilvl w:val="0"/>
                <w:numId w:val="44"/>
              </w:numPr>
              <w:spacing w:before="0"/>
              <w:ind w:left="295" w:hanging="283"/>
              <w:jc w:val="left"/>
              <w:rPr>
                <w:rFonts w:cs="Arial"/>
              </w:rPr>
            </w:pPr>
            <w:r w:rsidRPr="00BB6E99">
              <w:rPr>
                <w:rFonts w:cs="Arial"/>
              </w:rPr>
              <w:t>Плeтeницe испoручити у дужин</w:t>
            </w:r>
            <w:r w:rsidRPr="00BB6E99">
              <w:rPr>
                <w:rFonts w:cs="Arial"/>
                <w:lang w:val="sr-Cyrl-RS"/>
              </w:rPr>
              <w:t>ама</w:t>
            </w:r>
            <w:r w:rsidRPr="00BB6E99">
              <w:rPr>
                <w:rFonts w:cs="Arial"/>
              </w:rPr>
              <w:t xml:space="preserve"> oд </w:t>
            </w:r>
            <w:r w:rsidRPr="00BB6E99">
              <w:rPr>
                <w:rFonts w:cs="Arial"/>
                <w:lang w:val="sr-Cyrl-RS"/>
              </w:rPr>
              <w:t>1</w:t>
            </w:r>
            <w:r w:rsidRPr="00BB6E99">
              <w:rPr>
                <w:rFonts w:cs="Arial"/>
              </w:rPr>
              <w:t>5m.</w:t>
            </w:r>
          </w:p>
          <w:p w14:paraId="0F58029C" w14:textId="77777777" w:rsidR="00BB6E99" w:rsidRPr="00BB6E99" w:rsidRDefault="00BB6E99" w:rsidP="00BB6E99">
            <w:pPr>
              <w:rPr>
                <w:lang w:val="sr-Cyrl-RS"/>
              </w:rPr>
            </w:pPr>
          </w:p>
        </w:tc>
        <w:tc>
          <w:tcPr>
            <w:tcW w:w="1843" w:type="dxa"/>
            <w:vAlign w:val="center"/>
          </w:tcPr>
          <w:p w14:paraId="3E68E53A" w14:textId="09C80440" w:rsidR="00BB6E99" w:rsidRPr="00BB6E99" w:rsidRDefault="00BB6E99" w:rsidP="00BB6E99">
            <w:pPr>
              <w:jc w:val="center"/>
              <w:rPr>
                <w:rFonts w:cs="Arial"/>
                <w:lang w:val="sr-Cyrl-RS" w:eastAsia="hr-HR"/>
              </w:rPr>
            </w:pPr>
            <w:r w:rsidRPr="00BB6E99">
              <w:rPr>
                <w:rFonts w:cs="Arial"/>
              </w:rPr>
              <w:t>kg</w:t>
            </w:r>
          </w:p>
        </w:tc>
        <w:tc>
          <w:tcPr>
            <w:tcW w:w="1275" w:type="dxa"/>
            <w:vAlign w:val="center"/>
          </w:tcPr>
          <w:p w14:paraId="592EB1A5" w14:textId="3118EAAA" w:rsidR="00BB6E99" w:rsidRPr="00BB6E99" w:rsidRDefault="00A46759" w:rsidP="00BB6E99">
            <w:pPr>
              <w:jc w:val="center"/>
              <w:rPr>
                <w:rFonts w:cs="Arial"/>
                <w:color w:val="000000"/>
                <w:lang w:val="sr-Cyrl-RS"/>
              </w:rPr>
            </w:pPr>
            <w:r>
              <w:rPr>
                <w:rFonts w:cs="Arial"/>
                <w:lang w:val="sr-Latn-RS"/>
              </w:rPr>
              <w:t>8064</w:t>
            </w:r>
          </w:p>
        </w:tc>
      </w:tr>
    </w:tbl>
    <w:p w14:paraId="6D52AC18" w14:textId="77777777" w:rsidR="00BB6E99" w:rsidRPr="00BB6E99" w:rsidRDefault="00BB6E99" w:rsidP="00BB6E99">
      <w:pPr>
        <w:widowControl w:val="0"/>
        <w:autoSpaceDE w:val="0"/>
        <w:autoSpaceDN w:val="0"/>
        <w:adjustRightInd w:val="0"/>
        <w:spacing w:before="0" w:after="200" w:line="276" w:lineRule="auto"/>
        <w:ind w:left="851"/>
        <w:rPr>
          <w:rFonts w:cs="Arial"/>
          <w:lang w:val="sr-Cyrl-CS" w:eastAsia="en-GB"/>
        </w:rPr>
      </w:pPr>
    </w:p>
    <w:p w14:paraId="31640749" w14:textId="77777777" w:rsidR="00105AFE" w:rsidRPr="00105AFE" w:rsidRDefault="00105AFE" w:rsidP="00105AFE">
      <w:pPr>
        <w:widowControl w:val="0"/>
        <w:autoSpaceDE w:val="0"/>
        <w:autoSpaceDN w:val="0"/>
        <w:adjustRightInd w:val="0"/>
        <w:spacing w:before="0" w:after="200" w:line="276" w:lineRule="auto"/>
        <w:ind w:left="426"/>
        <w:rPr>
          <w:rFonts w:cs="Arial"/>
          <w:lang w:val="sr-Cyrl-CS" w:eastAsia="en-GB"/>
        </w:rPr>
      </w:pPr>
    </w:p>
    <w:p w14:paraId="5F8B2150" w14:textId="64E38AB0" w:rsidR="00BB6E99" w:rsidRPr="00105AFE" w:rsidRDefault="00BB6E99" w:rsidP="00BB6E99">
      <w:pPr>
        <w:widowControl w:val="0"/>
        <w:numPr>
          <w:ilvl w:val="0"/>
          <w:numId w:val="45"/>
        </w:numPr>
        <w:autoSpaceDE w:val="0"/>
        <w:autoSpaceDN w:val="0"/>
        <w:adjustRightInd w:val="0"/>
        <w:spacing w:before="0" w:after="200" w:line="276" w:lineRule="auto"/>
        <w:ind w:left="426" w:hanging="426"/>
        <w:rPr>
          <w:rFonts w:cs="Arial"/>
          <w:lang w:val="sr-Cyrl-CS" w:eastAsia="en-GB"/>
        </w:rPr>
      </w:pPr>
      <w:r w:rsidRPr="00D7647C">
        <w:rPr>
          <w:rFonts w:cs="Arial"/>
          <w:lang w:val="sr-Cyrl-RS"/>
        </w:rPr>
        <w:t>Све ставке из предмета набавке треба да су израђене тако да задовољавају захтеве за место примене</w:t>
      </w:r>
      <w:r>
        <w:rPr>
          <w:rFonts w:cs="Arial"/>
          <w:lang w:val="sr-Cyrl-RS"/>
        </w:rPr>
        <w:t xml:space="preserve"> (радне услове)</w:t>
      </w:r>
      <w:r w:rsidRPr="00D7647C">
        <w:rPr>
          <w:rFonts w:cs="Arial"/>
          <w:lang w:val="sr-Cyrl-RS"/>
        </w:rPr>
        <w:t xml:space="preserve">, температурно подручје примене, </w:t>
      </w:r>
      <w:r>
        <w:rPr>
          <w:rFonts w:cs="Arial"/>
          <w:lang w:val="sr-Cyrl-RS"/>
        </w:rPr>
        <w:t>димензије предмета набавке</w:t>
      </w:r>
      <w:r w:rsidRPr="00D7647C">
        <w:rPr>
          <w:rFonts w:cs="Arial"/>
          <w:lang w:val="sr-Cyrl-RS"/>
        </w:rPr>
        <w:t>, као и посебне захтеве</w:t>
      </w:r>
      <w:r>
        <w:rPr>
          <w:rFonts w:cs="Arial"/>
          <w:lang w:val="sr-Cyrl-RS"/>
        </w:rPr>
        <w:t>,</w:t>
      </w:r>
      <w:r w:rsidRPr="00D7647C">
        <w:rPr>
          <w:rFonts w:cs="Arial"/>
          <w:lang w:val="sr-Cyrl-RS"/>
        </w:rPr>
        <w:t xml:space="preserve"> за </w:t>
      </w:r>
      <w:r>
        <w:rPr>
          <w:rFonts w:cs="Arial"/>
          <w:lang w:val="sr-Cyrl-RS"/>
        </w:rPr>
        <w:t>начин</w:t>
      </w:r>
      <w:r w:rsidRPr="00D7647C">
        <w:rPr>
          <w:rFonts w:cs="Arial"/>
          <w:lang w:val="sr-Cyrl-RS"/>
        </w:rPr>
        <w:t xml:space="preserve"> плетења</w:t>
      </w:r>
      <w:r>
        <w:rPr>
          <w:rFonts w:cs="Arial"/>
          <w:lang w:val="sr-Cyrl-RS"/>
        </w:rPr>
        <w:t>, тежину, наношење графитизираног слоја</w:t>
      </w:r>
      <w:r w:rsidRPr="00D7647C">
        <w:rPr>
          <w:rFonts w:cs="Arial"/>
          <w:lang w:val="sr-Cyrl-RS"/>
        </w:rPr>
        <w:t xml:space="preserve"> и врсту материјала</w:t>
      </w:r>
      <w:r>
        <w:rPr>
          <w:rFonts w:cs="Arial"/>
          <w:lang w:val="sr-Cyrl-RS"/>
        </w:rPr>
        <w:t xml:space="preserve"> предмета набавке</w:t>
      </w:r>
      <w:r w:rsidRPr="00D7647C">
        <w:rPr>
          <w:rFonts w:cs="Arial"/>
          <w:lang w:val="sr-Cyrl-RS"/>
        </w:rPr>
        <w:t xml:space="preserve">. </w:t>
      </w:r>
    </w:p>
    <w:p w14:paraId="084C8178" w14:textId="77777777" w:rsidR="00105AFE" w:rsidRPr="00805E5E" w:rsidRDefault="00105AFE" w:rsidP="00105AFE">
      <w:pPr>
        <w:widowControl w:val="0"/>
        <w:autoSpaceDE w:val="0"/>
        <w:autoSpaceDN w:val="0"/>
        <w:adjustRightInd w:val="0"/>
        <w:spacing w:before="0" w:after="200" w:line="276" w:lineRule="auto"/>
        <w:ind w:left="426"/>
        <w:rPr>
          <w:rFonts w:cs="Arial"/>
          <w:lang w:val="sr-Cyrl-CS" w:eastAsia="en-GB"/>
        </w:rPr>
      </w:pPr>
    </w:p>
    <w:p w14:paraId="7789EB93" w14:textId="77777777" w:rsidR="00BB6E99" w:rsidRPr="00805E5E" w:rsidRDefault="00BB6E99" w:rsidP="00062F72">
      <w:pPr>
        <w:widowControl w:val="0"/>
        <w:numPr>
          <w:ilvl w:val="0"/>
          <w:numId w:val="45"/>
        </w:numPr>
        <w:tabs>
          <w:tab w:val="num" w:pos="426"/>
        </w:tabs>
        <w:autoSpaceDE w:val="0"/>
        <w:autoSpaceDN w:val="0"/>
        <w:adjustRightInd w:val="0"/>
        <w:spacing w:before="0" w:after="200" w:line="276" w:lineRule="auto"/>
        <w:ind w:left="851" w:hanging="851"/>
        <w:rPr>
          <w:rFonts w:cs="Arial"/>
          <w:lang w:val="sr-Cyrl-CS" w:eastAsia="en-GB"/>
        </w:rPr>
      </w:pPr>
      <w:r>
        <w:rPr>
          <w:rFonts w:cs="Arial"/>
          <w:lang w:val="sr-Cyrl-RS"/>
        </w:rPr>
        <w:t>Примена плетеница и радни услови:</w:t>
      </w:r>
    </w:p>
    <w:p w14:paraId="011F6DBA" w14:textId="77777777" w:rsidR="00BB6E99" w:rsidRPr="00805E5E" w:rsidRDefault="00BB6E99" w:rsidP="00062F72">
      <w:pPr>
        <w:widowControl w:val="0"/>
        <w:numPr>
          <w:ilvl w:val="1"/>
          <w:numId w:val="45"/>
        </w:numPr>
        <w:tabs>
          <w:tab w:val="clear" w:pos="2607"/>
          <w:tab w:val="num" w:pos="851"/>
        </w:tabs>
        <w:autoSpaceDE w:val="0"/>
        <w:autoSpaceDN w:val="0"/>
        <w:adjustRightInd w:val="0"/>
        <w:spacing w:before="0" w:after="200" w:line="276" w:lineRule="auto"/>
        <w:ind w:left="851" w:hanging="425"/>
        <w:rPr>
          <w:rFonts w:cs="Arial"/>
          <w:lang w:val="sr-Cyrl-CS" w:eastAsia="en-GB"/>
        </w:rPr>
      </w:pPr>
      <w:r>
        <w:rPr>
          <w:rFonts w:cs="Arial"/>
          <w:lang w:val="sr-Cyrl-CS" w:eastAsia="en-GB"/>
        </w:rPr>
        <w:t>Све плетенице се користе</w:t>
      </w:r>
      <w:r w:rsidRPr="00805E5E">
        <w:t xml:space="preserve"> </w:t>
      </w:r>
      <w:r w:rsidRPr="00805E5E">
        <w:rPr>
          <w:rFonts w:cs="Arial"/>
          <w:lang w:val="sr-Cyrl-CS" w:eastAsia="en-GB"/>
        </w:rPr>
        <w:t>зa тeмпeрaтурнa пoдручja oд 550°C - 600°C.</w:t>
      </w:r>
    </w:p>
    <w:p w14:paraId="2DC12DD9" w14:textId="77777777" w:rsidR="00BB6E99" w:rsidRPr="00805E5E" w:rsidRDefault="00BB6E99" w:rsidP="00062F72">
      <w:pPr>
        <w:widowControl w:val="0"/>
        <w:numPr>
          <w:ilvl w:val="1"/>
          <w:numId w:val="45"/>
        </w:numPr>
        <w:tabs>
          <w:tab w:val="clear" w:pos="2607"/>
          <w:tab w:val="num" w:pos="851"/>
        </w:tabs>
        <w:autoSpaceDE w:val="0"/>
        <w:autoSpaceDN w:val="0"/>
        <w:adjustRightInd w:val="0"/>
        <w:spacing w:before="0" w:after="200" w:line="276" w:lineRule="auto"/>
        <w:ind w:left="851" w:hanging="425"/>
        <w:rPr>
          <w:rFonts w:cs="Arial"/>
          <w:lang w:val="sr-Cyrl-CS" w:eastAsia="en-GB"/>
        </w:rPr>
      </w:pPr>
      <w:r>
        <w:rPr>
          <w:rFonts w:cs="Arial"/>
          <w:lang w:val="sr-Cyrl-RS"/>
        </w:rPr>
        <w:t xml:space="preserve">Плетенице </w:t>
      </w:r>
      <w:r w:rsidRPr="00220665">
        <w:rPr>
          <w:rFonts w:cs="Arial"/>
          <w:lang w:val="sr-Cyrl-RS"/>
        </w:rPr>
        <w:t>д</w:t>
      </w:r>
      <w:r w:rsidRPr="00220665">
        <w:rPr>
          <w:rFonts w:cs="Arial"/>
        </w:rPr>
        <w:t>имeнзиja</w:t>
      </w:r>
      <w:r w:rsidRPr="00220665">
        <w:rPr>
          <w:rFonts w:cs="Arial"/>
          <w:lang w:val="sr-Cyrl-RS"/>
        </w:rPr>
        <w:t xml:space="preserve"> </w:t>
      </w:r>
      <w:r w:rsidRPr="00220665">
        <w:rPr>
          <w:rFonts w:cs="Arial"/>
          <w:b/>
        </w:rPr>
        <w:t>Ø10mm</w:t>
      </w:r>
      <w:r>
        <w:rPr>
          <w:rFonts w:cs="Arial"/>
          <w:b/>
          <w:lang w:val="sr-Cyrl-RS"/>
        </w:rPr>
        <w:t xml:space="preserve"> –</w:t>
      </w:r>
      <w:r w:rsidRPr="00220665">
        <w:rPr>
          <w:rFonts w:cs="Arial"/>
          <w:sz w:val="20"/>
          <w:szCs w:val="20"/>
        </w:rPr>
        <w:t xml:space="preserve"> </w:t>
      </w:r>
      <w:r>
        <w:rPr>
          <w:rFonts w:cs="Arial"/>
          <w:lang w:val="sr-Cyrl-RS"/>
        </w:rPr>
        <w:t xml:space="preserve">уграђују се </w:t>
      </w:r>
      <w:r w:rsidRPr="00805E5E">
        <w:rPr>
          <w:rFonts w:cs="Arial"/>
        </w:rPr>
        <w:t xml:space="preserve">кao </w:t>
      </w:r>
      <w:r w:rsidRPr="00805E5E">
        <w:rPr>
          <w:rFonts w:cs="Arial"/>
          <w:lang w:val="sr-Cyrl-RS"/>
        </w:rPr>
        <w:t>заптивни елемент</w:t>
      </w:r>
      <w:r>
        <w:rPr>
          <w:rFonts w:cs="Arial"/>
          <w:lang w:val="sr-Cyrl-RS"/>
        </w:rPr>
        <w:t>и</w:t>
      </w:r>
      <w:r w:rsidRPr="00805E5E">
        <w:rPr>
          <w:rFonts w:cs="Arial"/>
          <w:lang w:val="sr-Cyrl-RS"/>
        </w:rPr>
        <w:t xml:space="preserve"> на коморским вратима котла.</w:t>
      </w:r>
    </w:p>
    <w:p w14:paraId="670896ED" w14:textId="77777777" w:rsidR="00BB6E99" w:rsidRPr="00805E5E" w:rsidRDefault="00BB6E99" w:rsidP="00062F72">
      <w:pPr>
        <w:widowControl w:val="0"/>
        <w:numPr>
          <w:ilvl w:val="1"/>
          <w:numId w:val="45"/>
        </w:numPr>
        <w:tabs>
          <w:tab w:val="clear" w:pos="2607"/>
          <w:tab w:val="num" w:pos="851"/>
        </w:tabs>
        <w:autoSpaceDE w:val="0"/>
        <w:autoSpaceDN w:val="0"/>
        <w:adjustRightInd w:val="0"/>
        <w:spacing w:before="0" w:after="200" w:line="276" w:lineRule="auto"/>
        <w:ind w:left="851" w:hanging="425"/>
        <w:rPr>
          <w:rFonts w:cs="Arial"/>
          <w:lang w:val="sr-Cyrl-CS" w:eastAsia="en-GB"/>
        </w:rPr>
      </w:pPr>
      <w:r w:rsidRPr="00805E5E">
        <w:rPr>
          <w:rFonts w:cs="Arial"/>
          <w:lang w:val="sr-Cyrl-RS" w:eastAsia="en-GB"/>
        </w:rPr>
        <w:t>Плетенице д</w:t>
      </w:r>
      <w:r w:rsidRPr="00805E5E">
        <w:rPr>
          <w:rFonts w:cs="Arial"/>
          <w:lang w:eastAsia="en-GB"/>
        </w:rPr>
        <w:t>имeнзиja</w:t>
      </w:r>
      <w:r w:rsidRPr="00805E5E">
        <w:rPr>
          <w:rFonts w:cs="Arial"/>
          <w:lang w:val="sr-Cyrl-RS" w:eastAsia="en-GB"/>
        </w:rPr>
        <w:t xml:space="preserve"> </w:t>
      </w:r>
      <w:r>
        <w:rPr>
          <w:rFonts w:cs="Arial"/>
          <w:b/>
          <w:lang w:eastAsia="en-GB"/>
        </w:rPr>
        <w:t>Ø</w:t>
      </w:r>
      <w:r>
        <w:rPr>
          <w:rFonts w:cs="Arial"/>
          <w:b/>
          <w:lang w:val="sr-Cyrl-RS" w:eastAsia="en-GB"/>
        </w:rPr>
        <w:t>5</w:t>
      </w:r>
      <w:r w:rsidRPr="00805E5E">
        <w:rPr>
          <w:rFonts w:cs="Arial"/>
          <w:b/>
          <w:lang w:eastAsia="en-GB"/>
        </w:rPr>
        <w:t>0mm</w:t>
      </w:r>
      <w:r w:rsidRPr="00805E5E">
        <w:rPr>
          <w:rFonts w:cs="Arial"/>
          <w:b/>
          <w:lang w:val="sr-Cyrl-RS" w:eastAsia="en-GB"/>
        </w:rPr>
        <w:t xml:space="preserve"> </w:t>
      </w:r>
      <w:r w:rsidRPr="00805E5E">
        <w:rPr>
          <w:rFonts w:cs="Arial"/>
          <w:lang w:val="sr-Cyrl-RS" w:eastAsia="en-GB"/>
        </w:rPr>
        <w:t>–</w:t>
      </w:r>
      <w:r w:rsidRPr="00805E5E">
        <w:rPr>
          <w:rFonts w:cs="Arial"/>
          <w:sz w:val="20"/>
          <w:szCs w:val="20"/>
        </w:rPr>
        <w:t xml:space="preserve"> </w:t>
      </w:r>
      <w:r w:rsidRPr="00805E5E">
        <w:rPr>
          <w:rFonts w:cs="Arial"/>
          <w:lang w:val="sr-Cyrl-RS" w:eastAsia="en-GB"/>
        </w:rPr>
        <w:t>уграђују се</w:t>
      </w:r>
      <w:r w:rsidRPr="00805E5E">
        <w:rPr>
          <w:rFonts w:cs="Arial"/>
          <w:lang w:eastAsia="en-GB"/>
        </w:rPr>
        <w:t xml:space="preserve"> кao </w:t>
      </w:r>
      <w:r w:rsidRPr="00805E5E">
        <w:rPr>
          <w:rFonts w:cs="Arial"/>
          <w:lang w:val="sr-Cyrl-RS" w:eastAsia="en-GB"/>
        </w:rPr>
        <w:t>заптивни елемент</w:t>
      </w:r>
      <w:r>
        <w:rPr>
          <w:rFonts w:cs="Arial"/>
          <w:lang w:val="sr-Cyrl-RS" w:eastAsia="en-GB"/>
        </w:rPr>
        <w:t>и</w:t>
      </w:r>
      <w:r w:rsidRPr="00805E5E">
        <w:rPr>
          <w:rFonts w:cs="Arial"/>
          <w:lang w:val="sr-Cyrl-RS" w:eastAsia="en-GB"/>
        </w:rPr>
        <w:t xml:space="preserve"> за горионике угљеног праха на котлу.</w:t>
      </w:r>
      <w:r>
        <w:rPr>
          <w:rFonts w:cs="Arial"/>
          <w:lang w:val="sr-Cyrl-RS" w:eastAsia="en-GB"/>
        </w:rPr>
        <w:t xml:space="preserve"> Радни услови нису потпуно стационарни, јер долази до померања котла и кретања елемената на којима су уграђене заптивке.</w:t>
      </w:r>
    </w:p>
    <w:p w14:paraId="4F92F72C" w14:textId="77777777" w:rsidR="00BB6E99" w:rsidRPr="00BA0D28" w:rsidRDefault="00BB6E99" w:rsidP="00062F72">
      <w:pPr>
        <w:widowControl w:val="0"/>
        <w:numPr>
          <w:ilvl w:val="1"/>
          <w:numId w:val="45"/>
        </w:numPr>
        <w:tabs>
          <w:tab w:val="clear" w:pos="2607"/>
          <w:tab w:val="num" w:pos="851"/>
        </w:tabs>
        <w:autoSpaceDE w:val="0"/>
        <w:autoSpaceDN w:val="0"/>
        <w:adjustRightInd w:val="0"/>
        <w:spacing w:before="0" w:after="200" w:line="276" w:lineRule="auto"/>
        <w:ind w:left="851" w:hanging="425"/>
        <w:rPr>
          <w:rFonts w:cs="Arial"/>
          <w:lang w:val="sr-Cyrl-CS" w:eastAsia="en-GB"/>
        </w:rPr>
      </w:pPr>
      <w:r w:rsidRPr="00805E5E">
        <w:rPr>
          <w:rFonts w:cs="Arial"/>
          <w:lang w:val="sr-Cyrl-RS" w:eastAsia="en-GB"/>
        </w:rPr>
        <w:t>Плетенице д</w:t>
      </w:r>
      <w:r w:rsidRPr="00805E5E">
        <w:rPr>
          <w:rFonts w:cs="Arial"/>
          <w:lang w:eastAsia="en-GB"/>
        </w:rPr>
        <w:t>имeнзиja</w:t>
      </w:r>
      <w:r w:rsidRPr="00805E5E">
        <w:rPr>
          <w:rFonts w:cs="Arial"/>
          <w:lang w:val="sr-Cyrl-RS" w:eastAsia="en-GB"/>
        </w:rPr>
        <w:t xml:space="preserve"> </w:t>
      </w:r>
      <w:r w:rsidRPr="00805E5E">
        <w:rPr>
          <w:rFonts w:cs="Arial"/>
          <w:b/>
          <w:lang w:eastAsia="en-GB"/>
        </w:rPr>
        <w:t>Ø</w:t>
      </w:r>
      <w:r>
        <w:rPr>
          <w:rFonts w:cs="Arial"/>
          <w:b/>
          <w:lang w:val="sr-Cyrl-RS" w:eastAsia="en-GB"/>
        </w:rPr>
        <w:t>6</w:t>
      </w:r>
      <w:r w:rsidRPr="00805E5E">
        <w:rPr>
          <w:rFonts w:cs="Arial"/>
          <w:b/>
          <w:lang w:eastAsia="en-GB"/>
        </w:rPr>
        <w:t>0mm</w:t>
      </w:r>
      <w:r w:rsidRPr="00805E5E">
        <w:rPr>
          <w:rFonts w:cs="Arial"/>
          <w:b/>
          <w:lang w:val="sr-Cyrl-RS" w:eastAsia="en-GB"/>
        </w:rPr>
        <w:t xml:space="preserve"> </w:t>
      </w:r>
      <w:r w:rsidRPr="00805E5E">
        <w:rPr>
          <w:rFonts w:cs="Arial"/>
          <w:lang w:val="sr-Cyrl-RS" w:eastAsia="en-GB"/>
        </w:rPr>
        <w:t>–</w:t>
      </w:r>
      <w:r w:rsidRPr="00805E5E">
        <w:rPr>
          <w:rFonts w:cs="Arial"/>
          <w:lang w:eastAsia="en-GB"/>
        </w:rPr>
        <w:t xml:space="preserve"> </w:t>
      </w:r>
      <w:r>
        <w:rPr>
          <w:rFonts w:cs="Arial"/>
          <w:lang w:val="sr-Cyrl-RS" w:eastAsia="en-GB"/>
        </w:rPr>
        <w:t>уграђују се</w:t>
      </w:r>
      <w:r w:rsidRPr="00805E5E">
        <w:rPr>
          <w:rFonts w:cs="Arial"/>
          <w:lang w:eastAsia="en-GB"/>
        </w:rPr>
        <w:t xml:space="preserve"> кao </w:t>
      </w:r>
      <w:r w:rsidRPr="00805E5E">
        <w:rPr>
          <w:rFonts w:cs="Arial"/>
          <w:lang w:val="sr-Cyrl-RS" w:eastAsia="en-GB"/>
        </w:rPr>
        <w:t>заптивни елемент за реци главе на котлу.</w:t>
      </w:r>
      <w:r w:rsidRPr="00311D29">
        <w:rPr>
          <w:rFonts w:cs="Arial"/>
          <w:lang w:val="sr-Cyrl-RS" w:eastAsia="en-GB"/>
        </w:rPr>
        <w:t xml:space="preserve"> Радни услови нису потпуно стационарни, јер долази до померања котла и кретања елемената на којима су уграђене заптивке.</w:t>
      </w:r>
    </w:p>
    <w:p w14:paraId="542138E3" w14:textId="77777777" w:rsidR="00BB6E99" w:rsidRPr="00BA0D28" w:rsidRDefault="00BB6E99" w:rsidP="00062F72">
      <w:pPr>
        <w:widowControl w:val="0"/>
        <w:numPr>
          <w:ilvl w:val="1"/>
          <w:numId w:val="45"/>
        </w:numPr>
        <w:tabs>
          <w:tab w:val="clear" w:pos="2607"/>
          <w:tab w:val="num" w:pos="851"/>
        </w:tabs>
        <w:autoSpaceDE w:val="0"/>
        <w:autoSpaceDN w:val="0"/>
        <w:adjustRightInd w:val="0"/>
        <w:spacing w:before="0" w:after="200" w:line="276" w:lineRule="auto"/>
        <w:ind w:left="851" w:hanging="425"/>
        <w:rPr>
          <w:rFonts w:cs="Arial"/>
          <w:lang w:val="sr-Cyrl-CS" w:eastAsia="en-GB"/>
        </w:rPr>
      </w:pPr>
      <w:r w:rsidRPr="00C73544">
        <w:rPr>
          <w:rFonts w:cs="Arial"/>
          <w:lang w:val="sr-Cyrl-RS" w:eastAsia="en-GB"/>
        </w:rPr>
        <w:t>Плетенице д</w:t>
      </w:r>
      <w:r w:rsidRPr="00C73544">
        <w:rPr>
          <w:rFonts w:cs="Arial"/>
          <w:lang w:eastAsia="en-GB"/>
        </w:rPr>
        <w:t>имeнзиja</w:t>
      </w:r>
      <w:r w:rsidRPr="00C73544">
        <w:rPr>
          <w:rFonts w:cs="Arial"/>
          <w:lang w:val="sr-Cyrl-RS" w:eastAsia="en-GB"/>
        </w:rPr>
        <w:t xml:space="preserve"> </w:t>
      </w:r>
      <w:r w:rsidRPr="00C73544">
        <w:rPr>
          <w:rFonts w:cs="Arial"/>
          <w:b/>
          <w:lang w:eastAsia="en-GB"/>
        </w:rPr>
        <w:t>Ø</w:t>
      </w:r>
      <w:r w:rsidRPr="00C73544">
        <w:rPr>
          <w:rFonts w:cs="Arial"/>
          <w:b/>
          <w:lang w:val="sr-Latn-RS" w:eastAsia="en-GB"/>
        </w:rPr>
        <w:t>8</w:t>
      </w:r>
      <w:r w:rsidRPr="00C73544">
        <w:rPr>
          <w:rFonts w:cs="Arial"/>
          <w:b/>
          <w:lang w:eastAsia="en-GB"/>
        </w:rPr>
        <w:t>0mm</w:t>
      </w:r>
      <w:r w:rsidRPr="00C73544">
        <w:rPr>
          <w:rFonts w:cs="Arial"/>
          <w:b/>
          <w:lang w:val="sr-Cyrl-RS" w:eastAsia="en-GB"/>
        </w:rPr>
        <w:t xml:space="preserve"> </w:t>
      </w:r>
      <w:r w:rsidRPr="00C73544">
        <w:rPr>
          <w:rFonts w:cs="Arial"/>
          <w:lang w:val="sr-Cyrl-RS" w:eastAsia="en-GB"/>
        </w:rPr>
        <w:t>–</w:t>
      </w:r>
      <w:r w:rsidRPr="00C73544">
        <w:rPr>
          <w:rFonts w:cs="Arial"/>
          <w:lang w:eastAsia="en-GB"/>
        </w:rPr>
        <w:t xml:space="preserve"> </w:t>
      </w:r>
      <w:r w:rsidRPr="00C73544">
        <w:rPr>
          <w:rFonts w:cs="Arial"/>
          <w:lang w:val="sr-Cyrl-RS" w:eastAsia="en-GB"/>
        </w:rPr>
        <w:t>уграђују се</w:t>
      </w:r>
      <w:r w:rsidRPr="00C73544">
        <w:rPr>
          <w:rFonts w:cs="Arial"/>
          <w:lang w:eastAsia="en-GB"/>
        </w:rPr>
        <w:t xml:space="preserve"> кao </w:t>
      </w:r>
      <w:r w:rsidRPr="00C73544">
        <w:rPr>
          <w:rFonts w:cs="Arial"/>
          <w:lang w:val="sr-Cyrl-RS" w:eastAsia="en-GB"/>
        </w:rPr>
        <w:t xml:space="preserve">заптивни елемент </w:t>
      </w:r>
      <w:r w:rsidRPr="001A1D57">
        <w:rPr>
          <w:rFonts w:cs="Arial"/>
          <w:lang w:val="sr-Cyrl-RS"/>
        </w:rPr>
        <w:t>на споју врата млина са кућиштем млина као и везу врата млина са каналом за рециркулацију димних гасова.</w:t>
      </w:r>
      <w:r>
        <w:rPr>
          <w:rFonts w:cs="Arial"/>
          <w:lang w:val="sr-Latn-RS"/>
        </w:rPr>
        <w:t xml:space="preserve"> </w:t>
      </w:r>
    </w:p>
    <w:p w14:paraId="19903781" w14:textId="77777777" w:rsidR="00BB6E99" w:rsidRPr="009D7711" w:rsidRDefault="00BB6E99" w:rsidP="00062F72">
      <w:pPr>
        <w:widowControl w:val="0"/>
        <w:numPr>
          <w:ilvl w:val="0"/>
          <w:numId w:val="45"/>
        </w:numPr>
        <w:tabs>
          <w:tab w:val="num" w:pos="426"/>
        </w:tabs>
        <w:autoSpaceDE w:val="0"/>
        <w:autoSpaceDN w:val="0"/>
        <w:adjustRightInd w:val="0"/>
        <w:spacing w:before="0" w:after="200" w:line="276" w:lineRule="auto"/>
        <w:ind w:left="426" w:hanging="426"/>
        <w:rPr>
          <w:rFonts w:cs="Arial"/>
          <w:lang w:val="sl-SI"/>
        </w:rPr>
      </w:pPr>
      <w:r>
        <w:rPr>
          <w:rFonts w:cs="Arial"/>
          <w:lang w:val="sr-Cyrl-RS"/>
        </w:rPr>
        <w:t>Плетење влакана извести тако да приликом експлоатације не долази до раслојавања и нарушавања њиховог облика,</w:t>
      </w:r>
      <w:r>
        <w:rPr>
          <w:rFonts w:cs="Arial"/>
          <w:b/>
          <w:lang w:val="sr-Cyrl-RS"/>
        </w:rPr>
        <w:t xml:space="preserve"> </w:t>
      </w:r>
      <w:r w:rsidRPr="00234761">
        <w:rPr>
          <w:rFonts w:cs="Arial"/>
          <w:lang w:val="sr-Cyrl-RS"/>
        </w:rPr>
        <w:t xml:space="preserve">а </w:t>
      </w:r>
      <w:r>
        <w:rPr>
          <w:rFonts w:cs="Arial"/>
          <w:lang w:val="sr-Cyrl-RS"/>
        </w:rPr>
        <w:t>нарочито</w:t>
      </w:r>
      <w:r w:rsidRPr="00234761">
        <w:rPr>
          <w:rFonts w:cs="Arial"/>
          <w:lang w:val="sr-Cyrl-RS"/>
        </w:rPr>
        <w:t xml:space="preserve"> код плетеница које се уграђују </w:t>
      </w:r>
      <w:r>
        <w:rPr>
          <w:rFonts w:cs="Arial"/>
          <w:lang w:val="sr-Cyrl-RS"/>
        </w:rPr>
        <w:t>на елементима који раде у</w:t>
      </w:r>
      <w:r w:rsidRPr="00234761">
        <w:rPr>
          <w:rFonts w:cs="Arial"/>
          <w:lang w:val="sr-Cyrl-RS"/>
        </w:rPr>
        <w:t xml:space="preserve"> </w:t>
      </w:r>
      <w:r>
        <w:rPr>
          <w:rFonts w:cs="Arial"/>
          <w:lang w:val="sr-Cyrl-RS"/>
        </w:rPr>
        <w:t>нестационарним радним условима</w:t>
      </w:r>
      <w:r w:rsidRPr="00234761">
        <w:rPr>
          <w:rFonts w:cs="Arial"/>
          <w:lang w:val="sr-Cyrl-RS"/>
        </w:rPr>
        <w:t xml:space="preserve"> (</w:t>
      </w:r>
      <w:r>
        <w:rPr>
          <w:rFonts w:cs="Arial"/>
          <w:lang w:val="sr-Cyrl-RS"/>
        </w:rPr>
        <w:t xml:space="preserve">плетенице </w:t>
      </w:r>
      <w:r w:rsidRPr="00234761">
        <w:rPr>
          <w:rFonts w:cs="Arial"/>
          <w:lang w:val="sr-Cyrl-RS"/>
        </w:rPr>
        <w:t xml:space="preserve">димензија </w:t>
      </w:r>
      <w:r w:rsidRPr="00234761">
        <w:rPr>
          <w:rFonts w:cs="Arial"/>
          <w:b/>
        </w:rPr>
        <w:t>Ø</w:t>
      </w:r>
      <w:r w:rsidRPr="00234761">
        <w:rPr>
          <w:rFonts w:cs="Arial"/>
          <w:b/>
          <w:lang w:val="sr-Cyrl-RS"/>
        </w:rPr>
        <w:t>5</w:t>
      </w:r>
      <w:r w:rsidRPr="00234761">
        <w:rPr>
          <w:rFonts w:cs="Arial"/>
          <w:b/>
        </w:rPr>
        <w:t>0mm</w:t>
      </w:r>
      <w:r w:rsidRPr="00234761">
        <w:rPr>
          <w:rFonts w:cs="Arial"/>
          <w:lang w:val="sr-Cyrl-RS"/>
        </w:rPr>
        <w:t xml:space="preserve"> и </w:t>
      </w:r>
      <w:r w:rsidRPr="00234761">
        <w:rPr>
          <w:rFonts w:cs="Arial"/>
          <w:b/>
        </w:rPr>
        <w:t>Ø</w:t>
      </w:r>
      <w:r w:rsidRPr="00234761">
        <w:rPr>
          <w:rFonts w:cs="Arial"/>
          <w:b/>
          <w:lang w:val="sr-Cyrl-RS"/>
        </w:rPr>
        <w:t>6</w:t>
      </w:r>
      <w:r w:rsidRPr="00234761">
        <w:rPr>
          <w:rFonts w:cs="Arial"/>
          <w:b/>
        </w:rPr>
        <w:t>0mm</w:t>
      </w:r>
      <w:r>
        <w:rPr>
          <w:rFonts w:cs="Arial"/>
          <w:b/>
          <w:lang w:val="sr-Cyrl-RS"/>
        </w:rPr>
        <w:t>)</w:t>
      </w:r>
      <w:r>
        <w:rPr>
          <w:rFonts w:cs="Arial"/>
          <w:lang w:val="sr-Cyrl-RS"/>
        </w:rPr>
        <w:t>.</w:t>
      </w:r>
    </w:p>
    <w:p w14:paraId="4CAE1DF0" w14:textId="77777777" w:rsidR="00BB6E99" w:rsidRPr="00311D29" w:rsidRDefault="00BB6E99" w:rsidP="00062F72">
      <w:pPr>
        <w:widowControl w:val="0"/>
        <w:numPr>
          <w:ilvl w:val="0"/>
          <w:numId w:val="45"/>
        </w:numPr>
        <w:tabs>
          <w:tab w:val="num" w:pos="426"/>
        </w:tabs>
        <w:autoSpaceDE w:val="0"/>
        <w:autoSpaceDN w:val="0"/>
        <w:adjustRightInd w:val="0"/>
        <w:spacing w:before="0" w:after="200" w:line="276" w:lineRule="auto"/>
        <w:ind w:left="426" w:hanging="426"/>
        <w:rPr>
          <w:rFonts w:cs="Arial"/>
          <w:lang w:val="sl-SI"/>
        </w:rPr>
      </w:pPr>
      <w:r>
        <w:rPr>
          <w:rFonts w:cs="Arial"/>
          <w:lang w:val="sr-Cyrl-RS"/>
        </w:rPr>
        <w:t xml:space="preserve">Посебно обратити пажњу да наношење графитизираног слоја на плетеницу, треба обавити тако, да се нанети слој упије у плетеницу и да не спада са плетенице. </w:t>
      </w:r>
    </w:p>
    <w:p w14:paraId="4EBF645E" w14:textId="77777777" w:rsidR="00BB6E99" w:rsidRPr="00311D29" w:rsidRDefault="00BB6E99" w:rsidP="00062F72">
      <w:pPr>
        <w:widowControl w:val="0"/>
        <w:numPr>
          <w:ilvl w:val="0"/>
          <w:numId w:val="45"/>
        </w:numPr>
        <w:tabs>
          <w:tab w:val="num" w:pos="426"/>
        </w:tabs>
        <w:autoSpaceDE w:val="0"/>
        <w:autoSpaceDN w:val="0"/>
        <w:adjustRightInd w:val="0"/>
        <w:spacing w:before="0" w:after="200" w:line="276" w:lineRule="auto"/>
        <w:ind w:left="426" w:hanging="426"/>
        <w:rPr>
          <w:rFonts w:cs="Arial"/>
          <w:lang w:val="sl-SI"/>
        </w:rPr>
      </w:pPr>
      <w:r w:rsidRPr="00311D29">
        <w:rPr>
          <w:rFonts w:cs="Arial"/>
          <w:lang w:val="sl-SI"/>
        </w:rPr>
        <w:t xml:space="preserve">Примена </w:t>
      </w:r>
      <w:r>
        <w:rPr>
          <w:rFonts w:cs="Arial"/>
          <w:lang w:val="sr-Cyrl-RS"/>
        </w:rPr>
        <w:t>и</w:t>
      </w:r>
      <w:r w:rsidRPr="00311D29">
        <w:rPr>
          <w:rFonts w:cs="Arial"/>
          <w:lang w:val="sl-SI"/>
        </w:rPr>
        <w:t>зoлaциoнo</w:t>
      </w:r>
      <w:r>
        <w:rPr>
          <w:rFonts w:cs="Arial"/>
          <w:lang w:val="sr-Cyrl-RS"/>
        </w:rPr>
        <w:t>г</w:t>
      </w:r>
      <w:r w:rsidRPr="00311D29">
        <w:rPr>
          <w:rFonts w:cs="Arial"/>
          <w:lang w:val="sl-SI"/>
        </w:rPr>
        <w:t xml:space="preserve"> кeрaмичкo</w:t>
      </w:r>
      <w:r>
        <w:rPr>
          <w:rFonts w:cs="Arial"/>
          <w:lang w:val="sr-Cyrl-RS"/>
        </w:rPr>
        <w:t>г</w:t>
      </w:r>
      <w:r>
        <w:rPr>
          <w:rFonts w:cs="Arial"/>
          <w:lang w:val="sl-SI"/>
        </w:rPr>
        <w:t xml:space="preserve"> влaкн</w:t>
      </w:r>
      <w:r>
        <w:rPr>
          <w:rFonts w:cs="Arial"/>
          <w:lang w:val="sr-Cyrl-RS"/>
        </w:rPr>
        <w:t>а</w:t>
      </w:r>
      <w:r w:rsidRPr="00311D29">
        <w:rPr>
          <w:rFonts w:cs="Arial"/>
          <w:lang w:val="sl-SI"/>
        </w:rPr>
        <w:t xml:space="preserve"> (кeрaмички филц):</w:t>
      </w:r>
    </w:p>
    <w:p w14:paraId="1F7A3E5F" w14:textId="77777777" w:rsidR="00BB6E99" w:rsidRPr="00311D29" w:rsidRDefault="00BB6E99" w:rsidP="00062F72">
      <w:pPr>
        <w:widowControl w:val="0"/>
        <w:numPr>
          <w:ilvl w:val="1"/>
          <w:numId w:val="45"/>
        </w:numPr>
        <w:tabs>
          <w:tab w:val="clear" w:pos="2607"/>
        </w:tabs>
        <w:autoSpaceDE w:val="0"/>
        <w:autoSpaceDN w:val="0"/>
        <w:adjustRightInd w:val="0"/>
        <w:spacing w:before="0" w:after="200" w:line="276" w:lineRule="auto"/>
        <w:ind w:left="851" w:hanging="425"/>
        <w:rPr>
          <w:rFonts w:cs="Arial"/>
          <w:lang w:val="sl-SI"/>
        </w:rPr>
      </w:pPr>
      <w:r w:rsidRPr="00311D29">
        <w:rPr>
          <w:rFonts w:cs="Arial"/>
        </w:rPr>
        <w:t>Нaвeдeни прoизвoд сe кoристи кao изoлaциoни мaтeриjaл</w:t>
      </w:r>
      <w:r w:rsidRPr="00311D29">
        <w:rPr>
          <w:rFonts w:cs="Arial"/>
          <w:lang w:val="sr-Cyrl-RS"/>
        </w:rPr>
        <w:t xml:space="preserve"> </w:t>
      </w:r>
      <w:r w:rsidRPr="00311D29">
        <w:rPr>
          <w:rFonts w:cs="Arial"/>
        </w:rPr>
        <w:t>приликoм тeрмичкe oбрaдe зaвaрeних спojeвa.</w:t>
      </w:r>
    </w:p>
    <w:p w14:paraId="2FB77C48" w14:textId="77777777" w:rsidR="00BB6E99" w:rsidRPr="00311D29" w:rsidRDefault="00BB6E99" w:rsidP="00062F72">
      <w:pPr>
        <w:widowControl w:val="0"/>
        <w:numPr>
          <w:ilvl w:val="0"/>
          <w:numId w:val="45"/>
        </w:numPr>
        <w:tabs>
          <w:tab w:val="clear" w:pos="1680"/>
          <w:tab w:val="num" w:pos="426"/>
        </w:tabs>
        <w:autoSpaceDE w:val="0"/>
        <w:autoSpaceDN w:val="0"/>
        <w:adjustRightInd w:val="0"/>
        <w:spacing w:before="0" w:after="200" w:line="276" w:lineRule="auto"/>
        <w:ind w:left="851" w:hanging="851"/>
        <w:rPr>
          <w:rFonts w:cs="Arial"/>
          <w:lang w:val="sl-SI"/>
        </w:rPr>
      </w:pPr>
      <w:r w:rsidRPr="00311D29">
        <w:rPr>
          <w:rFonts w:cs="Arial"/>
          <w:lang w:val="sl-SI"/>
        </w:rPr>
        <w:t xml:space="preserve">Примена </w:t>
      </w:r>
      <w:r>
        <w:rPr>
          <w:rFonts w:cs="Arial"/>
          <w:lang w:val="sr-Cyrl-RS"/>
        </w:rPr>
        <w:t>и</w:t>
      </w:r>
      <w:r w:rsidRPr="00311D29">
        <w:rPr>
          <w:rFonts w:cs="Arial"/>
          <w:lang w:val="sl-SI"/>
        </w:rPr>
        <w:t>зoлaциoнo</w:t>
      </w:r>
      <w:r>
        <w:rPr>
          <w:rFonts w:cs="Arial"/>
          <w:lang w:val="sr-Cyrl-RS"/>
        </w:rPr>
        <w:t>г</w:t>
      </w:r>
      <w:r w:rsidRPr="00311D29">
        <w:rPr>
          <w:rFonts w:cs="Arial"/>
          <w:lang w:val="sl-SI"/>
        </w:rPr>
        <w:t xml:space="preserve"> кeрaмичкo</w:t>
      </w:r>
      <w:r>
        <w:rPr>
          <w:rFonts w:cs="Arial"/>
          <w:lang w:val="sr-Cyrl-RS"/>
        </w:rPr>
        <w:t>г</w:t>
      </w:r>
      <w:r>
        <w:rPr>
          <w:rFonts w:cs="Arial"/>
          <w:lang w:val="sl-SI"/>
        </w:rPr>
        <w:t xml:space="preserve"> </w:t>
      </w:r>
      <w:r>
        <w:rPr>
          <w:rFonts w:cs="Arial"/>
          <w:lang w:val="sr-Cyrl-RS"/>
        </w:rPr>
        <w:t>платна</w:t>
      </w:r>
      <w:r w:rsidRPr="00311D29">
        <w:rPr>
          <w:rFonts w:cs="Arial"/>
          <w:lang w:val="sl-SI"/>
        </w:rPr>
        <w:t>:</w:t>
      </w:r>
    </w:p>
    <w:p w14:paraId="2D27B1B8" w14:textId="77777777" w:rsidR="00BB6E99" w:rsidRPr="00311D29" w:rsidRDefault="00BB6E99" w:rsidP="00062F72">
      <w:pPr>
        <w:widowControl w:val="0"/>
        <w:numPr>
          <w:ilvl w:val="1"/>
          <w:numId w:val="45"/>
        </w:numPr>
        <w:tabs>
          <w:tab w:val="clear" w:pos="2607"/>
          <w:tab w:val="num" w:pos="851"/>
        </w:tabs>
        <w:autoSpaceDE w:val="0"/>
        <w:autoSpaceDN w:val="0"/>
        <w:adjustRightInd w:val="0"/>
        <w:spacing w:before="0" w:after="200" w:line="276" w:lineRule="auto"/>
        <w:ind w:left="851" w:hanging="425"/>
        <w:rPr>
          <w:rFonts w:cs="Arial"/>
          <w:lang w:val="sl-SI"/>
        </w:rPr>
      </w:pPr>
      <w:r w:rsidRPr="00124637">
        <w:rPr>
          <w:rFonts w:cs="Arial"/>
        </w:rPr>
        <w:t>Нaвeдeни прoизвoд сe кoристи кao изoлaциoни мaтeриjaл</w:t>
      </w:r>
      <w:r w:rsidRPr="00124637">
        <w:rPr>
          <w:rFonts w:cs="Arial"/>
          <w:lang w:val="sr-Cyrl-RS"/>
        </w:rPr>
        <w:t xml:space="preserve"> </w:t>
      </w:r>
      <w:r w:rsidRPr="00124637">
        <w:rPr>
          <w:rFonts w:cs="Arial"/>
        </w:rPr>
        <w:t>приликoм тeрмичкe oбрaдe зaвaрeних спojeвa.</w:t>
      </w:r>
    </w:p>
    <w:p w14:paraId="66D9B855" w14:textId="07CE8AE0" w:rsidR="00BB6E99" w:rsidRPr="00413551" w:rsidRDefault="00BB6E99" w:rsidP="00062F72">
      <w:pPr>
        <w:widowControl w:val="0"/>
        <w:numPr>
          <w:ilvl w:val="0"/>
          <w:numId w:val="45"/>
        </w:numPr>
        <w:tabs>
          <w:tab w:val="num" w:pos="426"/>
        </w:tabs>
        <w:autoSpaceDE w:val="0"/>
        <w:autoSpaceDN w:val="0"/>
        <w:adjustRightInd w:val="0"/>
        <w:spacing w:before="0" w:after="200" w:line="276" w:lineRule="auto"/>
        <w:ind w:left="426" w:hanging="426"/>
        <w:rPr>
          <w:rFonts w:cs="Arial"/>
          <w:lang w:val="sl-SI"/>
        </w:rPr>
      </w:pPr>
      <w:r w:rsidRPr="00671F93">
        <w:rPr>
          <w:rFonts w:eastAsia="Calibri" w:cs="Arial"/>
          <w:lang w:val="sr-Cyrl-CS"/>
        </w:rPr>
        <w:t xml:space="preserve">Израду, контролу </w:t>
      </w:r>
      <w:r>
        <w:rPr>
          <w:rFonts w:eastAsia="Calibri" w:cs="Arial"/>
          <w:lang w:val="sr-Cyrl-CS"/>
        </w:rPr>
        <w:t>и испоруку предметне наб</w:t>
      </w:r>
      <w:r w:rsidR="00062F72">
        <w:rPr>
          <w:rFonts w:eastAsia="Calibri" w:cs="Arial"/>
          <w:lang w:val="sr-Cyrl-CS"/>
        </w:rPr>
        <w:t>авке изабрани понуђач ће об</w:t>
      </w:r>
      <w:r w:rsidRPr="00671F93">
        <w:rPr>
          <w:rFonts w:eastAsia="Calibri" w:cs="Arial"/>
          <w:lang w:val="sr-Cyrl-CS"/>
        </w:rPr>
        <w:t>авити по важећим SRPS ЕN нормама</w:t>
      </w:r>
      <w:r w:rsidR="00062F72">
        <w:rPr>
          <w:rFonts w:eastAsia="Calibri" w:cs="Arial"/>
          <w:lang w:val="sr-Cyrl-CS"/>
        </w:rPr>
        <w:t xml:space="preserve"> </w:t>
      </w:r>
      <w:r w:rsidRPr="00671F93">
        <w:rPr>
          <w:rFonts w:eastAsia="Calibri" w:cs="Arial"/>
          <w:lang w:val="sr-Cyrl-CS"/>
        </w:rPr>
        <w:t>/ EN нормама за ову врсту опреме, осим у тачкама налога за набавку где се дефинишу посе</w:t>
      </w:r>
      <w:r w:rsidR="00062F72">
        <w:rPr>
          <w:rFonts w:eastAsia="Calibri" w:cs="Arial"/>
          <w:lang w:val="sr-Cyrl-CS"/>
        </w:rPr>
        <w:t>б</w:t>
      </w:r>
      <w:r w:rsidRPr="00671F93">
        <w:rPr>
          <w:rFonts w:eastAsia="Calibri" w:cs="Arial"/>
          <w:lang w:val="sr-Cyrl-CS"/>
        </w:rPr>
        <w:t>ни захтеви.</w:t>
      </w:r>
    </w:p>
    <w:p w14:paraId="49818293" w14:textId="2007E3FA" w:rsidR="00BB6E99" w:rsidRPr="00A7177B" w:rsidRDefault="00BB6E99" w:rsidP="00062F72">
      <w:pPr>
        <w:widowControl w:val="0"/>
        <w:numPr>
          <w:ilvl w:val="0"/>
          <w:numId w:val="45"/>
        </w:numPr>
        <w:tabs>
          <w:tab w:val="num" w:pos="426"/>
        </w:tabs>
        <w:autoSpaceDE w:val="0"/>
        <w:autoSpaceDN w:val="0"/>
        <w:adjustRightInd w:val="0"/>
        <w:spacing w:before="0" w:after="200" w:line="276" w:lineRule="auto"/>
        <w:ind w:left="426" w:hanging="426"/>
        <w:rPr>
          <w:rFonts w:cs="Arial"/>
          <w:lang w:val="sl-SI"/>
        </w:rPr>
      </w:pPr>
      <w:r w:rsidRPr="000A6B5F">
        <w:rPr>
          <w:rFonts w:cs="Arial"/>
          <w:lang w:val="sl-SI"/>
        </w:rPr>
        <w:t xml:space="preserve">Квалитет </w:t>
      </w:r>
      <w:r w:rsidRPr="000A6B5F">
        <w:rPr>
          <w:rFonts w:cs="Arial"/>
          <w:lang w:val="sr-Cyrl-RS"/>
        </w:rPr>
        <w:t xml:space="preserve">свих </w:t>
      </w:r>
      <w:r w:rsidRPr="000A6B5F">
        <w:rPr>
          <w:rFonts w:cs="Arial"/>
          <w:lang w:val="sl-SI"/>
        </w:rPr>
        <w:t xml:space="preserve">материјала </w:t>
      </w:r>
      <w:r w:rsidRPr="000A6B5F">
        <w:rPr>
          <w:rFonts w:cs="Arial"/>
          <w:lang w:val="sr-Cyrl-RS"/>
        </w:rPr>
        <w:t xml:space="preserve">предмета набавке </w:t>
      </w:r>
      <w:r w:rsidRPr="000A6B5F">
        <w:rPr>
          <w:rFonts w:cs="Arial"/>
          <w:lang w:val="sl-SI"/>
        </w:rPr>
        <w:t>треба да одговара квалитету наведеном у спецификацији</w:t>
      </w:r>
      <w:r w:rsidR="00105AFE">
        <w:rPr>
          <w:rFonts w:cs="Arial"/>
          <w:lang w:val="sr-Cyrl-RS"/>
        </w:rPr>
        <w:t>.</w:t>
      </w:r>
      <w:r w:rsidRPr="00A7177B">
        <w:rPr>
          <w:rFonts w:cs="Arial"/>
          <w:lang w:val="sr-Cyrl-RS"/>
        </w:rPr>
        <w:t xml:space="preserve"> </w:t>
      </w:r>
    </w:p>
    <w:p w14:paraId="755DF05E" w14:textId="272BD57B" w:rsidR="00BB6E99" w:rsidRPr="00D7647C" w:rsidRDefault="00BB6E99" w:rsidP="00062F72">
      <w:pPr>
        <w:widowControl w:val="0"/>
        <w:numPr>
          <w:ilvl w:val="0"/>
          <w:numId w:val="45"/>
        </w:numPr>
        <w:tabs>
          <w:tab w:val="num" w:pos="426"/>
        </w:tabs>
        <w:autoSpaceDE w:val="0"/>
        <w:autoSpaceDN w:val="0"/>
        <w:adjustRightInd w:val="0"/>
        <w:spacing w:before="0" w:after="200" w:line="276" w:lineRule="auto"/>
        <w:ind w:left="426" w:hanging="426"/>
        <w:rPr>
          <w:rFonts w:cs="Arial"/>
          <w:lang w:val="sl-SI"/>
        </w:rPr>
      </w:pPr>
      <w:r w:rsidRPr="00D7647C">
        <w:rPr>
          <w:rFonts w:cs="Arial"/>
          <w:lang w:val="sl-SI"/>
        </w:rPr>
        <w:lastRenderedPageBreak/>
        <w:t xml:space="preserve">Ако неки део испоручене </w:t>
      </w:r>
      <w:r>
        <w:rPr>
          <w:rFonts w:cs="Arial"/>
          <w:lang w:val="sr-Cyrl-RS"/>
        </w:rPr>
        <w:t>робе</w:t>
      </w:r>
      <w:r w:rsidRPr="00D7647C">
        <w:rPr>
          <w:rFonts w:cs="Arial"/>
          <w:lang w:val="sl-SI"/>
        </w:rPr>
        <w:t xml:space="preserve"> није у складу са захтевима, наручилац може да одбије да изврши пријем </w:t>
      </w:r>
      <w:r>
        <w:rPr>
          <w:rFonts w:cs="Arial"/>
          <w:lang w:val="sr-Cyrl-RS"/>
        </w:rPr>
        <w:t>робе</w:t>
      </w:r>
      <w:r w:rsidRPr="00D7647C">
        <w:rPr>
          <w:rFonts w:cs="Arial"/>
          <w:lang w:val="sl-SI"/>
        </w:rPr>
        <w:t xml:space="preserve"> и </w:t>
      </w:r>
      <w:r w:rsidR="00062F72">
        <w:rPr>
          <w:rFonts w:cs="Arial"/>
          <w:lang w:val="sr-Cyrl-RS"/>
        </w:rPr>
        <w:t>Изабрани понуђач</w:t>
      </w:r>
      <w:r w:rsidRPr="00D7647C">
        <w:rPr>
          <w:rFonts w:cs="Arial"/>
          <w:lang w:val="sl-SI"/>
        </w:rPr>
        <w:t xml:space="preserve"> мора или да замени такву </w:t>
      </w:r>
      <w:r>
        <w:rPr>
          <w:rFonts w:cs="Arial"/>
          <w:lang w:val="sr-Cyrl-RS"/>
        </w:rPr>
        <w:t>робу</w:t>
      </w:r>
      <w:r w:rsidRPr="00D7647C">
        <w:rPr>
          <w:rFonts w:cs="Arial"/>
          <w:lang w:val="sl-SI"/>
        </w:rPr>
        <w:t xml:space="preserve"> или да изврши неопходне активности да би се испунили захтеви, без додатних трошкова по наручиоца. </w:t>
      </w:r>
      <w:r w:rsidR="00062F72">
        <w:rPr>
          <w:rFonts w:cs="Arial"/>
          <w:lang w:val="sr-Cyrl-RS"/>
        </w:rPr>
        <w:t>Изабрани понуђач</w:t>
      </w:r>
      <w:r w:rsidRPr="00D7647C">
        <w:rPr>
          <w:rFonts w:cs="Arial"/>
          <w:lang w:val="sl-SI"/>
        </w:rPr>
        <w:t xml:space="preserve"> сноси све трошкове замене и нове испоруке.</w:t>
      </w:r>
    </w:p>
    <w:p w14:paraId="12D7E01C" w14:textId="5018AC91" w:rsidR="00DB369C" w:rsidRPr="00960AB5" w:rsidRDefault="000628D0" w:rsidP="00527579">
      <w:pPr>
        <w:pStyle w:val="Heading10"/>
        <w:spacing w:before="0"/>
        <w:ind w:left="0" w:firstLine="0"/>
        <w:jc w:val="both"/>
        <w:rPr>
          <w:rFonts w:cs="Arial"/>
          <w:lang w:val="en-US"/>
        </w:rPr>
      </w:pPr>
      <w:r w:rsidRPr="00F10346">
        <w:rPr>
          <w:rFonts w:cs="Arial"/>
        </w:rPr>
        <w:t>3.</w:t>
      </w:r>
      <w:r w:rsidR="00A451EE">
        <w:rPr>
          <w:rFonts w:cs="Arial"/>
          <w:lang w:val="sr-Cyrl-RS"/>
        </w:rPr>
        <w:t>2</w:t>
      </w:r>
      <w:r w:rsidRPr="00F10346">
        <w:rPr>
          <w:rFonts w:cs="Arial"/>
        </w:rPr>
        <w:t xml:space="preserve"> </w:t>
      </w:r>
      <w:r w:rsidR="00DB369C" w:rsidRPr="00F10346">
        <w:rPr>
          <w:rFonts w:cs="Arial"/>
        </w:rPr>
        <w:t>Рок испоруке доб</w:t>
      </w:r>
      <w:r w:rsidR="005551C2" w:rsidRPr="00F10346">
        <w:rPr>
          <w:rFonts w:cs="Arial"/>
        </w:rPr>
        <w:t>ара</w:t>
      </w:r>
    </w:p>
    <w:p w14:paraId="35BEF4B6" w14:textId="3F6A954C" w:rsidR="004276AD" w:rsidRPr="00062F72" w:rsidRDefault="00805982" w:rsidP="00130EDD">
      <w:pPr>
        <w:rPr>
          <w:rFonts w:eastAsia="Calibri" w:cs="Arial"/>
          <w:lang w:val="ru-RU"/>
        </w:rPr>
      </w:pPr>
      <w:r w:rsidRPr="00062F72">
        <w:rPr>
          <w:rFonts w:eastAsia="Calibri" w:cs="Arial"/>
          <w:lang w:val="ru-RU"/>
        </w:rPr>
        <w:t xml:space="preserve">Изабрани понуђач је обавезан да испоруку добара изврши у року који не може бити дужи од </w:t>
      </w:r>
      <w:r w:rsidR="00E02390" w:rsidRPr="00062F72">
        <w:rPr>
          <w:rFonts w:eastAsia="Calibri" w:cs="Arial"/>
          <w:lang w:val="sr-Cyrl-RS"/>
        </w:rPr>
        <w:t>60</w:t>
      </w:r>
      <w:r w:rsidRPr="00062F72">
        <w:rPr>
          <w:rFonts w:eastAsia="Calibri" w:cs="Arial"/>
          <w:lang w:val="ru-RU"/>
        </w:rPr>
        <w:t xml:space="preserve"> </w:t>
      </w:r>
      <w:r w:rsidR="004806FF" w:rsidRPr="00062F72">
        <w:rPr>
          <w:rFonts w:eastAsia="Calibri" w:cs="Arial"/>
          <w:lang w:val="ru-RU"/>
        </w:rPr>
        <w:t xml:space="preserve">календарских </w:t>
      </w:r>
      <w:r w:rsidRPr="00062F72">
        <w:rPr>
          <w:rFonts w:eastAsia="Calibri" w:cs="Arial"/>
          <w:lang w:val="ru-RU"/>
        </w:rPr>
        <w:t xml:space="preserve">дана </w:t>
      </w:r>
      <w:r w:rsidR="008F3D60" w:rsidRPr="00062F72">
        <w:rPr>
          <w:rFonts w:eastAsia="Calibri" w:cs="Arial"/>
          <w:lang w:val="ru-RU"/>
        </w:rPr>
        <w:t xml:space="preserve">од дана </w:t>
      </w:r>
      <w:r w:rsidR="00062F72" w:rsidRPr="00062F72">
        <w:rPr>
          <w:rFonts w:cs="Arial"/>
          <w:bCs/>
          <w:iCs/>
          <w:lang w:val="sr-Cyrl-RS"/>
        </w:rPr>
        <w:t>ступања уговора на снагу, сукцесивно</w:t>
      </w:r>
      <w:r w:rsidR="00062F72" w:rsidRPr="00062F72">
        <w:rPr>
          <w:rFonts w:cs="Arial"/>
          <w:bCs/>
          <w:iCs/>
          <w:lang w:val="sr-Latn-RS"/>
        </w:rPr>
        <w:t xml:space="preserve"> </w:t>
      </w:r>
      <w:r w:rsidR="00062F72" w:rsidRPr="00062F72">
        <w:rPr>
          <w:rFonts w:cs="Arial"/>
          <w:bCs/>
          <w:iCs/>
          <w:lang w:val="sr-Cyrl-RS"/>
        </w:rPr>
        <w:t>у уједначеним месечним испорукама</w:t>
      </w:r>
      <w:r w:rsidRPr="00062F72">
        <w:rPr>
          <w:rFonts w:cs="Arial"/>
          <w:bCs/>
          <w:iCs/>
          <w:lang w:val="ru-RU"/>
        </w:rPr>
        <w:t>.</w:t>
      </w:r>
    </w:p>
    <w:p w14:paraId="79BEACE0" w14:textId="77777777" w:rsidR="00A54194" w:rsidRPr="00805982" w:rsidRDefault="00A54194" w:rsidP="00527579">
      <w:pPr>
        <w:spacing w:before="0"/>
        <w:rPr>
          <w:rFonts w:eastAsia="Calibri" w:cs="Arial"/>
          <w:lang w:val="ru-RU"/>
        </w:rPr>
      </w:pPr>
    </w:p>
    <w:p w14:paraId="22FB0783" w14:textId="432E99A1" w:rsidR="00DB369C" w:rsidRDefault="00A451EE" w:rsidP="00527579">
      <w:pPr>
        <w:pStyle w:val="Heading10"/>
        <w:spacing w:before="0"/>
      </w:pPr>
      <w:bookmarkStart w:id="21" w:name="_Toc441651542"/>
      <w:bookmarkStart w:id="22" w:name="_Toc442559880"/>
      <w:r>
        <w:rPr>
          <w:lang w:val="ru-RU"/>
        </w:rPr>
        <w:t>3.3</w:t>
      </w:r>
      <w:r w:rsidR="00874F5B" w:rsidRPr="003D3208">
        <w:rPr>
          <w:lang w:val="ru-RU"/>
        </w:rPr>
        <w:t xml:space="preserve">  </w:t>
      </w:r>
      <w:r w:rsidR="00DB369C" w:rsidRPr="001F22C7">
        <w:t>Место и</w:t>
      </w:r>
      <w:r w:rsidR="004559F1" w:rsidRPr="001F22C7">
        <w:t>споруке добара</w:t>
      </w:r>
      <w:bookmarkEnd w:id="21"/>
      <w:bookmarkEnd w:id="22"/>
    </w:p>
    <w:p w14:paraId="135BE311" w14:textId="3FD515D1" w:rsidR="004559F1" w:rsidRPr="00016CB8" w:rsidRDefault="00960AB5" w:rsidP="00130EDD">
      <w:pPr>
        <w:rPr>
          <w:rFonts w:cs="Arial"/>
          <w:lang w:val="sr-Cyrl-RS" w:eastAsia="zh-CN"/>
        </w:rPr>
      </w:pPr>
      <w:r w:rsidRPr="000F6F66">
        <w:rPr>
          <w:rFonts w:eastAsia="Calibri" w:cs="Arial"/>
          <w:lang w:val="sr-Cyrl-CS" w:eastAsia="zh-CN"/>
        </w:rPr>
        <w:t>М</w:t>
      </w:r>
      <w:r w:rsidRPr="000F6F66">
        <w:rPr>
          <w:rFonts w:eastAsia="Calibri" w:cs="Arial"/>
          <w:lang w:eastAsia="zh-CN"/>
        </w:rPr>
        <w:t xml:space="preserve">есто испоруке </w:t>
      </w:r>
      <w:r w:rsidRPr="000F6F66">
        <w:rPr>
          <w:rFonts w:eastAsia="Calibri" w:cs="Arial"/>
          <w:lang w:val="sr-Cyrl-RS" w:eastAsia="zh-CN"/>
        </w:rPr>
        <w:t xml:space="preserve">је Огранак ТЕНТ, локација ТЕНТ – </w:t>
      </w:r>
      <w:r w:rsidR="006B2CF1">
        <w:rPr>
          <w:rFonts w:eastAsia="Calibri" w:cs="Arial"/>
          <w:lang w:val="sr-Cyrl-RS" w:eastAsia="zh-CN"/>
        </w:rPr>
        <w:t>Б</w:t>
      </w:r>
      <w:r w:rsidR="000A3005">
        <w:rPr>
          <w:rFonts w:eastAsia="Calibri" w:cs="Arial"/>
          <w:lang w:val="sr-Cyrl-RS" w:eastAsia="zh-CN"/>
        </w:rPr>
        <w:t xml:space="preserve"> </w:t>
      </w:r>
      <w:r w:rsidRPr="000F6F66">
        <w:rPr>
          <w:rFonts w:eastAsia="Calibri" w:cs="Arial"/>
          <w:lang w:val="sr-Cyrl-RS" w:eastAsia="zh-CN"/>
        </w:rPr>
        <w:t xml:space="preserve">(Термоелектрана Никола Тесла </w:t>
      </w:r>
      <w:r w:rsidR="006B2CF1">
        <w:rPr>
          <w:rFonts w:eastAsia="Calibri" w:cs="Arial"/>
          <w:lang w:val="sr-Cyrl-RS" w:eastAsia="zh-CN"/>
        </w:rPr>
        <w:t>Б</w:t>
      </w:r>
      <w:r w:rsidRPr="000F6F66">
        <w:rPr>
          <w:rFonts w:eastAsia="Calibri" w:cs="Arial"/>
          <w:lang w:val="sr-Cyrl-RS" w:eastAsia="zh-CN"/>
        </w:rPr>
        <w:t xml:space="preserve"> </w:t>
      </w:r>
      <w:r w:rsidR="006B2CF1">
        <w:rPr>
          <w:lang w:val="sr-Cyrl-RS"/>
        </w:rPr>
        <w:t>Ушће Обреновац</w:t>
      </w:r>
      <w:r w:rsidRPr="009808B6">
        <w:rPr>
          <w:rFonts w:eastAsia="Calibri" w:cs="Arial"/>
          <w:lang w:val="sr-Cyrl-RS" w:eastAsia="zh-CN"/>
        </w:rPr>
        <w:t>)</w:t>
      </w:r>
      <w:r w:rsidRPr="000F6F66">
        <w:rPr>
          <w:rFonts w:eastAsia="Calibri" w:cs="Arial"/>
          <w:lang w:val="sr-Cyrl-RS" w:eastAsia="zh-CN"/>
        </w:rPr>
        <w:t>.</w:t>
      </w:r>
    </w:p>
    <w:p w14:paraId="2FBDFAA9" w14:textId="761A25E3" w:rsidR="00960AB5" w:rsidRDefault="00960AB5" w:rsidP="00AE5151">
      <w:pPr>
        <w:spacing w:before="0"/>
        <w:rPr>
          <w:rFonts w:cs="Arial"/>
          <w:lang w:val="sr-Cyrl-CS" w:eastAsia="zh-CN"/>
        </w:rPr>
      </w:pPr>
      <w:r w:rsidRPr="00960AB5">
        <w:rPr>
          <w:rFonts w:cs="Arial"/>
          <w:lang w:val="sr-Cyrl-CS" w:eastAsia="zh-CN"/>
        </w:rPr>
        <w:t xml:space="preserve">Паритет испоруке  је франко ТЕНТ </w:t>
      </w:r>
      <w:r w:rsidR="006B2CF1">
        <w:rPr>
          <w:rFonts w:cs="Arial"/>
          <w:lang w:val="sr-Cyrl-CS" w:eastAsia="zh-CN"/>
        </w:rPr>
        <w:t>Б</w:t>
      </w:r>
      <w:r w:rsidRPr="00960AB5">
        <w:rPr>
          <w:rFonts w:cs="Arial"/>
          <w:lang w:val="sr-Cyrl-CS" w:eastAsia="zh-CN"/>
        </w:rPr>
        <w:t xml:space="preserve">, локација </w:t>
      </w:r>
      <w:r w:rsidR="00537176">
        <w:rPr>
          <w:rFonts w:cs="Arial"/>
          <w:lang w:val="sr-Cyrl-CS" w:eastAsia="zh-CN"/>
        </w:rPr>
        <w:t xml:space="preserve">магацин </w:t>
      </w:r>
      <w:r w:rsidRPr="00960AB5">
        <w:rPr>
          <w:rFonts w:cs="Arial"/>
          <w:lang w:val="sr-Cyrl-CS" w:eastAsia="zh-CN"/>
        </w:rPr>
        <w:t xml:space="preserve">ТЕНТ </w:t>
      </w:r>
      <w:r w:rsidR="006B2CF1">
        <w:rPr>
          <w:rFonts w:cs="Arial"/>
          <w:lang w:val="sr-Cyrl-CS" w:eastAsia="zh-CN"/>
        </w:rPr>
        <w:t>Б</w:t>
      </w:r>
      <w:r w:rsidRPr="00960AB5">
        <w:rPr>
          <w:rFonts w:cs="Arial"/>
          <w:lang w:val="sr-Cyrl-CS" w:eastAsia="zh-CN"/>
        </w:rPr>
        <w:t>.</w:t>
      </w:r>
    </w:p>
    <w:p w14:paraId="1A1392DA" w14:textId="2D54D257" w:rsidR="00AE5151" w:rsidRDefault="00AE5151" w:rsidP="00AE5151">
      <w:pPr>
        <w:spacing w:before="0"/>
        <w:rPr>
          <w:rFonts w:cs="Arial"/>
          <w:lang w:eastAsia="zh-CN"/>
        </w:rPr>
      </w:pPr>
      <w:r w:rsidRPr="005F4281">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2A161B3D" w14:textId="77777777" w:rsidR="00537176" w:rsidRDefault="00537176" w:rsidP="00AE5151">
      <w:pPr>
        <w:spacing w:before="0"/>
        <w:rPr>
          <w:rFonts w:cs="Arial"/>
          <w:lang w:eastAsia="zh-CN"/>
        </w:rPr>
      </w:pPr>
    </w:p>
    <w:p w14:paraId="0F904B90" w14:textId="03A34A68" w:rsidR="00537176" w:rsidRDefault="00A451EE" w:rsidP="00A451EE">
      <w:pPr>
        <w:pStyle w:val="Heading10"/>
        <w:spacing w:before="0"/>
        <w:ind w:left="0" w:firstLine="0"/>
        <w:rPr>
          <w:lang w:val="sr-Cyrl-RS"/>
        </w:rPr>
      </w:pPr>
      <w:r>
        <w:rPr>
          <w:lang w:val="sr-Cyrl-RS"/>
        </w:rPr>
        <w:t>3.4</w:t>
      </w:r>
      <w:r w:rsidR="00175228">
        <w:rPr>
          <w:lang w:val="sr-Cyrl-RS"/>
        </w:rPr>
        <w:t xml:space="preserve"> </w:t>
      </w:r>
      <w:r w:rsidR="00537176">
        <w:rPr>
          <w:lang w:val="sr-Cyrl-RS"/>
        </w:rPr>
        <w:t>Гарантни рок</w:t>
      </w:r>
    </w:p>
    <w:p w14:paraId="1976109D" w14:textId="74F5BF28" w:rsidR="00537176" w:rsidRPr="00537176" w:rsidRDefault="00537176" w:rsidP="00537176">
      <w:pPr>
        <w:spacing w:before="0"/>
        <w:rPr>
          <w:rFonts w:cs="Arial"/>
          <w:lang w:eastAsia="zh-CN"/>
        </w:rPr>
      </w:pPr>
      <w:r w:rsidRPr="00537176">
        <w:rPr>
          <w:rFonts w:cs="Arial"/>
          <w:lang w:eastAsia="zh-CN"/>
        </w:rPr>
        <w:t xml:space="preserve">Гарантни рок за предмет набавке је минимум </w:t>
      </w:r>
      <w:r w:rsidR="00062F72">
        <w:rPr>
          <w:rFonts w:cs="Arial"/>
          <w:lang w:val="sr-Cyrl-RS" w:eastAsia="zh-CN"/>
        </w:rPr>
        <w:t>24</w:t>
      </w:r>
      <w:r w:rsidRPr="00537176">
        <w:rPr>
          <w:rFonts w:cs="Arial"/>
          <w:lang w:eastAsia="zh-CN"/>
        </w:rPr>
        <w:t xml:space="preserve"> месец</w:t>
      </w:r>
      <w:r w:rsidR="00062F72">
        <w:rPr>
          <w:rFonts w:cs="Arial"/>
          <w:lang w:val="sr-Cyrl-RS" w:eastAsia="zh-CN"/>
        </w:rPr>
        <w:t>а</w:t>
      </w:r>
      <w:r w:rsidRPr="00537176">
        <w:rPr>
          <w:rFonts w:cs="Arial"/>
          <w:lang w:eastAsia="zh-CN"/>
        </w:rPr>
        <w:t xml:space="preserve"> од </w:t>
      </w:r>
      <w:r>
        <w:rPr>
          <w:rFonts w:cs="Arial"/>
          <w:lang w:val="sr-Cyrl-RS" w:eastAsia="zh-CN"/>
        </w:rPr>
        <w:t xml:space="preserve">дана </w:t>
      </w:r>
      <w:r w:rsidRPr="00537176">
        <w:rPr>
          <w:rFonts w:cs="Arial"/>
          <w:lang w:eastAsia="zh-CN"/>
        </w:rPr>
        <w:t>испоруке.</w:t>
      </w:r>
    </w:p>
    <w:p w14:paraId="7BF56C0A" w14:textId="13394044" w:rsidR="00AE5151" w:rsidRDefault="006E4B94" w:rsidP="006E4B94">
      <w:pPr>
        <w:spacing w:before="0"/>
        <w:rPr>
          <w:rFonts w:cs="Arial"/>
          <w:lang w:eastAsia="zh-CN"/>
        </w:rPr>
      </w:pPr>
      <w:r w:rsidRPr="006E4B94">
        <w:rPr>
          <w:rFonts w:cs="Arial"/>
          <w:lang w:eastAsia="zh-CN"/>
        </w:rPr>
        <w:t>Изабрани Понуђач је дужан да о свом трошку отклони све евентуалне недостатке у току трајања гарантног рока.</w:t>
      </w:r>
    </w:p>
    <w:p w14:paraId="16633DCF" w14:textId="4692C76B" w:rsidR="00062F72" w:rsidRPr="00062F72" w:rsidRDefault="00062F72" w:rsidP="00062F72">
      <w:pPr>
        <w:spacing w:before="0"/>
        <w:rPr>
          <w:rFonts w:cs="Arial"/>
          <w:lang w:eastAsia="zh-CN"/>
        </w:rPr>
      </w:pPr>
      <w:r w:rsidRPr="00062F72">
        <w:rPr>
          <w:rFonts w:cs="Arial"/>
          <w:lang w:eastAsia="zh-CN"/>
        </w:rPr>
        <w:t xml:space="preserve">У случају да у гарантном периоду дође до рекламације на испоручену робу у смислу да је утврђено да поједини предмети набавке не задовољавају место примене и наведене експлоатационе (радне) услове, </w:t>
      </w:r>
      <w:r w:rsidR="00EC51EA">
        <w:rPr>
          <w:rFonts w:cs="Arial"/>
          <w:lang w:val="sr-Cyrl-RS" w:eastAsia="zh-CN"/>
        </w:rPr>
        <w:t>изабрани понуђач</w:t>
      </w:r>
      <w:r w:rsidRPr="00062F72">
        <w:rPr>
          <w:rFonts w:cs="Arial"/>
          <w:lang w:eastAsia="zh-CN"/>
        </w:rPr>
        <w:t xml:space="preserve"> је у обавези да у року од 24 часа од пријема обавештења, обезбеди стручно особље, које ће заједно са представником наручиоца утврдити узрок настале појаве (без додатних трошкова </w:t>
      </w:r>
      <w:r w:rsidR="00EC51EA">
        <w:rPr>
          <w:rFonts w:cs="Arial"/>
          <w:lang w:val="sr-Cyrl-RS" w:eastAsia="zh-CN"/>
        </w:rPr>
        <w:t xml:space="preserve">за </w:t>
      </w:r>
      <w:r w:rsidRPr="00062F72">
        <w:rPr>
          <w:rFonts w:cs="Arial"/>
          <w:lang w:eastAsia="zh-CN"/>
        </w:rPr>
        <w:t xml:space="preserve">наручиоца). Ако утврди да је узрок ове појаве лоше израђени и испоручени предмет набавке, Изабрани понуђач је у обавези да у што краћем року (не дужим од 15 дана) обезбеди исправан нови </w:t>
      </w:r>
      <w:proofErr w:type="gramStart"/>
      <w:r w:rsidRPr="00062F72">
        <w:rPr>
          <w:rFonts w:cs="Arial"/>
          <w:lang w:eastAsia="zh-CN"/>
        </w:rPr>
        <w:t>део  (</w:t>
      </w:r>
      <w:proofErr w:type="gramEnd"/>
      <w:r w:rsidRPr="00062F72">
        <w:rPr>
          <w:rFonts w:cs="Arial"/>
          <w:lang w:eastAsia="zh-CN"/>
        </w:rPr>
        <w:t>Изабрани понуђач сноси све трошкове замене и нове испоруке).</w:t>
      </w:r>
    </w:p>
    <w:p w14:paraId="752EC3CF" w14:textId="209840F7" w:rsidR="00175228" w:rsidRDefault="00175228" w:rsidP="006E4B94">
      <w:pPr>
        <w:spacing w:before="0"/>
        <w:rPr>
          <w:rFonts w:cs="Arial"/>
          <w:lang w:eastAsia="zh-CN"/>
        </w:rPr>
      </w:pPr>
    </w:p>
    <w:p w14:paraId="2A753542" w14:textId="00B6CB8E" w:rsidR="00042390" w:rsidRDefault="00042390" w:rsidP="00042390">
      <w:pPr>
        <w:pStyle w:val="Heading10"/>
        <w:ind w:left="0" w:firstLine="0"/>
      </w:pPr>
      <w:r>
        <w:t>3.</w:t>
      </w:r>
      <w:r>
        <w:rPr>
          <w:lang w:val="sr-Cyrl-RS"/>
        </w:rPr>
        <w:t>5</w:t>
      </w:r>
      <w:r>
        <w:t xml:space="preserve"> </w:t>
      </w:r>
      <w:r w:rsidRPr="00F10346">
        <w:t xml:space="preserve">Техничка документација која се доставља </w:t>
      </w:r>
      <w:r>
        <w:rPr>
          <w:lang w:val="sr-Cyrl-RS"/>
        </w:rPr>
        <w:t>приликом испоруке добара</w:t>
      </w:r>
      <w:r w:rsidRPr="00F10346">
        <w:t>:</w:t>
      </w:r>
    </w:p>
    <w:p w14:paraId="6D88F885" w14:textId="77777777" w:rsidR="00042390" w:rsidRPr="00042390" w:rsidRDefault="00042390" w:rsidP="00042390">
      <w:pPr>
        <w:pStyle w:val="ListParagraph"/>
        <w:autoSpaceDE w:val="0"/>
        <w:autoSpaceDN w:val="0"/>
        <w:adjustRightInd w:val="0"/>
        <w:spacing w:before="0" w:after="0" w:line="240" w:lineRule="auto"/>
        <w:ind w:left="0"/>
        <w:contextualSpacing w:val="0"/>
        <w:rPr>
          <w:rFonts w:ascii="Arial" w:eastAsia="Times New Roman" w:hAnsi="Arial"/>
          <w:lang w:val="sr-Cyrl-RS"/>
        </w:rPr>
      </w:pPr>
      <w:r w:rsidRPr="00062F72">
        <w:rPr>
          <w:rFonts w:ascii="Arial" w:eastAsia="Times New Roman" w:hAnsi="Arial"/>
        </w:rPr>
        <w:t>Приликом испоруке наручене робе доставити важећи атест материјала за сваку наручену ставку, којим се потврђује квалитет наручене опреме предмета набавке</w:t>
      </w:r>
      <w:r>
        <w:rPr>
          <w:rFonts w:ascii="Arial" w:eastAsia="Times New Roman" w:hAnsi="Arial"/>
          <w:lang w:val="sr-Cyrl-RS"/>
        </w:rPr>
        <w:t>.</w:t>
      </w:r>
    </w:p>
    <w:p w14:paraId="0C010AD7" w14:textId="5B35D66F" w:rsidR="00042390" w:rsidRDefault="00042390" w:rsidP="006E4B94">
      <w:pPr>
        <w:spacing w:before="0"/>
        <w:rPr>
          <w:rFonts w:cs="Arial"/>
          <w:lang w:eastAsia="zh-CN"/>
        </w:rPr>
      </w:pPr>
    </w:p>
    <w:p w14:paraId="3B70452E" w14:textId="77777777" w:rsidR="00042390" w:rsidRPr="006E4B94" w:rsidRDefault="00042390" w:rsidP="006E4B94">
      <w:pPr>
        <w:spacing w:before="0"/>
        <w:rPr>
          <w:rFonts w:cs="Arial"/>
          <w:lang w:eastAsia="zh-CN"/>
        </w:rPr>
      </w:pPr>
    </w:p>
    <w:p w14:paraId="113EBA57" w14:textId="1667689F" w:rsidR="008F3D60" w:rsidRPr="006E4B94" w:rsidRDefault="00042390" w:rsidP="00A451EE">
      <w:pPr>
        <w:pStyle w:val="Heading10"/>
        <w:spacing w:before="0"/>
        <w:ind w:left="0" w:firstLine="0"/>
        <w:rPr>
          <w:lang w:val="sr-Cyrl-RS"/>
        </w:rPr>
      </w:pPr>
      <w:r>
        <w:rPr>
          <w:lang w:val="sr-Cyrl-RS"/>
        </w:rPr>
        <w:t>3.6</w:t>
      </w:r>
      <w:r w:rsidR="00175228">
        <w:rPr>
          <w:lang w:val="sr-Cyrl-RS"/>
        </w:rPr>
        <w:t xml:space="preserve"> </w:t>
      </w:r>
      <w:r w:rsidR="008112A2" w:rsidRPr="006E4B94">
        <w:t>Квалитативни и квантитативни пријем</w:t>
      </w:r>
    </w:p>
    <w:p w14:paraId="65EF9FF4" w14:textId="77777777" w:rsidR="008F3D60" w:rsidRPr="008F3D60" w:rsidRDefault="008F3D60" w:rsidP="00130EDD">
      <w:pPr>
        <w:pStyle w:val="ListParagraph"/>
        <w:autoSpaceDE w:val="0"/>
        <w:autoSpaceDN w:val="0"/>
        <w:adjustRightInd w:val="0"/>
        <w:ind w:left="0"/>
        <w:rPr>
          <w:rFonts w:ascii="Arial" w:hAnsi="Arial" w:cs="Arial"/>
          <w:b/>
          <w:lang w:val="sr-Cyrl-RS"/>
        </w:rPr>
      </w:pPr>
      <w:r w:rsidRPr="008F3D60">
        <w:rPr>
          <w:rFonts w:ascii="Arial" w:hAnsi="Arial" w:cs="Arial"/>
          <w:b/>
          <w:lang w:val="sr-Cyrl-RS"/>
        </w:rPr>
        <w:t>Квантитативни пријем</w:t>
      </w:r>
    </w:p>
    <w:p w14:paraId="34D83C9E" w14:textId="7D089B4B" w:rsidR="008F3D60" w:rsidRPr="008F3D60" w:rsidRDefault="008F3D60" w:rsidP="00A54194">
      <w:pPr>
        <w:pStyle w:val="ListParagraph"/>
        <w:autoSpaceDE w:val="0"/>
        <w:autoSpaceDN w:val="0"/>
        <w:adjustRightInd w:val="0"/>
        <w:spacing w:before="0"/>
        <w:ind w:left="0"/>
        <w:rPr>
          <w:rFonts w:ascii="Arial" w:hAnsi="Arial" w:cs="Arial"/>
          <w:lang w:val="sr-Cyrl-RS"/>
        </w:rPr>
      </w:pPr>
      <w:r w:rsidRPr="008F3D60">
        <w:rPr>
          <w:rFonts w:ascii="Arial" w:hAnsi="Arial" w:cs="Arial"/>
          <w:lang w:val="sr-Cyrl-RS"/>
        </w:rPr>
        <w:t>Изабрани понуђач се обавезује да писаним путем обавести Наручиоца о тачном датуму испоруке најмање 3 радна дана пре планираног датума испоруке.</w:t>
      </w:r>
    </w:p>
    <w:p w14:paraId="669A3F3B" w14:textId="77777777" w:rsidR="008F3D60" w:rsidRPr="008F3D60" w:rsidRDefault="008F3D60" w:rsidP="00A54194">
      <w:pPr>
        <w:pStyle w:val="ListParagraph"/>
        <w:autoSpaceDE w:val="0"/>
        <w:autoSpaceDN w:val="0"/>
        <w:adjustRightInd w:val="0"/>
        <w:spacing w:before="0"/>
        <w:ind w:left="0"/>
        <w:rPr>
          <w:rFonts w:ascii="Arial" w:hAnsi="Arial" w:cs="Arial"/>
          <w:lang w:val="sr-Cyrl-RS"/>
        </w:rPr>
      </w:pPr>
      <w:r w:rsidRPr="008F3D60">
        <w:rPr>
          <w:rFonts w:ascii="Arial" w:hAnsi="Arial" w:cs="Arial"/>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6789F5D" w14:textId="77777777" w:rsidR="008F3D60" w:rsidRPr="008F3D60" w:rsidRDefault="008F3D60" w:rsidP="00A54194">
      <w:pPr>
        <w:pStyle w:val="ListParagraph"/>
        <w:autoSpaceDE w:val="0"/>
        <w:autoSpaceDN w:val="0"/>
        <w:adjustRightInd w:val="0"/>
        <w:spacing w:before="0"/>
        <w:ind w:left="0"/>
        <w:rPr>
          <w:rFonts w:ascii="Arial" w:hAnsi="Arial" w:cs="Arial"/>
          <w:lang w:val="sr-Cyrl-RS"/>
        </w:rPr>
      </w:pPr>
      <w:r w:rsidRPr="008F3D60">
        <w:rPr>
          <w:rFonts w:ascii="Arial" w:hAnsi="Arial" w:cs="Arial"/>
          <w:lang w:val="sr-Cyrl-RS"/>
        </w:rPr>
        <w:t>Наручилац је дужан да, у складу са обавештењем изабраног понуђача, организује благовремено преузимање добра у времену од 08,00 до 14,00 часова.</w:t>
      </w:r>
    </w:p>
    <w:p w14:paraId="1C867FF7" w14:textId="2F80667C" w:rsidR="008F3D60" w:rsidRPr="008F3D60" w:rsidRDefault="008F3D60" w:rsidP="00A54194">
      <w:pPr>
        <w:pStyle w:val="ListParagraph"/>
        <w:autoSpaceDE w:val="0"/>
        <w:autoSpaceDN w:val="0"/>
        <w:adjustRightInd w:val="0"/>
        <w:spacing w:before="0"/>
        <w:ind w:left="0"/>
        <w:rPr>
          <w:rFonts w:ascii="Arial" w:hAnsi="Arial" w:cs="Arial"/>
          <w:lang w:val="sr-Cyrl-RS"/>
        </w:rPr>
      </w:pPr>
      <w:r w:rsidRPr="008F3D60">
        <w:rPr>
          <w:rFonts w:ascii="Arial" w:hAnsi="Arial" w:cs="Arial"/>
          <w:lang w:val="sr-Cyrl-RS"/>
        </w:rPr>
        <w:t xml:space="preserve">Пријем предмета уговора констатоваће се потписивањем Записника о извршеној испоруци – без примедби </w:t>
      </w:r>
      <w:r w:rsidR="00B37B5D" w:rsidRPr="00B37B5D">
        <w:rPr>
          <w:rFonts w:ascii="Arial" w:hAnsi="Arial" w:cs="Arial"/>
          <w:lang w:val="sr-Cyrl-RS"/>
        </w:rPr>
        <w:t>и/или</w:t>
      </w:r>
      <w:r w:rsidRPr="008F3D60">
        <w:rPr>
          <w:rFonts w:ascii="Arial" w:hAnsi="Arial" w:cs="Arial"/>
          <w:lang w:val="sr-Cyrl-RS"/>
        </w:rPr>
        <w:t xml:space="preserve"> Отпремнице</w:t>
      </w:r>
      <w:r w:rsidR="005F4281">
        <w:rPr>
          <w:rFonts w:ascii="Arial" w:hAnsi="Arial" w:cs="Arial"/>
          <w:lang w:val="sr-Cyrl-RS"/>
        </w:rPr>
        <w:t xml:space="preserve"> </w:t>
      </w:r>
      <w:r w:rsidRPr="008F3D60">
        <w:rPr>
          <w:rFonts w:ascii="Arial" w:hAnsi="Arial" w:cs="Arial"/>
          <w:lang w:val="sr-Cyrl-RS"/>
        </w:rPr>
        <w:t>(На свакој отпремници, испред сваке ставке, обавезно је написати редни број те ставке из спецификације делова - добара, којa су предмет уговора) и провером:</w:t>
      </w:r>
    </w:p>
    <w:p w14:paraId="717A53D5" w14:textId="77777777" w:rsidR="005F4281" w:rsidRPr="005F4281" w:rsidRDefault="008F3D60" w:rsidP="0077100D">
      <w:pPr>
        <w:pStyle w:val="ListParagraph"/>
        <w:numPr>
          <w:ilvl w:val="0"/>
          <w:numId w:val="29"/>
        </w:numPr>
        <w:autoSpaceDE w:val="0"/>
        <w:autoSpaceDN w:val="0"/>
        <w:adjustRightInd w:val="0"/>
        <w:spacing w:before="0"/>
        <w:rPr>
          <w:rFonts w:ascii="Arial" w:hAnsi="Arial" w:cs="Arial"/>
          <w:lang w:val="sr-Cyrl-RS"/>
        </w:rPr>
      </w:pPr>
      <w:r w:rsidRPr="005F4281">
        <w:rPr>
          <w:rFonts w:ascii="Arial" w:hAnsi="Arial" w:cs="Arial"/>
          <w:lang w:val="sr-Cyrl-RS"/>
        </w:rPr>
        <w:lastRenderedPageBreak/>
        <w:t>да ли је испоручена уговорена  количина</w:t>
      </w:r>
    </w:p>
    <w:p w14:paraId="59A159A1" w14:textId="77777777" w:rsidR="005F4281" w:rsidRPr="005F4281" w:rsidRDefault="008F3D60" w:rsidP="0077100D">
      <w:pPr>
        <w:pStyle w:val="ListParagraph"/>
        <w:numPr>
          <w:ilvl w:val="0"/>
          <w:numId w:val="29"/>
        </w:numPr>
        <w:autoSpaceDE w:val="0"/>
        <w:autoSpaceDN w:val="0"/>
        <w:adjustRightInd w:val="0"/>
        <w:spacing w:before="0"/>
        <w:rPr>
          <w:rFonts w:cs="Arial"/>
          <w:lang w:val="sr-Cyrl-RS"/>
        </w:rPr>
      </w:pPr>
      <w:r w:rsidRPr="005F4281">
        <w:rPr>
          <w:rFonts w:ascii="Arial" w:hAnsi="Arial" w:cs="Arial"/>
          <w:lang w:val="sr-Cyrl-RS"/>
        </w:rPr>
        <w:t>да ли су добра испоручена у оригиналном паковању</w:t>
      </w:r>
    </w:p>
    <w:p w14:paraId="5289CB15" w14:textId="61B212B3" w:rsidR="005F4281" w:rsidRPr="00042390" w:rsidRDefault="008F3D60" w:rsidP="0077100D">
      <w:pPr>
        <w:pStyle w:val="ListParagraph"/>
        <w:numPr>
          <w:ilvl w:val="0"/>
          <w:numId w:val="29"/>
        </w:numPr>
        <w:autoSpaceDE w:val="0"/>
        <w:autoSpaceDN w:val="0"/>
        <w:adjustRightInd w:val="0"/>
        <w:spacing w:before="0"/>
        <w:rPr>
          <w:rFonts w:cs="Arial"/>
          <w:lang w:val="sr-Cyrl-RS"/>
        </w:rPr>
      </w:pPr>
      <w:r w:rsidRPr="001908AE">
        <w:rPr>
          <w:rFonts w:ascii="Arial" w:hAnsi="Arial" w:cs="Arial"/>
          <w:lang w:val="sr-Cyrl-RS"/>
        </w:rPr>
        <w:t>да ли су добра без видљивог оштећења</w:t>
      </w:r>
    </w:p>
    <w:p w14:paraId="0784488E" w14:textId="0B261F13" w:rsidR="00042390" w:rsidRPr="00042390" w:rsidRDefault="00042390" w:rsidP="00042390">
      <w:pPr>
        <w:pStyle w:val="ListParagraph"/>
        <w:numPr>
          <w:ilvl w:val="0"/>
          <w:numId w:val="29"/>
        </w:numPr>
        <w:autoSpaceDE w:val="0"/>
        <w:autoSpaceDN w:val="0"/>
        <w:adjustRightInd w:val="0"/>
        <w:spacing w:before="0"/>
        <w:rPr>
          <w:rFonts w:cs="Arial"/>
          <w:lang w:val="sr-Cyrl-RS"/>
        </w:rPr>
      </w:pPr>
      <w:r w:rsidRPr="0038639A">
        <w:rPr>
          <w:rFonts w:ascii="Arial" w:hAnsi="Arial" w:cs="Arial"/>
          <w:lang w:val="sr-Cyrl-RS"/>
        </w:rPr>
        <w:t xml:space="preserve">да ли </w:t>
      </w:r>
      <w:r>
        <w:rPr>
          <w:rFonts w:ascii="Arial" w:hAnsi="Arial" w:cs="Arial"/>
          <w:lang w:val="sr-Cyrl-RS"/>
        </w:rPr>
        <w:t>је</w:t>
      </w:r>
      <w:r w:rsidRPr="0038639A">
        <w:rPr>
          <w:rFonts w:ascii="Arial" w:hAnsi="Arial" w:cs="Arial"/>
          <w:lang w:val="sr-Cyrl-RS"/>
        </w:rPr>
        <w:t xml:space="preserve"> приложен атест материјала</w:t>
      </w:r>
    </w:p>
    <w:p w14:paraId="5082E27C" w14:textId="77777777" w:rsidR="00042390" w:rsidRPr="00042390" w:rsidRDefault="00042390" w:rsidP="00042390">
      <w:pPr>
        <w:pStyle w:val="ListParagraph"/>
        <w:autoSpaceDE w:val="0"/>
        <w:autoSpaceDN w:val="0"/>
        <w:adjustRightInd w:val="0"/>
        <w:spacing w:before="0"/>
        <w:ind w:left="1080"/>
        <w:rPr>
          <w:rFonts w:cs="Arial"/>
          <w:lang w:val="sr-Cyrl-RS"/>
        </w:rPr>
      </w:pPr>
    </w:p>
    <w:p w14:paraId="1905EE87" w14:textId="77777777" w:rsidR="008F3D60" w:rsidRPr="008F3D60" w:rsidRDefault="008F3D60" w:rsidP="00A54194">
      <w:pPr>
        <w:pStyle w:val="ListParagraph"/>
        <w:autoSpaceDE w:val="0"/>
        <w:autoSpaceDN w:val="0"/>
        <w:adjustRightInd w:val="0"/>
        <w:spacing w:before="0"/>
        <w:ind w:left="0"/>
        <w:rPr>
          <w:rFonts w:ascii="Arial" w:hAnsi="Arial" w:cs="Arial"/>
          <w:lang w:val="sr-Cyrl-RS"/>
        </w:rPr>
      </w:pPr>
      <w:r w:rsidRPr="008F3D60">
        <w:rPr>
          <w:rFonts w:ascii="Arial" w:hAnsi="Arial" w:cs="Arial"/>
          <w:lang w:val="sr-Cyrl-RS"/>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958504F" w14:textId="77777777" w:rsidR="001908AE" w:rsidRDefault="001908AE" w:rsidP="00A54194">
      <w:pPr>
        <w:pStyle w:val="ListParagraph"/>
        <w:autoSpaceDE w:val="0"/>
        <w:autoSpaceDN w:val="0"/>
        <w:adjustRightInd w:val="0"/>
        <w:spacing w:before="0"/>
        <w:ind w:left="0"/>
        <w:rPr>
          <w:rFonts w:ascii="Arial" w:hAnsi="Arial" w:cs="Arial"/>
          <w:b/>
          <w:lang w:val="sr-Cyrl-RS"/>
        </w:rPr>
      </w:pPr>
    </w:p>
    <w:p w14:paraId="139C8138" w14:textId="2D09BB04" w:rsidR="008F3D60" w:rsidRPr="008F3D60" w:rsidRDefault="008F3D60" w:rsidP="00A54194">
      <w:pPr>
        <w:pStyle w:val="ListParagraph"/>
        <w:autoSpaceDE w:val="0"/>
        <w:autoSpaceDN w:val="0"/>
        <w:adjustRightInd w:val="0"/>
        <w:spacing w:before="0"/>
        <w:ind w:left="0"/>
        <w:rPr>
          <w:rFonts w:ascii="Arial" w:hAnsi="Arial" w:cs="Arial"/>
          <w:b/>
          <w:lang w:val="sr-Cyrl-RS"/>
        </w:rPr>
      </w:pPr>
      <w:r w:rsidRPr="008F3D60">
        <w:rPr>
          <w:rFonts w:ascii="Arial" w:hAnsi="Arial" w:cs="Arial"/>
          <w:b/>
          <w:lang w:val="sr-Cyrl-RS"/>
        </w:rPr>
        <w:t>Квалитативни пријем</w:t>
      </w:r>
    </w:p>
    <w:p w14:paraId="76160274" w14:textId="096782D9" w:rsidR="008F3D60" w:rsidRPr="008F3D60" w:rsidRDefault="008F3D60" w:rsidP="00130EDD">
      <w:pPr>
        <w:pStyle w:val="ListParagraph"/>
        <w:autoSpaceDE w:val="0"/>
        <w:autoSpaceDN w:val="0"/>
        <w:adjustRightInd w:val="0"/>
        <w:spacing w:after="0"/>
        <w:ind w:left="0"/>
        <w:rPr>
          <w:rFonts w:ascii="Arial" w:hAnsi="Arial" w:cs="Arial"/>
          <w:lang w:val="sr-Cyrl-RS"/>
        </w:rPr>
      </w:pPr>
      <w:r w:rsidRPr="008F3D60">
        <w:rPr>
          <w:rFonts w:ascii="Arial" w:hAnsi="Arial" w:cs="Arial"/>
          <w:lang w:val="sr-Cyrl-RS"/>
        </w:rPr>
        <w:t>Наручилац је обавезан да по квантитативном пријему испоруке добара,</w:t>
      </w:r>
      <w:r w:rsidR="001908AE">
        <w:rPr>
          <w:rFonts w:ascii="Arial" w:hAnsi="Arial" w:cs="Arial"/>
          <w:lang w:val="sr-Cyrl-RS"/>
        </w:rPr>
        <w:t xml:space="preserve"> </w:t>
      </w:r>
      <w:r w:rsidRPr="008F3D60">
        <w:rPr>
          <w:rFonts w:ascii="Arial" w:hAnsi="Arial" w:cs="Arial"/>
          <w:lang w:val="sr-Cyrl-RS"/>
        </w:rPr>
        <w:t>без одлагања, утв</w:t>
      </w:r>
      <w:r w:rsidR="001908AE">
        <w:rPr>
          <w:rFonts w:ascii="Arial" w:hAnsi="Arial" w:cs="Arial"/>
          <w:lang w:val="sr-Cyrl-RS"/>
        </w:rPr>
        <w:t xml:space="preserve">рди квалитет испорученог добра </w:t>
      </w:r>
      <w:r w:rsidRPr="008F3D60">
        <w:rPr>
          <w:rFonts w:ascii="Arial" w:hAnsi="Arial" w:cs="Arial"/>
          <w:lang w:val="sr-Cyrl-RS"/>
        </w:rPr>
        <w:t xml:space="preserve">чим је то према редовном току ствари и околностима могуће, а најкасније у року од 8 (осам) дана. </w:t>
      </w:r>
    </w:p>
    <w:p w14:paraId="4569166C" w14:textId="77777777" w:rsidR="008F3D60" w:rsidRPr="008F3D60" w:rsidRDefault="008F3D60" w:rsidP="00A54194">
      <w:pPr>
        <w:pStyle w:val="ListParagraph"/>
        <w:autoSpaceDE w:val="0"/>
        <w:autoSpaceDN w:val="0"/>
        <w:adjustRightInd w:val="0"/>
        <w:spacing w:before="0"/>
        <w:ind w:left="0"/>
        <w:rPr>
          <w:rFonts w:ascii="Arial" w:hAnsi="Arial" w:cs="Arial"/>
          <w:lang w:val="sr-Cyrl-RS"/>
        </w:rPr>
      </w:pPr>
      <w:r w:rsidRPr="008F3D60">
        <w:rPr>
          <w:rFonts w:ascii="Arial" w:hAnsi="Arial" w:cs="Arial"/>
          <w:lang w:val="sr-Cyrl-RS"/>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изабраног понуђача да му их без одлагања достави. </w:t>
      </w:r>
    </w:p>
    <w:p w14:paraId="6B8E17DB" w14:textId="77777777" w:rsidR="008F3D60" w:rsidRPr="008F3D60" w:rsidRDefault="008F3D60" w:rsidP="00A54194">
      <w:pPr>
        <w:pStyle w:val="ListParagraph"/>
        <w:autoSpaceDE w:val="0"/>
        <w:autoSpaceDN w:val="0"/>
        <w:adjustRightInd w:val="0"/>
        <w:spacing w:before="0"/>
        <w:ind w:left="0"/>
        <w:rPr>
          <w:rFonts w:ascii="Arial" w:hAnsi="Arial" w:cs="Arial"/>
          <w:lang w:val="sr-Cyrl-RS"/>
        </w:rPr>
      </w:pPr>
      <w:r w:rsidRPr="008F3D60">
        <w:rPr>
          <w:rFonts w:ascii="Arial" w:hAnsi="Arial" w:cs="Arial"/>
          <w:lang w:val="sr-Cyrl-RS"/>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4536189B" w14:textId="77777777" w:rsidR="008F3D60" w:rsidRPr="008F3D60" w:rsidRDefault="008F3D60" w:rsidP="00A54194">
      <w:pPr>
        <w:pStyle w:val="ListParagraph"/>
        <w:autoSpaceDE w:val="0"/>
        <w:autoSpaceDN w:val="0"/>
        <w:adjustRightInd w:val="0"/>
        <w:spacing w:before="0"/>
        <w:ind w:left="0"/>
        <w:rPr>
          <w:rFonts w:ascii="Arial" w:hAnsi="Arial" w:cs="Arial"/>
          <w:lang w:val="sr-Cyrl-RS"/>
        </w:rPr>
      </w:pPr>
      <w:r w:rsidRPr="008F3D60">
        <w:rPr>
          <w:rFonts w:ascii="Arial" w:hAnsi="Arial" w:cs="Arial"/>
          <w:lang w:val="sr-Cyrl-RS"/>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14:paraId="475AC973" w14:textId="77777777" w:rsidR="008F3D60" w:rsidRPr="008F3D60" w:rsidRDefault="008F3D60" w:rsidP="00A54194">
      <w:pPr>
        <w:pStyle w:val="ListParagraph"/>
        <w:autoSpaceDE w:val="0"/>
        <w:autoSpaceDN w:val="0"/>
        <w:adjustRightInd w:val="0"/>
        <w:spacing w:before="0"/>
        <w:ind w:left="0"/>
        <w:rPr>
          <w:rFonts w:ascii="Arial" w:hAnsi="Arial" w:cs="Arial"/>
          <w:lang w:val="sr-Cyrl-RS"/>
        </w:rPr>
      </w:pPr>
      <w:r w:rsidRPr="008F3D60">
        <w:rPr>
          <w:rFonts w:ascii="Arial" w:hAnsi="Arial" w:cs="Arial"/>
          <w:lang w:val="sr-Cyrl-RS"/>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14:paraId="00EF2423" w14:textId="77777777" w:rsidR="008F3D60" w:rsidRPr="008F3D60" w:rsidRDefault="008F3D60" w:rsidP="00A54194">
      <w:pPr>
        <w:pStyle w:val="ListParagraph"/>
        <w:autoSpaceDE w:val="0"/>
        <w:autoSpaceDN w:val="0"/>
        <w:adjustRightInd w:val="0"/>
        <w:spacing w:before="0"/>
        <w:ind w:left="0"/>
        <w:rPr>
          <w:rFonts w:ascii="Arial" w:hAnsi="Arial" w:cs="Arial"/>
          <w:lang w:val="sr-Cyrl-RS"/>
        </w:rPr>
      </w:pPr>
      <w:r w:rsidRPr="008F3D60">
        <w:rPr>
          <w:rFonts w:ascii="Arial" w:hAnsi="Arial" w:cs="Arial"/>
          <w:lang w:val="sr-Cyrl-RS"/>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понуђача: </w:t>
      </w:r>
    </w:p>
    <w:p w14:paraId="714A00A5" w14:textId="77777777" w:rsidR="008F3D60" w:rsidRPr="008F3D60" w:rsidRDefault="00A54194" w:rsidP="00A54194">
      <w:pPr>
        <w:pStyle w:val="ListParagraph"/>
        <w:autoSpaceDE w:val="0"/>
        <w:autoSpaceDN w:val="0"/>
        <w:adjustRightInd w:val="0"/>
        <w:spacing w:before="0"/>
        <w:ind w:left="0"/>
        <w:rPr>
          <w:rFonts w:ascii="Arial" w:hAnsi="Arial" w:cs="Arial"/>
          <w:lang w:val="sr-Cyrl-RS"/>
        </w:rPr>
      </w:pPr>
      <w:r>
        <w:rPr>
          <w:rFonts w:ascii="Arial" w:hAnsi="Arial" w:cs="Arial"/>
          <w:lang w:val="sr-Cyrl-RS"/>
        </w:rPr>
        <w:t xml:space="preserve">• </w:t>
      </w:r>
      <w:r w:rsidR="008F3D60" w:rsidRPr="008F3D60">
        <w:rPr>
          <w:rFonts w:ascii="Arial" w:hAnsi="Arial" w:cs="Arial"/>
          <w:lang w:val="sr-Cyrl-RS"/>
        </w:rPr>
        <w:t xml:space="preserve">да отклони недостатке о свом трошку, ако су мане на добрима отклоњиве, или </w:t>
      </w:r>
    </w:p>
    <w:p w14:paraId="3F07A10B" w14:textId="77777777" w:rsidR="008F3D60" w:rsidRPr="008F3D60" w:rsidRDefault="00A54194" w:rsidP="00A54194">
      <w:pPr>
        <w:pStyle w:val="ListParagraph"/>
        <w:autoSpaceDE w:val="0"/>
        <w:autoSpaceDN w:val="0"/>
        <w:adjustRightInd w:val="0"/>
        <w:spacing w:before="0"/>
        <w:ind w:left="0"/>
        <w:rPr>
          <w:rFonts w:ascii="Arial" w:hAnsi="Arial" w:cs="Arial"/>
          <w:lang w:val="sr-Cyrl-RS"/>
        </w:rPr>
      </w:pPr>
      <w:r>
        <w:rPr>
          <w:rFonts w:ascii="Arial" w:hAnsi="Arial" w:cs="Arial"/>
          <w:lang w:val="sr-Cyrl-RS"/>
        </w:rPr>
        <w:t xml:space="preserve">• </w:t>
      </w:r>
      <w:r w:rsidR="008F3D60" w:rsidRPr="008F3D60">
        <w:rPr>
          <w:rFonts w:ascii="Arial" w:hAnsi="Arial" w:cs="Arial"/>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22BA05FA" w14:textId="77777777" w:rsidR="008F3D60" w:rsidRPr="008F3D60" w:rsidRDefault="00A54194" w:rsidP="00A54194">
      <w:pPr>
        <w:pStyle w:val="ListParagraph"/>
        <w:autoSpaceDE w:val="0"/>
        <w:autoSpaceDN w:val="0"/>
        <w:adjustRightInd w:val="0"/>
        <w:spacing w:before="0"/>
        <w:ind w:left="0"/>
        <w:rPr>
          <w:rFonts w:ascii="Arial" w:hAnsi="Arial" w:cs="Arial"/>
          <w:lang w:val="sr-Cyrl-RS"/>
        </w:rPr>
      </w:pPr>
      <w:r>
        <w:rPr>
          <w:rFonts w:ascii="Arial" w:hAnsi="Arial" w:cs="Arial"/>
          <w:lang w:val="sr-Cyrl-RS"/>
        </w:rPr>
        <w:t xml:space="preserve">• </w:t>
      </w:r>
      <w:r w:rsidR="008F3D60" w:rsidRPr="008F3D60">
        <w:rPr>
          <w:rFonts w:ascii="Arial" w:hAnsi="Arial" w:cs="Arial"/>
          <w:lang w:val="sr-Cyrl-RS"/>
        </w:rPr>
        <w:t>да одбије пријем добра са недостацима.</w:t>
      </w:r>
    </w:p>
    <w:p w14:paraId="55841FA3" w14:textId="77777777" w:rsidR="008F3D60" w:rsidRPr="008F3D60" w:rsidRDefault="008F3D60" w:rsidP="00A54194">
      <w:pPr>
        <w:pStyle w:val="ListParagraph"/>
        <w:autoSpaceDE w:val="0"/>
        <w:autoSpaceDN w:val="0"/>
        <w:adjustRightInd w:val="0"/>
        <w:spacing w:before="0"/>
        <w:ind w:left="0"/>
        <w:rPr>
          <w:rFonts w:ascii="Arial" w:hAnsi="Arial" w:cs="Arial"/>
          <w:lang w:val="sr-Cyrl-RS"/>
        </w:rPr>
      </w:pPr>
      <w:r w:rsidRPr="008F3D60">
        <w:rPr>
          <w:rFonts w:ascii="Arial" w:hAnsi="Arial" w:cs="Arial"/>
          <w:lang w:val="sr-Cyrl-RS"/>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8BE858F" w14:textId="38813614" w:rsidR="00771564" w:rsidRDefault="008F3D60" w:rsidP="008F3D60">
      <w:pPr>
        <w:pStyle w:val="ListParagraph"/>
        <w:autoSpaceDE w:val="0"/>
        <w:autoSpaceDN w:val="0"/>
        <w:adjustRightInd w:val="0"/>
        <w:spacing w:before="0" w:after="0" w:line="240" w:lineRule="auto"/>
        <w:ind w:left="0"/>
        <w:contextualSpacing w:val="0"/>
        <w:rPr>
          <w:rFonts w:ascii="Arial" w:hAnsi="Arial" w:cs="Arial"/>
          <w:lang w:val="sr-Cyrl-RS"/>
        </w:rPr>
      </w:pPr>
      <w:r w:rsidRPr="008F3D60">
        <w:rPr>
          <w:rFonts w:ascii="Arial" w:hAnsi="Arial" w:cs="Arial"/>
          <w:lang w:val="sr-Cyrl-RS"/>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14:paraId="3190043C" w14:textId="610DD46F" w:rsidR="00175228" w:rsidRDefault="00175228" w:rsidP="008F3D60">
      <w:pPr>
        <w:pStyle w:val="ListParagraph"/>
        <w:autoSpaceDE w:val="0"/>
        <w:autoSpaceDN w:val="0"/>
        <w:adjustRightInd w:val="0"/>
        <w:spacing w:before="0" w:after="0" w:line="240" w:lineRule="auto"/>
        <w:ind w:left="0"/>
        <w:contextualSpacing w:val="0"/>
        <w:rPr>
          <w:rFonts w:ascii="Arial" w:hAnsi="Arial" w:cs="Arial"/>
          <w:lang w:val="sr-Cyrl-RS"/>
        </w:rPr>
      </w:pPr>
    </w:p>
    <w:p w14:paraId="6A9B8F86" w14:textId="126332AC" w:rsidR="00175228" w:rsidRDefault="00175228" w:rsidP="008F3D60">
      <w:pPr>
        <w:pStyle w:val="ListParagraph"/>
        <w:autoSpaceDE w:val="0"/>
        <w:autoSpaceDN w:val="0"/>
        <w:adjustRightInd w:val="0"/>
        <w:spacing w:before="0" w:after="0" w:line="240" w:lineRule="auto"/>
        <w:ind w:left="0"/>
        <w:contextualSpacing w:val="0"/>
        <w:rPr>
          <w:rFonts w:ascii="Arial" w:hAnsi="Arial" w:cs="Arial"/>
          <w:lang w:val="sr-Cyrl-RS"/>
        </w:rPr>
      </w:pPr>
    </w:p>
    <w:p w14:paraId="029BA58A" w14:textId="775CCD33" w:rsidR="00175228" w:rsidRDefault="00175228" w:rsidP="008F3D60">
      <w:pPr>
        <w:pStyle w:val="ListParagraph"/>
        <w:autoSpaceDE w:val="0"/>
        <w:autoSpaceDN w:val="0"/>
        <w:adjustRightInd w:val="0"/>
        <w:spacing w:before="0" w:after="0" w:line="240" w:lineRule="auto"/>
        <w:ind w:left="0"/>
        <w:contextualSpacing w:val="0"/>
        <w:rPr>
          <w:rFonts w:ascii="Arial" w:hAnsi="Arial" w:cs="Arial"/>
          <w:lang w:val="sr-Cyrl-RS"/>
        </w:rPr>
      </w:pPr>
    </w:p>
    <w:p w14:paraId="3E39248C" w14:textId="46112729" w:rsidR="00175228" w:rsidRDefault="00175228" w:rsidP="008F3D60">
      <w:pPr>
        <w:pStyle w:val="ListParagraph"/>
        <w:autoSpaceDE w:val="0"/>
        <w:autoSpaceDN w:val="0"/>
        <w:adjustRightInd w:val="0"/>
        <w:spacing w:before="0" w:after="0" w:line="240" w:lineRule="auto"/>
        <w:ind w:left="0"/>
        <w:contextualSpacing w:val="0"/>
        <w:rPr>
          <w:rFonts w:ascii="Arial" w:hAnsi="Arial" w:cs="Arial"/>
          <w:lang w:val="sr-Cyrl-RS"/>
        </w:rPr>
      </w:pPr>
    </w:p>
    <w:p w14:paraId="65C458A4" w14:textId="77777777" w:rsidR="00A451EE" w:rsidRDefault="00A451EE" w:rsidP="008F3D60">
      <w:pPr>
        <w:pStyle w:val="ListParagraph"/>
        <w:autoSpaceDE w:val="0"/>
        <w:autoSpaceDN w:val="0"/>
        <w:adjustRightInd w:val="0"/>
        <w:spacing w:before="0" w:after="0" w:line="240" w:lineRule="auto"/>
        <w:ind w:left="0"/>
        <w:contextualSpacing w:val="0"/>
        <w:rPr>
          <w:rFonts w:ascii="Arial" w:hAnsi="Arial" w:cs="Arial"/>
          <w:lang w:val="sr-Cyrl-RS"/>
        </w:rPr>
        <w:sectPr w:rsidR="00A451EE" w:rsidSect="00D16B27">
          <w:footnotePr>
            <w:pos w:val="beneathText"/>
          </w:footnotePr>
          <w:pgSz w:w="11909" w:h="16834" w:code="9"/>
          <w:pgMar w:top="1440" w:right="1440" w:bottom="1440" w:left="1440" w:header="142" w:footer="436" w:gutter="0"/>
          <w:cols w:space="708"/>
          <w:titlePg/>
          <w:docGrid w:linePitch="360"/>
        </w:sectPr>
      </w:pPr>
    </w:p>
    <w:p w14:paraId="0FBDEFD9" w14:textId="14A91CD0" w:rsidR="00756A02" w:rsidRPr="00F10346" w:rsidRDefault="00756A02" w:rsidP="00A451EE">
      <w:pPr>
        <w:pStyle w:val="Heading10"/>
        <w:numPr>
          <w:ilvl w:val="0"/>
          <w:numId w:val="43"/>
        </w:numPr>
        <w:ind w:left="142" w:hanging="284"/>
      </w:pPr>
      <w:bookmarkStart w:id="23" w:name="_Toc442559884"/>
      <w:r w:rsidRPr="00F10346">
        <w:lastRenderedPageBreak/>
        <w:t>УСЛОВИ ЗА УЧЕШЋЕ У ПОСТУПКУ ЈАВНЕ НАБАВКЕ ИЗ ЧЛ. 75.</w:t>
      </w:r>
      <w:r w:rsidR="001767AF" w:rsidRPr="001767AF">
        <w:rPr>
          <w:lang w:val="ru-RU"/>
        </w:rPr>
        <w:t xml:space="preserve"> </w:t>
      </w:r>
      <w:r w:rsidRPr="00F10346">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14:paraId="12B235E1" w14:textId="77777777" w:rsidTr="008112A2">
        <w:trPr>
          <w:trHeight w:val="524"/>
          <w:jc w:val="center"/>
        </w:trPr>
        <w:tc>
          <w:tcPr>
            <w:tcW w:w="729" w:type="dxa"/>
            <w:vAlign w:val="center"/>
          </w:tcPr>
          <w:p w14:paraId="04A70EE9" w14:textId="77777777"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14:paraId="17F3A12B" w14:textId="77777777"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14:paraId="787A9BA6" w14:textId="77777777"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177CCD" w14:paraId="520DBAAE" w14:textId="77777777" w:rsidTr="008112A2">
        <w:trPr>
          <w:jc w:val="center"/>
        </w:trPr>
        <w:tc>
          <w:tcPr>
            <w:tcW w:w="729" w:type="dxa"/>
            <w:vAlign w:val="center"/>
          </w:tcPr>
          <w:p w14:paraId="59C9B4E8" w14:textId="77777777"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14:paraId="2A2DFCA7" w14:textId="77777777" w:rsidR="003C019F" w:rsidRPr="00F10346" w:rsidRDefault="003C019F" w:rsidP="003C019F">
            <w:pPr>
              <w:autoSpaceDE w:val="0"/>
              <w:autoSpaceDN w:val="0"/>
              <w:adjustRightInd w:val="0"/>
              <w:rPr>
                <w:rFonts w:cs="Arial"/>
                <w:b/>
                <w:u w:val="single"/>
              </w:rPr>
            </w:pPr>
            <w:r w:rsidRPr="00F10346">
              <w:rPr>
                <w:rFonts w:cs="Arial"/>
                <w:b/>
                <w:u w:val="single"/>
              </w:rPr>
              <w:t>Услов:</w:t>
            </w:r>
          </w:p>
          <w:p w14:paraId="41425A60" w14:textId="77777777" w:rsidR="003C019F" w:rsidRPr="00F10346" w:rsidRDefault="003C019F" w:rsidP="003C019F">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14:paraId="261C9954" w14:textId="77777777" w:rsidR="00130EDD" w:rsidRDefault="00130EDD" w:rsidP="003C019F">
            <w:pPr>
              <w:autoSpaceDE w:val="0"/>
              <w:autoSpaceDN w:val="0"/>
              <w:adjustRightInd w:val="0"/>
              <w:rPr>
                <w:rFonts w:cs="Arial"/>
                <w:b/>
                <w:u w:val="single"/>
              </w:rPr>
            </w:pPr>
          </w:p>
          <w:p w14:paraId="2991E832" w14:textId="53C77692" w:rsidR="003C019F" w:rsidRPr="00F10346" w:rsidRDefault="003C019F" w:rsidP="003C019F">
            <w:pPr>
              <w:autoSpaceDE w:val="0"/>
              <w:autoSpaceDN w:val="0"/>
              <w:adjustRightInd w:val="0"/>
              <w:rPr>
                <w:rFonts w:cs="Arial"/>
                <w:b/>
                <w:u w:val="single"/>
              </w:rPr>
            </w:pPr>
            <w:r w:rsidRPr="00F10346">
              <w:rPr>
                <w:rFonts w:cs="Arial"/>
                <w:b/>
                <w:u w:val="single"/>
              </w:rPr>
              <w:t xml:space="preserve">Доказ: </w:t>
            </w:r>
          </w:p>
          <w:p w14:paraId="5D859F67" w14:textId="3EEEB4C0" w:rsidR="003C019F" w:rsidRPr="00F10346" w:rsidRDefault="003C019F" w:rsidP="003C019F">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066E64">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14:paraId="6A411911" w14:textId="77777777" w:rsidR="003C019F" w:rsidRPr="00F10346" w:rsidRDefault="003C019F" w:rsidP="003C019F">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14:paraId="5E6B9B88" w14:textId="77777777" w:rsidR="003C019F" w:rsidRPr="00F10346" w:rsidRDefault="003C019F" w:rsidP="003C019F">
            <w:pPr>
              <w:autoSpaceDE w:val="0"/>
              <w:autoSpaceDN w:val="0"/>
              <w:adjustRightInd w:val="0"/>
              <w:rPr>
                <w:rFonts w:eastAsia="Calibri" w:cs="Arial"/>
              </w:rPr>
            </w:pPr>
            <w:r w:rsidRPr="00F10346">
              <w:rPr>
                <w:rFonts w:eastAsia="Calibri" w:cs="Arial"/>
              </w:rPr>
              <w:t xml:space="preserve">Напомена: </w:t>
            </w:r>
          </w:p>
          <w:p w14:paraId="613AA1FF" w14:textId="77777777" w:rsidR="003C019F" w:rsidRPr="00F10346" w:rsidRDefault="003C019F" w:rsidP="0077100D">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14:paraId="21659B90" w14:textId="77777777" w:rsidR="00175774" w:rsidRPr="005726D2" w:rsidRDefault="003C019F" w:rsidP="0077100D">
            <w:pPr>
              <w:numPr>
                <w:ilvl w:val="0"/>
                <w:numId w:val="17"/>
              </w:numPr>
              <w:tabs>
                <w:tab w:val="left" w:pos="680"/>
              </w:tabs>
              <w:snapToGrid w:val="0"/>
              <w:spacing w:before="0"/>
              <w:ind w:left="714" w:hanging="357"/>
              <w:contextualSpacing/>
              <w:rPr>
                <w:rFonts w:cs="Arial"/>
                <w:lang w:val="ru-RU"/>
              </w:rPr>
            </w:pPr>
            <w:r w:rsidRPr="00F10346">
              <w:rPr>
                <w:rFonts w:eastAsia="Calibri" w:cs="Arial"/>
              </w:rPr>
              <w:t>У случају да понуђач подноси понуду са подизвођачем, овај доказ доставити и за сваког подизвођача</w:t>
            </w:r>
          </w:p>
        </w:tc>
      </w:tr>
      <w:tr w:rsidR="00175774" w:rsidRPr="00177CCD" w14:paraId="5ED43170" w14:textId="77777777" w:rsidTr="006571B7">
        <w:trPr>
          <w:trHeight w:val="3109"/>
          <w:jc w:val="center"/>
        </w:trPr>
        <w:tc>
          <w:tcPr>
            <w:tcW w:w="729" w:type="dxa"/>
            <w:vAlign w:val="center"/>
          </w:tcPr>
          <w:p w14:paraId="73BF771B" w14:textId="77777777" w:rsidR="00175774" w:rsidRPr="00F10346" w:rsidRDefault="00175774" w:rsidP="00107CDD">
            <w:pPr>
              <w:spacing w:before="0"/>
              <w:jc w:val="center"/>
              <w:rPr>
                <w:rFonts w:cs="Arial"/>
              </w:rPr>
            </w:pPr>
            <w:r w:rsidRPr="00F10346">
              <w:rPr>
                <w:rFonts w:cs="Arial"/>
              </w:rPr>
              <w:t>2.</w:t>
            </w:r>
          </w:p>
        </w:tc>
        <w:tc>
          <w:tcPr>
            <w:tcW w:w="8430" w:type="dxa"/>
            <w:vAlign w:val="center"/>
          </w:tcPr>
          <w:p w14:paraId="1349351B" w14:textId="77777777" w:rsidR="003C019F" w:rsidRPr="00F10346" w:rsidRDefault="003C019F" w:rsidP="003C019F">
            <w:pPr>
              <w:autoSpaceDE w:val="0"/>
              <w:autoSpaceDN w:val="0"/>
              <w:adjustRightInd w:val="0"/>
              <w:rPr>
                <w:rFonts w:cs="Arial"/>
              </w:rPr>
            </w:pPr>
            <w:r w:rsidRPr="00F10346">
              <w:rPr>
                <w:rFonts w:cs="Arial"/>
                <w:b/>
                <w:u w:val="single"/>
              </w:rPr>
              <w:t>Услов:</w:t>
            </w:r>
            <w:r w:rsidRPr="00F10346">
              <w:rPr>
                <w:rFonts w:cs="Arial"/>
              </w:rPr>
              <w:t xml:space="preserve"> </w:t>
            </w:r>
          </w:p>
          <w:p w14:paraId="7A870EAB" w14:textId="77777777" w:rsidR="003C019F" w:rsidRPr="00F10346" w:rsidRDefault="003C019F" w:rsidP="003C019F">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F400661" w14:textId="77777777" w:rsidR="00130EDD" w:rsidRDefault="00130EDD" w:rsidP="003C019F">
            <w:pPr>
              <w:autoSpaceDE w:val="0"/>
              <w:autoSpaceDN w:val="0"/>
              <w:adjustRightInd w:val="0"/>
              <w:rPr>
                <w:rFonts w:cs="Arial"/>
                <w:b/>
                <w:u w:val="single"/>
              </w:rPr>
            </w:pPr>
          </w:p>
          <w:p w14:paraId="2A4AA95D" w14:textId="16CADAFE" w:rsidR="003C019F" w:rsidRPr="00F10346" w:rsidRDefault="003C019F" w:rsidP="003C019F">
            <w:pPr>
              <w:autoSpaceDE w:val="0"/>
              <w:autoSpaceDN w:val="0"/>
              <w:adjustRightInd w:val="0"/>
              <w:rPr>
                <w:rFonts w:cs="Arial"/>
                <w:b/>
                <w:u w:val="single"/>
              </w:rPr>
            </w:pPr>
            <w:r w:rsidRPr="00F10346">
              <w:rPr>
                <w:rFonts w:cs="Arial"/>
                <w:b/>
                <w:u w:val="single"/>
              </w:rPr>
              <w:t>Доказ:</w:t>
            </w:r>
          </w:p>
          <w:p w14:paraId="0D50165A" w14:textId="77777777" w:rsidR="003C019F" w:rsidRPr="00F10346" w:rsidRDefault="003C019F" w:rsidP="003C019F">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14:paraId="54762BB3" w14:textId="77777777" w:rsidR="003C019F" w:rsidRPr="00F10346" w:rsidRDefault="003C019F" w:rsidP="003C019F">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14:paraId="547743EC" w14:textId="643EC7B7" w:rsidR="003C019F" w:rsidRPr="00F10346" w:rsidRDefault="003C019F" w:rsidP="003C019F">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908AE">
              <w:rPr>
                <w:rFonts w:cs="Arial"/>
                <w:lang w:val="sr-Cyrl-RS"/>
              </w:rPr>
              <w:t xml:space="preserve"> </w:t>
            </w:r>
            <w:hyperlink r:id="rId172" w:history="1">
              <w:r w:rsidRPr="00F10346">
                <w:rPr>
                  <w:rStyle w:val="Hyperlink"/>
                  <w:rFonts w:cs="Arial"/>
                </w:rPr>
                <w:t>http://www.bg.vi.sud.rs/lt/articles/o-visem-sudu/obavestenje-ke-za-pravna-lica.html</w:t>
              </w:r>
            </w:hyperlink>
          </w:p>
          <w:p w14:paraId="7E75A306" w14:textId="77777777" w:rsidR="003C019F" w:rsidRPr="00F10346" w:rsidRDefault="003C019F" w:rsidP="003C019F">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1FC2BC6" w14:textId="77777777" w:rsidR="003C019F" w:rsidRPr="00F10346" w:rsidRDefault="003C019F" w:rsidP="003C019F">
            <w:pPr>
              <w:rPr>
                <w:rFonts w:cs="Arial"/>
                <w:b/>
              </w:rPr>
            </w:pPr>
            <w:r w:rsidRPr="00F10346">
              <w:rPr>
                <w:rFonts w:cs="Arial"/>
              </w:rPr>
              <w:lastRenderedPageBreak/>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14:paraId="4227F185" w14:textId="77777777" w:rsidR="003C019F" w:rsidRPr="00F10346" w:rsidRDefault="003C019F" w:rsidP="003C019F">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14:paraId="116943B4" w14:textId="77777777" w:rsidR="003C019F" w:rsidRPr="00F10346" w:rsidRDefault="003C019F" w:rsidP="003C019F">
            <w:pPr>
              <w:autoSpaceDE w:val="0"/>
              <w:autoSpaceDN w:val="0"/>
              <w:adjustRightInd w:val="0"/>
              <w:rPr>
                <w:rFonts w:eastAsia="Calibri" w:cs="Arial"/>
              </w:rPr>
            </w:pPr>
            <w:r w:rsidRPr="00F10346">
              <w:rPr>
                <w:rFonts w:eastAsia="Calibri" w:cs="Arial"/>
              </w:rPr>
              <w:t xml:space="preserve">Напомена: </w:t>
            </w:r>
          </w:p>
          <w:p w14:paraId="0E570658" w14:textId="77777777" w:rsidR="003C019F" w:rsidRPr="00F10346" w:rsidRDefault="003C019F" w:rsidP="0077100D">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3B9B090E" w14:textId="77777777" w:rsidR="003C019F" w:rsidRPr="00F10346" w:rsidRDefault="003C019F" w:rsidP="0077100D">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14:paraId="45B72292" w14:textId="77777777" w:rsidR="003C019F" w:rsidRPr="00F10346" w:rsidRDefault="003C019F" w:rsidP="0077100D">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14:paraId="1DB615A1" w14:textId="77777777" w:rsidR="003C019F" w:rsidRPr="00F10346" w:rsidRDefault="003C019F" w:rsidP="0077100D">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14:paraId="6D688C1D" w14:textId="23C507BC" w:rsidR="00130EDD" w:rsidRPr="00130EDD" w:rsidRDefault="003C019F" w:rsidP="003C019F">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177CCD" w14:paraId="056481D0" w14:textId="77777777" w:rsidTr="008112A2">
        <w:trPr>
          <w:trHeight w:val="70"/>
          <w:jc w:val="center"/>
        </w:trPr>
        <w:tc>
          <w:tcPr>
            <w:tcW w:w="729" w:type="dxa"/>
            <w:vAlign w:val="center"/>
          </w:tcPr>
          <w:p w14:paraId="0D798E1A" w14:textId="77777777"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14:paraId="0B4D2AF4" w14:textId="77777777" w:rsidR="003C019F" w:rsidRPr="00F10346" w:rsidRDefault="003C019F" w:rsidP="003C019F">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14:paraId="2A758C43" w14:textId="77777777" w:rsidR="003C019F" w:rsidRPr="00F10346" w:rsidRDefault="003C019F" w:rsidP="003C019F">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032B76" w14:textId="77777777" w:rsidR="00130EDD" w:rsidRDefault="00130EDD" w:rsidP="003C019F">
            <w:pPr>
              <w:autoSpaceDE w:val="0"/>
              <w:autoSpaceDN w:val="0"/>
              <w:adjustRightInd w:val="0"/>
              <w:rPr>
                <w:rFonts w:cs="Arial"/>
                <w:b/>
                <w:u w:val="single"/>
              </w:rPr>
            </w:pPr>
          </w:p>
          <w:p w14:paraId="7A92B3F6" w14:textId="7F2E51C0" w:rsidR="003C019F" w:rsidRPr="00F10346" w:rsidRDefault="003C019F" w:rsidP="003C019F">
            <w:pPr>
              <w:autoSpaceDE w:val="0"/>
              <w:autoSpaceDN w:val="0"/>
              <w:adjustRightInd w:val="0"/>
              <w:rPr>
                <w:rFonts w:cs="Arial"/>
                <w:b/>
                <w:u w:val="single"/>
              </w:rPr>
            </w:pPr>
            <w:r w:rsidRPr="00F10346">
              <w:rPr>
                <w:rFonts w:cs="Arial"/>
                <w:b/>
                <w:u w:val="single"/>
              </w:rPr>
              <w:t>Доказ:</w:t>
            </w:r>
          </w:p>
          <w:p w14:paraId="690EEB76" w14:textId="77777777" w:rsidR="003C019F" w:rsidRPr="00F10346" w:rsidRDefault="003C019F" w:rsidP="003C019F">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14:paraId="7C6BFAE2" w14:textId="77777777" w:rsidR="003C019F" w:rsidRPr="00F10346" w:rsidRDefault="003C019F" w:rsidP="003C019F">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14:paraId="5584BB51" w14:textId="77777777" w:rsidR="003C019F" w:rsidRPr="00F10346" w:rsidRDefault="003C019F" w:rsidP="003C019F">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14:paraId="6012FF25" w14:textId="77777777" w:rsidR="003C019F" w:rsidRPr="00F10346" w:rsidRDefault="003C019F" w:rsidP="003C019F">
            <w:pPr>
              <w:ind w:right="122"/>
              <w:rPr>
                <w:rFonts w:cs="Arial"/>
                <w:lang w:val="ru-RU"/>
              </w:rPr>
            </w:pPr>
            <w:r w:rsidRPr="00F10346">
              <w:rPr>
                <w:rFonts w:cs="Arial"/>
                <w:lang w:val="ru-RU"/>
              </w:rPr>
              <w:t>Напомена:</w:t>
            </w:r>
          </w:p>
          <w:p w14:paraId="53D31DC9" w14:textId="77777777" w:rsidR="003C019F" w:rsidRPr="00F10346" w:rsidRDefault="003C019F" w:rsidP="0077100D">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14:paraId="652A7EB6" w14:textId="77777777" w:rsidR="003C019F" w:rsidRPr="00F10346" w:rsidRDefault="003C019F" w:rsidP="0077100D">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14:paraId="2A4BEC07" w14:textId="77777777" w:rsidR="003C019F" w:rsidRPr="00F10346" w:rsidRDefault="003C019F" w:rsidP="0077100D">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14:paraId="3DAA8F33" w14:textId="77777777" w:rsidR="003C019F" w:rsidRPr="00F10346" w:rsidRDefault="003C019F" w:rsidP="0077100D">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3447C61" w14:textId="653E04ED" w:rsidR="00130EDD" w:rsidRPr="00130EDD" w:rsidRDefault="003C019F" w:rsidP="003C019F">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00AE5151" w:rsidRPr="00F10346">
              <w:rPr>
                <w:rFonts w:eastAsia="Calibri" w:cs="Arial"/>
              </w:rPr>
              <w:t>.</w:t>
            </w:r>
          </w:p>
        </w:tc>
      </w:tr>
      <w:tr w:rsidR="00175774" w:rsidRPr="00177CCD" w14:paraId="3B596E80" w14:textId="77777777" w:rsidTr="008112A2">
        <w:trPr>
          <w:jc w:val="center"/>
        </w:trPr>
        <w:tc>
          <w:tcPr>
            <w:tcW w:w="729" w:type="dxa"/>
            <w:vAlign w:val="center"/>
          </w:tcPr>
          <w:p w14:paraId="7BD4C39A" w14:textId="77777777" w:rsidR="00175774" w:rsidRPr="00F10346" w:rsidRDefault="00175774" w:rsidP="00107CDD">
            <w:pPr>
              <w:spacing w:before="0"/>
              <w:jc w:val="center"/>
              <w:rPr>
                <w:rFonts w:cs="Arial"/>
              </w:rPr>
            </w:pPr>
            <w:r w:rsidRPr="00F10346">
              <w:rPr>
                <w:rFonts w:cs="Arial"/>
              </w:rPr>
              <w:lastRenderedPageBreak/>
              <w:t xml:space="preserve">4. </w:t>
            </w:r>
          </w:p>
        </w:tc>
        <w:tc>
          <w:tcPr>
            <w:tcW w:w="8430" w:type="dxa"/>
          </w:tcPr>
          <w:p w14:paraId="2C60F03F" w14:textId="77777777" w:rsidR="003C019F" w:rsidRPr="00F10346" w:rsidRDefault="003C019F" w:rsidP="003C019F">
            <w:pPr>
              <w:snapToGrid w:val="0"/>
              <w:rPr>
                <w:rFonts w:cs="Arial"/>
                <w:b/>
                <w:u w:val="single"/>
              </w:rPr>
            </w:pPr>
            <w:r w:rsidRPr="00F10346">
              <w:rPr>
                <w:rFonts w:cs="Arial"/>
                <w:b/>
                <w:u w:val="single"/>
              </w:rPr>
              <w:t>Услов:</w:t>
            </w:r>
          </w:p>
          <w:p w14:paraId="1DED59C2" w14:textId="77777777" w:rsidR="003C019F" w:rsidRPr="00F10346" w:rsidRDefault="003C019F" w:rsidP="003C019F">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5993C26" w14:textId="77777777" w:rsidR="003C019F" w:rsidRPr="00F10346" w:rsidRDefault="003C019F" w:rsidP="003C019F">
            <w:pPr>
              <w:autoSpaceDE w:val="0"/>
              <w:autoSpaceDN w:val="0"/>
              <w:adjustRightInd w:val="0"/>
              <w:rPr>
                <w:rFonts w:cs="Arial"/>
                <w:b/>
                <w:u w:val="single"/>
              </w:rPr>
            </w:pPr>
            <w:r w:rsidRPr="00F10346">
              <w:rPr>
                <w:rFonts w:cs="Arial"/>
                <w:b/>
                <w:u w:val="single"/>
              </w:rPr>
              <w:t>Доказ:</w:t>
            </w:r>
          </w:p>
          <w:p w14:paraId="52A53B05" w14:textId="6C6CEDE2" w:rsidR="003C019F" w:rsidRPr="00F10346" w:rsidRDefault="003C019F" w:rsidP="003C019F">
            <w:pPr>
              <w:rPr>
                <w:rFonts w:cs="Arial"/>
                <w:b/>
              </w:rPr>
            </w:pPr>
            <w:proofErr w:type="gramStart"/>
            <w:r>
              <w:rPr>
                <w:rFonts w:cs="Arial"/>
              </w:rPr>
              <w:t xml:space="preserve">Потписан </w:t>
            </w:r>
            <w:r w:rsidRPr="00F10346">
              <w:rPr>
                <w:rFonts w:cs="Arial"/>
              </w:rPr>
              <w:t xml:space="preserve"> Образац</w:t>
            </w:r>
            <w:proofErr w:type="gramEnd"/>
            <w:r w:rsidRPr="00F10346">
              <w:rPr>
                <w:rFonts w:cs="Arial"/>
              </w:rPr>
              <w:t xml:space="preserve"> изјаве на основу члана 75. став 2. ЗЈН</w:t>
            </w:r>
            <w:r w:rsidR="009030DB">
              <w:rPr>
                <w:rFonts w:cs="Arial"/>
                <w:lang w:val="sr-Cyrl-RS"/>
              </w:rPr>
              <w:t xml:space="preserve"> </w:t>
            </w:r>
            <w:r w:rsidRPr="00F10346">
              <w:rPr>
                <w:rFonts w:cs="Arial"/>
              </w:rPr>
              <w:t>(Образац бр.</w:t>
            </w:r>
            <w:r w:rsidR="009030DB">
              <w:rPr>
                <w:rFonts w:cs="Arial"/>
                <w:lang w:val="sr-Cyrl-RS"/>
              </w:rPr>
              <w:t>4</w:t>
            </w:r>
            <w:r w:rsidRPr="00F10346">
              <w:rPr>
                <w:rFonts w:cs="Arial"/>
              </w:rPr>
              <w:t>)</w:t>
            </w:r>
          </w:p>
          <w:p w14:paraId="27D61804" w14:textId="77777777" w:rsidR="003C019F" w:rsidRPr="00F10346" w:rsidRDefault="003C019F" w:rsidP="003C019F">
            <w:pPr>
              <w:snapToGrid w:val="0"/>
              <w:rPr>
                <w:rFonts w:cs="Arial"/>
                <w:lang w:val="sr-Cyrl-CS"/>
              </w:rPr>
            </w:pPr>
            <w:r w:rsidRPr="00F10346">
              <w:rPr>
                <w:rFonts w:cs="Arial"/>
              </w:rPr>
              <w:t>Напомена:</w:t>
            </w:r>
          </w:p>
          <w:p w14:paraId="5B642C31" w14:textId="77777777" w:rsidR="003C019F" w:rsidRPr="00F10346" w:rsidRDefault="003C019F" w:rsidP="0077100D">
            <w:pPr>
              <w:numPr>
                <w:ilvl w:val="0"/>
                <w:numId w:val="19"/>
              </w:numPr>
              <w:snapToGrid w:val="0"/>
              <w:rPr>
                <w:rFonts w:cs="Arial"/>
                <w:lang w:val="sr-Cyrl-CS"/>
              </w:rPr>
            </w:pPr>
            <w:r w:rsidRPr="00F10346">
              <w:rPr>
                <w:rFonts w:cs="Arial"/>
              </w:rPr>
              <w:t xml:space="preserve">Изјава мора да буде потписана од стране овлашћеног лица </w:t>
            </w:r>
            <w:r w:rsidRPr="00F10346">
              <w:rPr>
                <w:rFonts w:cs="Arial"/>
                <w:lang w:val="sr-Cyrl-CS"/>
              </w:rPr>
              <w:t>за заступање понуђача</w:t>
            </w:r>
            <w:r w:rsidRPr="00F10346">
              <w:rPr>
                <w:rFonts w:cs="Arial"/>
              </w:rPr>
              <w:t xml:space="preserve">. </w:t>
            </w:r>
          </w:p>
          <w:p w14:paraId="2D002C5E" w14:textId="77777777" w:rsidR="003C019F" w:rsidRPr="00F10346" w:rsidRDefault="003C019F" w:rsidP="0077100D">
            <w:pPr>
              <w:numPr>
                <w:ilvl w:val="0"/>
                <w:numId w:val="19"/>
              </w:numPr>
              <w:snapToGrid w:val="0"/>
              <w:rPr>
                <w:rFonts w:cs="Arial"/>
              </w:rPr>
            </w:pPr>
            <w:r w:rsidRPr="00F10346">
              <w:rPr>
                <w:rFonts w:cs="Arial"/>
              </w:rPr>
              <w:t xml:space="preserve">Уколико понуду подноси група понуђача, Изјава мора бити </w:t>
            </w:r>
            <w:r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понуђача из </w:t>
            </w:r>
            <w:r>
              <w:rPr>
                <w:rFonts w:cs="Arial"/>
              </w:rPr>
              <w:t>групе понуђача</w:t>
            </w:r>
            <w:r w:rsidRPr="00F10346">
              <w:rPr>
                <w:rFonts w:cs="Arial"/>
              </w:rPr>
              <w:t xml:space="preserve">.  </w:t>
            </w:r>
          </w:p>
          <w:p w14:paraId="5E032380" w14:textId="77777777" w:rsidR="00AE6FAC" w:rsidRDefault="003C019F" w:rsidP="0077100D">
            <w:pPr>
              <w:numPr>
                <w:ilvl w:val="0"/>
                <w:numId w:val="19"/>
              </w:numPr>
              <w:snapToGrid w:val="0"/>
              <w:spacing w:before="0"/>
              <w:rPr>
                <w:rFonts w:cs="Arial"/>
                <w:lang w:val="ru-RU"/>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Pr>
                <w:rFonts w:cs="Arial"/>
              </w:rPr>
              <w:t>подизвођача</w:t>
            </w:r>
            <w:r w:rsidR="00AE5151" w:rsidRPr="00F10346">
              <w:rPr>
                <w:rFonts w:cs="Arial"/>
              </w:rPr>
              <w:t xml:space="preserve">.  </w:t>
            </w:r>
            <w:r w:rsidR="00AE6FAC" w:rsidRPr="005726D2">
              <w:rPr>
                <w:rFonts w:cs="Arial"/>
                <w:lang w:val="ru-RU"/>
              </w:rPr>
              <w:t xml:space="preserve">  </w:t>
            </w:r>
          </w:p>
          <w:p w14:paraId="7AB2E072" w14:textId="5638D9AA" w:rsidR="008A1C0C" w:rsidRPr="005726D2" w:rsidRDefault="008A1C0C" w:rsidP="002E7F73">
            <w:pPr>
              <w:snapToGrid w:val="0"/>
              <w:spacing w:before="0"/>
              <w:ind w:left="720"/>
              <w:rPr>
                <w:rFonts w:cs="Arial"/>
                <w:lang w:val="ru-RU"/>
              </w:rPr>
            </w:pPr>
          </w:p>
        </w:tc>
      </w:tr>
    </w:tbl>
    <w:p w14:paraId="5516A21C" w14:textId="77777777" w:rsidR="00FA1AEC" w:rsidRPr="00254A2F" w:rsidRDefault="00FA1AEC" w:rsidP="00463865">
      <w:pPr>
        <w:spacing w:before="0"/>
        <w:rPr>
          <w:rFonts w:cs="Arial"/>
          <w:lang w:val="ru-RU" w:eastAsia="zh-CN"/>
        </w:rPr>
      </w:pPr>
    </w:p>
    <w:p w14:paraId="4D2B8A3F" w14:textId="57FC6799" w:rsidR="00463865" w:rsidRPr="00254A2F" w:rsidRDefault="00463865" w:rsidP="00463865">
      <w:pPr>
        <w:spacing w:before="0"/>
        <w:rPr>
          <w:rFonts w:cs="Arial"/>
          <w:lang w:val="ru-RU" w:eastAsia="zh-CN"/>
        </w:rPr>
      </w:pPr>
      <w:r w:rsidRPr="00254A2F">
        <w:rPr>
          <w:rFonts w:cs="Arial"/>
          <w:lang w:val="ru-RU" w:eastAsia="zh-CN"/>
        </w:rPr>
        <w:t>Понуда понуђача који не докаже да испуњава наведене обавезне услове из тачака 1.</w:t>
      </w:r>
      <w:r w:rsidR="00E21D73" w:rsidRPr="00254A2F">
        <w:rPr>
          <w:rFonts w:cs="Arial"/>
          <w:lang w:val="ru-RU" w:eastAsia="zh-CN"/>
        </w:rPr>
        <w:t xml:space="preserve"> </w:t>
      </w:r>
      <w:r w:rsidRPr="00254A2F">
        <w:rPr>
          <w:rFonts w:cs="Arial"/>
          <w:lang w:val="ru-RU" w:eastAsia="zh-CN"/>
        </w:rPr>
        <w:t xml:space="preserve">до </w:t>
      </w:r>
      <w:r w:rsidR="00CB4208" w:rsidRPr="00254A2F">
        <w:rPr>
          <w:rFonts w:cs="Arial"/>
          <w:lang w:val="ru-RU" w:eastAsia="zh-CN"/>
        </w:rPr>
        <w:t>4</w:t>
      </w:r>
      <w:r w:rsidRPr="00254A2F">
        <w:rPr>
          <w:rFonts w:cs="Arial"/>
          <w:lang w:val="ru-RU" w:eastAsia="zh-CN"/>
        </w:rPr>
        <w:t xml:space="preserve"> овог обрасца, биће одбијена као неприхватљива.</w:t>
      </w:r>
    </w:p>
    <w:p w14:paraId="76CD419E" w14:textId="77777777" w:rsidR="002E7F73" w:rsidRDefault="002E7F73" w:rsidP="002E7F73">
      <w:pPr>
        <w:rPr>
          <w:rFonts w:cs="Arial"/>
        </w:rPr>
      </w:pPr>
    </w:p>
    <w:p w14:paraId="74F29A5C" w14:textId="3DA8262C" w:rsidR="00AE5151" w:rsidRPr="00254A2F" w:rsidRDefault="00AE5151" w:rsidP="002E7F73">
      <w:pPr>
        <w:rPr>
          <w:rFonts w:cs="Arial"/>
        </w:rPr>
      </w:pPr>
      <w:r w:rsidRPr="00254A2F">
        <w:rPr>
          <w:rFonts w:cs="Arial"/>
        </w:rPr>
        <w:t>1. Сваки подизвођач мора да испуњава услове из члана 75.</w:t>
      </w:r>
      <w:r w:rsidR="00E21D73" w:rsidRPr="00254A2F">
        <w:rPr>
          <w:rFonts w:cs="Arial"/>
          <w:lang w:val="sr-Cyrl-RS"/>
        </w:rPr>
        <w:t xml:space="preserve"> </w:t>
      </w:r>
      <w:r w:rsidRPr="00254A2F">
        <w:rPr>
          <w:rFonts w:cs="Arial"/>
        </w:rPr>
        <w:t xml:space="preserve">став 1. тачка 1), 2) и 4) и члана 75. став 2. Закона, што доказује достављањем доказа наведених у овом одељку. </w:t>
      </w:r>
    </w:p>
    <w:p w14:paraId="63351561" w14:textId="77777777" w:rsidR="002E7F73" w:rsidRDefault="002E7F73" w:rsidP="00AE5151">
      <w:pPr>
        <w:spacing w:before="0"/>
        <w:rPr>
          <w:rFonts w:cs="Arial"/>
          <w:lang w:eastAsia="zh-CN"/>
        </w:rPr>
      </w:pPr>
    </w:p>
    <w:p w14:paraId="3DE368EA" w14:textId="687B749A" w:rsidR="00AE5151" w:rsidRPr="00254A2F" w:rsidRDefault="00AE5151" w:rsidP="00AE5151">
      <w:pPr>
        <w:spacing w:before="0"/>
        <w:rPr>
          <w:rFonts w:cs="Arial"/>
          <w:lang w:eastAsia="zh-CN"/>
        </w:rPr>
      </w:pPr>
      <w:r w:rsidRPr="00254A2F">
        <w:rPr>
          <w:rFonts w:cs="Arial"/>
          <w:lang w:eastAsia="zh-CN"/>
        </w:rPr>
        <w:t xml:space="preserve">2. Сваки понуђач из групе </w:t>
      </w:r>
      <w:proofErr w:type="gramStart"/>
      <w:r w:rsidRPr="00254A2F">
        <w:rPr>
          <w:rFonts w:cs="Arial"/>
          <w:lang w:eastAsia="zh-CN"/>
        </w:rPr>
        <w:t>понуђача  која</w:t>
      </w:r>
      <w:proofErr w:type="gramEnd"/>
      <w:r w:rsidRPr="00254A2F">
        <w:rPr>
          <w:rFonts w:cs="Arial"/>
          <w:lang w:eastAsia="zh-CN"/>
        </w:rPr>
        <w:t xml:space="preserve"> подноси заједничку понуду мора да испуњава услове из члана 75. став 1. тачка 1), 2) и 4) </w:t>
      </w:r>
      <w:r w:rsidRPr="00254A2F">
        <w:rPr>
          <w:rFonts w:cs="Arial"/>
        </w:rPr>
        <w:t xml:space="preserve">и члана 75. став 2. </w:t>
      </w:r>
      <w:r w:rsidRPr="00254A2F">
        <w:rPr>
          <w:rFonts w:cs="Arial"/>
          <w:lang w:eastAsia="zh-CN"/>
        </w:rPr>
        <w:t xml:space="preserve">Закона, што доказује достављањем доказа наведених у овом одељку. </w:t>
      </w:r>
    </w:p>
    <w:p w14:paraId="3A5992B1" w14:textId="77777777" w:rsidR="002E7F73" w:rsidRDefault="002E7F73" w:rsidP="00AE5151">
      <w:pPr>
        <w:spacing w:before="0"/>
        <w:rPr>
          <w:rFonts w:cs="Arial"/>
          <w:lang w:eastAsia="zh-CN"/>
        </w:rPr>
      </w:pPr>
    </w:p>
    <w:p w14:paraId="583C9C4B" w14:textId="37F48330" w:rsidR="00AE5151" w:rsidRPr="00254A2F" w:rsidRDefault="00AE5151" w:rsidP="00AE5151">
      <w:pPr>
        <w:spacing w:before="0"/>
        <w:rPr>
          <w:rFonts w:cs="Arial"/>
          <w:lang w:eastAsia="zh-CN"/>
        </w:rPr>
      </w:pPr>
      <w:r w:rsidRPr="00254A2F">
        <w:rPr>
          <w:rFonts w:cs="Arial"/>
          <w:lang w:eastAsia="zh-CN"/>
        </w:rPr>
        <w:t>3. Докази о испуњености услова из члана 77.</w:t>
      </w:r>
      <w:r w:rsidR="001908AE" w:rsidRPr="00254A2F">
        <w:rPr>
          <w:rFonts w:cs="Arial"/>
          <w:lang w:val="sr-Cyrl-RS" w:eastAsia="zh-CN"/>
        </w:rPr>
        <w:t xml:space="preserve"> </w:t>
      </w:r>
      <w:r w:rsidRPr="00254A2F">
        <w:rPr>
          <w:rFonts w:cs="Arial"/>
          <w:lang w:eastAsia="zh-CN"/>
        </w:rPr>
        <w:t>Закона могу се достављати у неовереним копијама.</w:t>
      </w:r>
      <w:r w:rsidR="00254A2F" w:rsidRPr="00254A2F">
        <w:rPr>
          <w:rFonts w:cs="Arial"/>
          <w:lang w:val="sr-Cyrl-RS" w:eastAsia="zh-CN"/>
        </w:rPr>
        <w:t xml:space="preserve"> </w:t>
      </w:r>
      <w:r w:rsidRPr="00254A2F">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D21117E" w14:textId="6156C34E" w:rsidR="00DB245E" w:rsidRPr="00254A2F" w:rsidRDefault="00AE5151" w:rsidP="001908AE">
      <w:pPr>
        <w:spacing w:before="0"/>
        <w:rPr>
          <w:rFonts w:cs="Arial"/>
          <w:lang w:eastAsia="zh-CN"/>
        </w:rPr>
      </w:pPr>
      <w:r w:rsidRPr="00254A2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08BA06" w14:textId="77777777" w:rsidR="002E7F73" w:rsidRDefault="002E7F73" w:rsidP="001908AE">
      <w:pPr>
        <w:spacing w:before="0"/>
        <w:rPr>
          <w:rFonts w:cs="Arial"/>
          <w:lang w:eastAsia="zh-CN"/>
        </w:rPr>
      </w:pPr>
    </w:p>
    <w:p w14:paraId="71A3AD29" w14:textId="1410FEB9" w:rsidR="00AE5151" w:rsidRPr="00254A2F" w:rsidRDefault="001908AE" w:rsidP="001908AE">
      <w:pPr>
        <w:spacing w:before="0"/>
        <w:rPr>
          <w:rFonts w:cs="Arial"/>
          <w:lang w:eastAsia="zh-CN"/>
        </w:rPr>
      </w:pPr>
      <w:r w:rsidRPr="00254A2F">
        <w:rPr>
          <w:rFonts w:cs="Arial"/>
          <w:lang w:eastAsia="zh-CN"/>
        </w:rPr>
        <w:t xml:space="preserve">4. </w:t>
      </w:r>
      <w:r w:rsidR="00AE5151" w:rsidRPr="00254A2F">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36F4CF" w14:textId="77777777" w:rsidR="00AE5151" w:rsidRPr="00254A2F" w:rsidRDefault="00AE5151" w:rsidP="00AE5151">
      <w:pPr>
        <w:spacing w:before="0"/>
        <w:rPr>
          <w:rFonts w:cs="Arial"/>
          <w:lang w:eastAsia="zh-CN"/>
        </w:rPr>
      </w:pPr>
      <w:r w:rsidRPr="00254A2F">
        <w:rPr>
          <w:rFonts w:cs="Arial"/>
          <w:lang w:eastAsia="zh-CN"/>
        </w:rPr>
        <w:t xml:space="preserve">На основу члана </w:t>
      </w:r>
      <w:proofErr w:type="gramStart"/>
      <w:r w:rsidRPr="00254A2F">
        <w:rPr>
          <w:rFonts w:cs="Arial"/>
          <w:lang w:eastAsia="zh-CN"/>
        </w:rPr>
        <w:t>79.став</w:t>
      </w:r>
      <w:proofErr w:type="gramEnd"/>
      <w:r w:rsidRPr="00254A2F">
        <w:rPr>
          <w:rFonts w:cs="Arial"/>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14:paraId="6A5A66DD" w14:textId="77777777" w:rsidR="00AE5151" w:rsidRPr="00254A2F" w:rsidRDefault="00AE5151" w:rsidP="00AE5151">
      <w:pPr>
        <w:spacing w:before="0"/>
        <w:ind w:firstLine="720"/>
        <w:rPr>
          <w:rFonts w:cs="Arial"/>
          <w:lang w:eastAsia="zh-CN"/>
        </w:rPr>
      </w:pPr>
      <w:r w:rsidRPr="00254A2F">
        <w:rPr>
          <w:rFonts w:cs="Arial"/>
          <w:lang w:eastAsia="zh-CN"/>
        </w:rPr>
        <w:t>1)извод из регистра надлежног органа:</w:t>
      </w:r>
    </w:p>
    <w:p w14:paraId="292918EF" w14:textId="77777777" w:rsidR="00AE5151" w:rsidRPr="00254A2F" w:rsidRDefault="00AE5151" w:rsidP="00AE5151">
      <w:pPr>
        <w:spacing w:before="0"/>
        <w:ind w:firstLine="720"/>
        <w:rPr>
          <w:rFonts w:cs="Arial"/>
          <w:lang w:eastAsia="zh-CN"/>
        </w:rPr>
      </w:pPr>
      <w:r w:rsidRPr="00254A2F">
        <w:rPr>
          <w:rFonts w:cs="Arial"/>
          <w:lang w:eastAsia="zh-CN"/>
        </w:rPr>
        <w:t xml:space="preserve">-извод из регистра АПР: </w:t>
      </w:r>
      <w:hyperlink r:id="rId173" w:history="1">
        <w:r w:rsidRPr="00254A2F">
          <w:rPr>
            <w:rFonts w:cs="Arial"/>
            <w:lang w:eastAsia="zh-CN"/>
          </w:rPr>
          <w:t>www.apr.gov.rs</w:t>
        </w:r>
      </w:hyperlink>
    </w:p>
    <w:p w14:paraId="28AE4AD6" w14:textId="77777777" w:rsidR="00AE5151" w:rsidRPr="00254A2F" w:rsidRDefault="00AE5151" w:rsidP="00AE5151">
      <w:pPr>
        <w:spacing w:before="0"/>
        <w:ind w:firstLine="720"/>
        <w:rPr>
          <w:rFonts w:cs="Arial"/>
          <w:lang w:eastAsia="zh-CN"/>
        </w:rPr>
      </w:pPr>
      <w:r w:rsidRPr="00254A2F">
        <w:rPr>
          <w:rFonts w:cs="Arial"/>
          <w:lang w:eastAsia="zh-CN"/>
        </w:rPr>
        <w:t>2)докази из члана 75. став 1. тачка 1) ,2) и 4) Закона</w:t>
      </w:r>
    </w:p>
    <w:p w14:paraId="78F5FD1E" w14:textId="45747B8E" w:rsidR="00463865" w:rsidRPr="002E7F73" w:rsidRDefault="00AE5151" w:rsidP="002E7F73">
      <w:pPr>
        <w:spacing w:before="0"/>
        <w:ind w:firstLine="720"/>
      </w:pPr>
      <w:r w:rsidRPr="00254A2F">
        <w:rPr>
          <w:rFonts w:cs="Arial"/>
          <w:lang w:eastAsia="zh-CN"/>
        </w:rPr>
        <w:t xml:space="preserve">-регистар понуђача: </w:t>
      </w:r>
      <w:hyperlink r:id="rId174" w:history="1">
        <w:r w:rsidRPr="00254A2F">
          <w:rPr>
            <w:rFonts w:cs="Arial"/>
            <w:lang w:eastAsia="zh-CN"/>
          </w:rPr>
          <w:t>www.apr.gov.rs</w:t>
        </w:r>
      </w:hyperlink>
    </w:p>
    <w:p w14:paraId="6063933E" w14:textId="77777777" w:rsidR="002E7F73" w:rsidRDefault="002E7F73" w:rsidP="00AE5151">
      <w:pPr>
        <w:spacing w:before="0"/>
        <w:rPr>
          <w:rFonts w:cs="Arial"/>
          <w:lang w:val="sr-Cyrl-CS" w:eastAsia="zh-CN"/>
        </w:rPr>
      </w:pPr>
    </w:p>
    <w:p w14:paraId="0FFC5872" w14:textId="6578A51F" w:rsidR="00AE5151" w:rsidRPr="00254A2F" w:rsidRDefault="00AE5151" w:rsidP="00AE5151">
      <w:pPr>
        <w:spacing w:before="0"/>
        <w:rPr>
          <w:rFonts w:cs="Arial"/>
          <w:lang w:val="sr-Cyrl-CS" w:eastAsia="zh-CN"/>
        </w:rPr>
      </w:pPr>
      <w:r w:rsidRPr="00254A2F">
        <w:rPr>
          <w:rFonts w:cs="Arial"/>
          <w:lang w:val="sr-Cyrl-CS" w:eastAsia="zh-CN"/>
        </w:rPr>
        <w:t>5</w:t>
      </w:r>
      <w:r w:rsidRPr="00254A2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54A2F">
        <w:rPr>
          <w:rFonts w:cs="Arial"/>
          <w:lang w:val="sr-Cyrl-CS" w:eastAsia="zh-CN"/>
        </w:rPr>
        <w:t>.</w:t>
      </w:r>
    </w:p>
    <w:p w14:paraId="044DD44C" w14:textId="77777777" w:rsidR="002E7F73" w:rsidRDefault="002E7F73" w:rsidP="00AE5151">
      <w:pPr>
        <w:spacing w:before="0"/>
        <w:rPr>
          <w:rFonts w:cs="Arial"/>
          <w:lang w:val="sr-Cyrl-CS" w:eastAsia="zh-CN"/>
        </w:rPr>
      </w:pPr>
    </w:p>
    <w:p w14:paraId="5ED9BA4B" w14:textId="135378CC" w:rsidR="00AE5151" w:rsidRPr="00254A2F" w:rsidRDefault="00AE5151" w:rsidP="00AE5151">
      <w:pPr>
        <w:spacing w:before="0"/>
        <w:rPr>
          <w:rFonts w:cs="Arial"/>
          <w:lang w:eastAsia="zh-CN"/>
        </w:rPr>
      </w:pPr>
      <w:r w:rsidRPr="00254A2F">
        <w:rPr>
          <w:rFonts w:cs="Arial"/>
          <w:lang w:val="sr-Cyrl-CS" w:eastAsia="zh-CN"/>
        </w:rPr>
        <w:t>6</w:t>
      </w:r>
      <w:r w:rsidRPr="00254A2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EDA304" w14:textId="77777777" w:rsidR="002E7F73" w:rsidRDefault="002E7F73" w:rsidP="00AE5151">
      <w:pPr>
        <w:spacing w:before="0"/>
        <w:rPr>
          <w:rFonts w:cs="Arial"/>
          <w:lang w:val="sr-Cyrl-CS" w:eastAsia="zh-CN"/>
        </w:rPr>
      </w:pPr>
    </w:p>
    <w:p w14:paraId="61CCC7E1" w14:textId="0A8C06CD" w:rsidR="00AE5151" w:rsidRPr="00254A2F" w:rsidRDefault="00AE5151" w:rsidP="00AE5151">
      <w:pPr>
        <w:spacing w:before="0"/>
        <w:rPr>
          <w:rFonts w:cs="Arial"/>
          <w:lang w:eastAsia="zh-CN"/>
        </w:rPr>
      </w:pPr>
      <w:r w:rsidRPr="00254A2F">
        <w:rPr>
          <w:rFonts w:cs="Arial"/>
          <w:lang w:val="sr-Cyrl-CS" w:eastAsia="zh-CN"/>
        </w:rPr>
        <w:t>7</w:t>
      </w:r>
      <w:r w:rsidRPr="00254A2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58735D3" w14:textId="77777777" w:rsidR="002E7F73" w:rsidRDefault="002E7F73" w:rsidP="00AE5151">
      <w:pPr>
        <w:spacing w:before="0"/>
        <w:rPr>
          <w:rFonts w:cs="Arial"/>
          <w:lang w:eastAsia="zh-CN"/>
        </w:rPr>
      </w:pPr>
    </w:p>
    <w:p w14:paraId="081CED84" w14:textId="7EEFEDEA" w:rsidR="00AE5151" w:rsidRPr="00254A2F" w:rsidRDefault="00AE5151" w:rsidP="00AE5151">
      <w:pPr>
        <w:spacing w:before="0"/>
        <w:rPr>
          <w:rFonts w:cs="Arial"/>
          <w:lang w:eastAsia="zh-CN"/>
        </w:rPr>
      </w:pPr>
      <w:r w:rsidRPr="00254A2F">
        <w:rPr>
          <w:rFonts w:cs="Arial"/>
          <w:lang w:eastAsia="zh-CN"/>
        </w:rPr>
        <w:t xml:space="preserve">8. Ако се у држави у којој понуђач има седиште не издају докази из члана 77. </w:t>
      </w:r>
      <w:r w:rsidRPr="00254A2F">
        <w:rPr>
          <w:rFonts w:cs="Arial"/>
          <w:lang w:val="sr-Cyrl-CS" w:eastAsia="zh-CN"/>
        </w:rPr>
        <w:t xml:space="preserve">став 1. </w:t>
      </w:r>
      <w:r w:rsidRPr="00254A2F">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182D3F9" w14:textId="77777777" w:rsidR="002E7F73" w:rsidRDefault="002E7F73" w:rsidP="00AE5151">
      <w:pPr>
        <w:spacing w:before="0"/>
        <w:rPr>
          <w:rFonts w:cs="Arial"/>
          <w:lang w:eastAsia="zh-CN"/>
        </w:rPr>
      </w:pPr>
    </w:p>
    <w:p w14:paraId="58D08E35" w14:textId="4A0F8C36" w:rsidR="00AE5151" w:rsidRPr="00254A2F" w:rsidRDefault="00AE5151" w:rsidP="00AE5151">
      <w:pPr>
        <w:spacing w:before="0"/>
        <w:rPr>
          <w:rFonts w:cs="Arial"/>
          <w:lang w:eastAsia="zh-CN"/>
        </w:rPr>
      </w:pPr>
      <w:r w:rsidRPr="00254A2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2E7320B" w14:textId="77777777" w:rsidR="002E7F73" w:rsidRDefault="002E7F73" w:rsidP="00D03040">
      <w:pPr>
        <w:spacing w:before="0"/>
        <w:rPr>
          <w:rFonts w:cs="Arial"/>
          <w:color w:val="00B0F0"/>
          <w:lang w:val="ru-RU" w:eastAsia="zh-CN"/>
        </w:rPr>
      </w:pPr>
    </w:p>
    <w:p w14:paraId="7D025030" w14:textId="77777777" w:rsidR="007C24B6" w:rsidRPr="005726D2" w:rsidRDefault="007C24B6" w:rsidP="00D03040">
      <w:pPr>
        <w:spacing w:before="0"/>
        <w:rPr>
          <w:rFonts w:cs="Arial"/>
          <w:color w:val="00B0F0"/>
          <w:lang w:val="ru-RU" w:eastAsia="zh-CN"/>
        </w:rPr>
      </w:pPr>
    </w:p>
    <w:p w14:paraId="114F5310" w14:textId="77777777" w:rsidR="00322313" w:rsidRPr="005726D2" w:rsidRDefault="008D2B23" w:rsidP="00BE749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5726D2">
        <w:rPr>
          <w:rFonts w:cs="Arial"/>
          <w:lang w:val="ru-RU"/>
        </w:rPr>
        <w:t xml:space="preserve">5. </w:t>
      </w:r>
      <w:r w:rsidR="00322313" w:rsidRPr="005726D2">
        <w:rPr>
          <w:rFonts w:cs="Arial"/>
          <w:lang w:val="ru-RU"/>
        </w:rPr>
        <w:t>КРИТЕРИЈУМ ЗА ДОДЕЛУ УГОВОРА</w:t>
      </w:r>
      <w:bookmarkEnd w:id="192"/>
    </w:p>
    <w:p w14:paraId="2B324FA6" w14:textId="77777777" w:rsidR="00AE5151" w:rsidRDefault="00AE5151" w:rsidP="00621752">
      <w:pPr>
        <w:pStyle w:val="KDKomentar"/>
        <w:spacing w:before="0"/>
        <w:rPr>
          <w:rFonts w:cs="Arial"/>
          <w:i w:val="0"/>
          <w:color w:val="auto"/>
          <w:sz w:val="22"/>
          <w:szCs w:val="22"/>
        </w:rPr>
      </w:pPr>
    </w:p>
    <w:p w14:paraId="44266E0B" w14:textId="77777777"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14:paraId="5101A784" w14:textId="4A20ED46" w:rsidR="00621752" w:rsidRDefault="00621752" w:rsidP="00621752">
      <w:pPr>
        <w:pStyle w:val="KDParagraf"/>
        <w:spacing w:before="0"/>
        <w:rPr>
          <w:rFonts w:cs="Arial"/>
          <w:color w:val="FF0000"/>
          <w:lang w:val="ru-RU"/>
        </w:rPr>
      </w:pPr>
    </w:p>
    <w:p w14:paraId="6C3B7925" w14:textId="77777777" w:rsidR="002E7F73" w:rsidRPr="005726D2" w:rsidRDefault="002E7F73" w:rsidP="00621752">
      <w:pPr>
        <w:pStyle w:val="KDParagraf"/>
        <w:spacing w:before="0"/>
        <w:rPr>
          <w:rFonts w:cs="Arial"/>
          <w:color w:val="FF0000"/>
          <w:lang w:val="ru-RU"/>
        </w:rPr>
      </w:pPr>
    </w:p>
    <w:p w14:paraId="47846645" w14:textId="77777777" w:rsidR="00E1278C" w:rsidRPr="008A1126" w:rsidRDefault="00874F5B" w:rsidP="00A845C0">
      <w:pPr>
        <w:pStyle w:val="Heading10"/>
        <w:spacing w:before="0"/>
        <w:jc w:val="both"/>
        <w:rPr>
          <w:lang w:val="sr-Latn-RS"/>
        </w:rPr>
      </w:pPr>
      <w:bookmarkStart w:id="198" w:name="_Toc441651548"/>
      <w:bookmarkStart w:id="199" w:name="_Toc442559886"/>
      <w:r w:rsidRPr="005726D2">
        <w:rPr>
          <w:lang w:val="ru-RU"/>
        </w:rPr>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14:paraId="3D5438E9" w14:textId="0F3AF9DA" w:rsidR="008A1126" w:rsidRPr="006B2CF1" w:rsidRDefault="00B95AC9" w:rsidP="00130EDD">
      <w:pPr>
        <w:rPr>
          <w:rFonts w:eastAsia="Calibri" w:cs="Arial"/>
          <w:highlight w:val="yellow"/>
          <w:lang w:val="sr-Latn-RS"/>
        </w:rPr>
      </w:pPr>
      <w:r w:rsidRPr="003671CD">
        <w:rPr>
          <w:rFonts w:cs="Arial"/>
          <w:bCs/>
          <w:lang w:val="sr-Latn-RS"/>
        </w:rPr>
        <w:t xml:space="preserve">Уколико две или више понуда имају исту понуђену цену, као повољнија биће изабрана понуда оног понуђача који је понудио </w:t>
      </w:r>
      <w:r w:rsidR="00537176">
        <w:rPr>
          <w:rFonts w:cs="Arial"/>
          <w:bCs/>
          <w:lang w:val="sr-Cyrl-RS"/>
        </w:rPr>
        <w:t>дужи гарантни рок</w:t>
      </w:r>
      <w:r w:rsidRPr="003671CD">
        <w:rPr>
          <w:rFonts w:cs="Arial"/>
          <w:bCs/>
          <w:lang w:val="sr-Latn-RS"/>
        </w:rPr>
        <w:t>.</w:t>
      </w:r>
      <w:r w:rsidR="00537176">
        <w:rPr>
          <w:rFonts w:cs="Arial"/>
          <w:bCs/>
          <w:lang w:val="sr-Cyrl-RS"/>
        </w:rPr>
        <w:t xml:space="preserve"> </w:t>
      </w:r>
      <w:r w:rsidRPr="003671CD">
        <w:rPr>
          <w:rFonts w:cs="Arial"/>
          <w:bCs/>
          <w:lang w:val="sr-Latn-RS"/>
        </w:rPr>
        <w:t xml:space="preserve">У случају истог понуђеног </w:t>
      </w:r>
      <w:r w:rsidR="00537176">
        <w:rPr>
          <w:rFonts w:cs="Arial"/>
          <w:bCs/>
          <w:lang w:val="sr-Cyrl-RS"/>
        </w:rPr>
        <w:t xml:space="preserve">гарантног </w:t>
      </w:r>
      <w:r w:rsidRPr="003671CD">
        <w:rPr>
          <w:rFonts w:cs="Arial"/>
          <w:bCs/>
          <w:lang w:val="sr-Cyrl-RS"/>
        </w:rPr>
        <w:t>рока</w:t>
      </w:r>
      <w:r w:rsidRPr="003671CD">
        <w:rPr>
          <w:rFonts w:cs="Arial"/>
          <w:bCs/>
          <w:lang w:val="sr-Latn-RS"/>
        </w:rPr>
        <w:t xml:space="preserve">, као повољнија биће изабрана понуда оног понуђача који је понудио </w:t>
      </w:r>
      <w:r w:rsidR="00537176" w:rsidRPr="00537176">
        <w:rPr>
          <w:rFonts w:cs="Arial"/>
          <w:bCs/>
          <w:lang w:val="sr-Cyrl-RS"/>
        </w:rPr>
        <w:t>краћи рок испоруке добара</w:t>
      </w:r>
      <w:r w:rsidRPr="003671CD">
        <w:rPr>
          <w:rFonts w:cs="Arial"/>
          <w:bCs/>
          <w:lang w:val="sr-Cyrl-RS"/>
        </w:rPr>
        <w:t xml:space="preserve">. </w:t>
      </w:r>
      <w:r w:rsidRPr="003671CD">
        <w:rPr>
          <w:rFonts w:cs="Arial"/>
          <w:bCs/>
          <w:lang w:val="sr-Latn-RS"/>
        </w:rPr>
        <w:t xml:space="preserve">Уколико ни после примене резервних критеријума не буде могуће </w:t>
      </w:r>
      <w:r w:rsidRPr="003671CD">
        <w:rPr>
          <w:rFonts w:cs="Arial"/>
          <w:bCs/>
          <w:lang w:val="sr-Cyrl-RS"/>
        </w:rPr>
        <w:t>извршити рангирање</w:t>
      </w:r>
      <w:r w:rsidRPr="003671CD">
        <w:rPr>
          <w:rFonts w:cs="Arial"/>
          <w:bCs/>
          <w:lang w:val="sr-Latn-RS"/>
        </w:rPr>
        <w:t xml:space="preserve"> понуд</w:t>
      </w:r>
      <w:r w:rsidRPr="003671CD">
        <w:rPr>
          <w:rFonts w:cs="Arial"/>
          <w:bCs/>
          <w:lang w:val="sr-Cyrl-RS"/>
        </w:rPr>
        <w:t>а</w:t>
      </w:r>
      <w:r w:rsidRPr="003671CD">
        <w:rPr>
          <w:rFonts w:cs="Arial"/>
          <w:bCs/>
          <w:lang w:val="sr-Latn-RS"/>
        </w:rPr>
        <w:t xml:space="preserve">, повољнија понуда биће изабрана путем </w:t>
      </w:r>
      <w:r w:rsidRPr="00B95AC9">
        <w:rPr>
          <w:rFonts w:cs="Arial"/>
          <w:bCs/>
          <w:lang w:val="sr-Latn-RS"/>
        </w:rPr>
        <w:t>жреба</w:t>
      </w:r>
      <w:r w:rsidR="008A1126" w:rsidRPr="00B95AC9">
        <w:rPr>
          <w:rFonts w:eastAsia="Calibri" w:cs="Arial"/>
          <w:lang w:val="sr-Latn-RS"/>
        </w:rPr>
        <w:t>.</w:t>
      </w:r>
    </w:p>
    <w:p w14:paraId="6318264C" w14:textId="77777777" w:rsidR="00F51E1C" w:rsidRDefault="008A1126" w:rsidP="00F51E1C">
      <w:pPr>
        <w:spacing w:before="0"/>
        <w:rPr>
          <w:rFonts w:eastAsia="Calibri" w:cs="Arial"/>
          <w:b/>
          <w:bCs/>
          <w:lang w:val="sr-Cyrl-RS"/>
        </w:rPr>
      </w:pPr>
      <w:r w:rsidRPr="00B95AC9">
        <w:rPr>
          <w:rFonts w:eastAsia="Calibri" w:cs="Arial"/>
          <w:lang w:val="sr-Latn-RS"/>
        </w:rPr>
        <w:t>Извлачење путем жреба Наручилац ће извршити јавно, у присуству понуђача који имају исту понуђену цену.</w:t>
      </w:r>
      <w:r w:rsidR="00F01964" w:rsidRPr="00B95AC9">
        <w:rPr>
          <w:rFonts w:eastAsia="Calibri" w:cs="Arial"/>
          <w:lang w:val="sr-Cyrl-RS"/>
        </w:rPr>
        <w:t xml:space="preserve"> </w:t>
      </w:r>
      <w:r w:rsidRPr="00B95AC9">
        <w:rPr>
          <w:rFonts w:eastAsia="Calibri" w:cs="Arial"/>
          <w:lang w:val="sr-Latn-RS"/>
        </w:rPr>
        <w:t xml:space="preserve">На посебним папирима који су исте величине и боје </w:t>
      </w:r>
      <w:r w:rsidRPr="00B95AC9">
        <w:rPr>
          <w:rFonts w:eastAsia="Calibri" w:cs="Arial"/>
          <w:lang w:val="sr-Cyrl-RS"/>
        </w:rPr>
        <w:t>н</w:t>
      </w:r>
      <w:r w:rsidRPr="00B95AC9">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B95AC9">
        <w:rPr>
          <w:rFonts w:eastAsia="Calibri" w:cs="Arial"/>
          <w:lang w:val="sr-Cyrl-RS"/>
        </w:rPr>
        <w:t xml:space="preserve"> Понуди </w:t>
      </w:r>
      <w:r w:rsidRPr="00B95AC9">
        <w:rPr>
          <w:rFonts w:eastAsia="Calibri" w:cs="Arial"/>
          <w:lang w:val="sr-Latn-RS"/>
        </w:rPr>
        <w:t>Понуђач</w:t>
      </w:r>
      <w:r w:rsidRPr="00B95AC9">
        <w:rPr>
          <w:rFonts w:eastAsia="Calibri" w:cs="Arial"/>
          <w:lang w:val="sr-Cyrl-RS"/>
        </w:rPr>
        <w:t>а</w:t>
      </w:r>
      <w:r w:rsidRPr="00B95AC9">
        <w:rPr>
          <w:rFonts w:eastAsia="Calibri" w:cs="Arial"/>
          <w:lang w:val="sr-Latn-RS"/>
        </w:rPr>
        <w:t xml:space="preserve"> чији назив буде на извученом папиру биће додељен </w:t>
      </w:r>
      <w:r w:rsidRPr="00B95AC9">
        <w:rPr>
          <w:rFonts w:eastAsia="Calibri" w:cs="Arial"/>
          <w:lang w:val="sr-Cyrl-RS"/>
        </w:rPr>
        <w:t>повољнији ранг</w:t>
      </w:r>
      <w:r w:rsidRPr="00B95AC9">
        <w:rPr>
          <w:rFonts w:eastAsia="Calibri" w:cs="Arial"/>
          <w:lang w:val="sr-Latn-RS"/>
        </w:rPr>
        <w:t>.</w:t>
      </w:r>
      <w:r w:rsidRPr="00B95AC9">
        <w:rPr>
          <w:rFonts w:eastAsia="Calibri" w:cs="Arial"/>
          <w:lang w:val="sr-Cyrl-RS"/>
        </w:rPr>
        <w:t xml:space="preserve"> О извршеном жребању сачињава се записник који потписују представници наручиоца и присутних понуђача.</w:t>
      </w:r>
      <w:bookmarkStart w:id="200" w:name="_Toc442559887"/>
      <w:bookmarkEnd w:id="193"/>
      <w:bookmarkEnd w:id="194"/>
      <w:bookmarkEnd w:id="195"/>
      <w:bookmarkEnd w:id="196"/>
      <w:bookmarkEnd w:id="197"/>
    </w:p>
    <w:p w14:paraId="308221C7" w14:textId="3D026A4A" w:rsidR="00761316" w:rsidRDefault="00761316" w:rsidP="00F51E1C">
      <w:pPr>
        <w:spacing w:before="0"/>
        <w:rPr>
          <w:rFonts w:eastAsia="Calibri" w:cs="Arial"/>
          <w:b/>
          <w:bCs/>
          <w:lang w:val="sr-Cyrl-RS"/>
        </w:rPr>
      </w:pPr>
    </w:p>
    <w:p w14:paraId="20B45F51" w14:textId="2A8C334E" w:rsidR="002E7F73" w:rsidRDefault="002E7F73" w:rsidP="00F51E1C">
      <w:pPr>
        <w:spacing w:before="0"/>
        <w:rPr>
          <w:rFonts w:eastAsia="Calibri" w:cs="Arial"/>
          <w:b/>
          <w:bCs/>
          <w:lang w:val="sr-Cyrl-RS"/>
        </w:rPr>
      </w:pPr>
    </w:p>
    <w:p w14:paraId="5F98FA06" w14:textId="7FD49795" w:rsidR="002E7F73" w:rsidRDefault="002E7F73" w:rsidP="00F51E1C">
      <w:pPr>
        <w:spacing w:before="0"/>
        <w:rPr>
          <w:rFonts w:eastAsia="Calibri" w:cs="Arial"/>
          <w:b/>
          <w:bCs/>
          <w:lang w:val="sr-Cyrl-RS"/>
        </w:rPr>
      </w:pPr>
    </w:p>
    <w:p w14:paraId="19C83973" w14:textId="123EE414" w:rsidR="00A451EE" w:rsidRDefault="00A451EE" w:rsidP="00F51E1C">
      <w:pPr>
        <w:spacing w:before="0"/>
        <w:rPr>
          <w:rFonts w:eastAsia="Calibri" w:cs="Arial"/>
          <w:b/>
          <w:bCs/>
          <w:lang w:val="sr-Cyrl-RS"/>
        </w:rPr>
      </w:pPr>
    </w:p>
    <w:p w14:paraId="11C09581" w14:textId="77777777" w:rsidR="00A451EE" w:rsidRDefault="00A451EE" w:rsidP="00F51E1C">
      <w:pPr>
        <w:spacing w:before="0"/>
        <w:rPr>
          <w:rFonts w:eastAsia="Calibri" w:cs="Arial"/>
          <w:b/>
          <w:bCs/>
          <w:lang w:val="sr-Cyrl-RS"/>
        </w:rPr>
      </w:pPr>
    </w:p>
    <w:p w14:paraId="39D90BB1" w14:textId="00C6988B" w:rsidR="002E7F73" w:rsidRDefault="002E7F73" w:rsidP="00F51E1C">
      <w:pPr>
        <w:spacing w:before="0"/>
        <w:rPr>
          <w:rFonts w:eastAsia="Calibri" w:cs="Arial"/>
          <w:b/>
          <w:bCs/>
          <w:lang w:val="sr-Cyrl-RS"/>
        </w:rPr>
      </w:pPr>
    </w:p>
    <w:p w14:paraId="5DD6BA6D" w14:textId="16C4E6E8" w:rsidR="002E7F73" w:rsidRDefault="002E7F73" w:rsidP="00F51E1C">
      <w:pPr>
        <w:spacing w:before="0"/>
        <w:rPr>
          <w:rFonts w:eastAsia="Calibri" w:cs="Arial"/>
          <w:b/>
          <w:bCs/>
          <w:lang w:val="sr-Cyrl-RS"/>
        </w:rPr>
      </w:pPr>
    </w:p>
    <w:p w14:paraId="1ADB1C63" w14:textId="77777777" w:rsidR="002E7F73" w:rsidRDefault="002E7F73" w:rsidP="00F51E1C">
      <w:pPr>
        <w:spacing w:before="0"/>
        <w:rPr>
          <w:rFonts w:eastAsia="Calibri" w:cs="Arial"/>
          <w:b/>
          <w:bCs/>
          <w:lang w:val="sr-Cyrl-RS"/>
        </w:rPr>
      </w:pPr>
    </w:p>
    <w:p w14:paraId="1B792675" w14:textId="362F5CD0" w:rsidR="00E21D73" w:rsidRPr="00EF02C2" w:rsidRDefault="003414F4" w:rsidP="007E063E">
      <w:pPr>
        <w:pStyle w:val="KDPodnaslov1"/>
        <w:spacing w:before="0"/>
        <w:ind w:left="360" w:hanging="360"/>
        <w:rPr>
          <w:rFonts w:cs="Arial"/>
          <w:lang w:val="ru-RU"/>
        </w:rPr>
      </w:pPr>
      <w:r>
        <w:rPr>
          <w:rFonts w:cs="Arial"/>
          <w:lang w:val="sr-Cyrl-RS"/>
        </w:rPr>
        <w:lastRenderedPageBreak/>
        <w:t>6.</w:t>
      </w:r>
      <w:r w:rsidR="008D2B23" w:rsidRPr="005726D2">
        <w:rPr>
          <w:rFonts w:cs="Arial"/>
          <w:lang w:val="ru-RU"/>
        </w:rPr>
        <w:t>УПУТСТВО ПОНУЂАЧИМА КАКО ДА САЧИНЕ ПОНУДУ</w:t>
      </w:r>
      <w:bookmarkEnd w:id="200"/>
    </w:p>
    <w:p w14:paraId="3321C39A" w14:textId="77777777" w:rsidR="00042390" w:rsidRDefault="00042390" w:rsidP="00F01964">
      <w:pPr>
        <w:pStyle w:val="KDParagraf"/>
        <w:spacing w:before="0"/>
        <w:rPr>
          <w:rFonts w:cs="Arial"/>
          <w:lang w:val="ru-RU"/>
        </w:rPr>
      </w:pPr>
    </w:p>
    <w:p w14:paraId="04A09C0A" w14:textId="6931B60B" w:rsidR="00F01964" w:rsidRPr="00F10346" w:rsidRDefault="00F01964" w:rsidP="00F01964">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08EE69B" w14:textId="7B9C2362" w:rsidR="00F01964" w:rsidRDefault="00F01964" w:rsidP="00F01964">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00669CD" w14:textId="77777777" w:rsidR="00042390" w:rsidRPr="00F10346" w:rsidRDefault="00042390" w:rsidP="00F01964">
      <w:pPr>
        <w:pStyle w:val="KDParagraf"/>
        <w:spacing w:before="0"/>
        <w:rPr>
          <w:rFonts w:cs="Arial"/>
        </w:rPr>
      </w:pPr>
    </w:p>
    <w:p w14:paraId="761EC2EC" w14:textId="77777777" w:rsidR="00E547ED" w:rsidRPr="00F51E1C" w:rsidRDefault="008D2B23" w:rsidP="0077100D">
      <w:pPr>
        <w:pStyle w:val="KDPodnaslov2"/>
        <w:numPr>
          <w:ilvl w:val="1"/>
          <w:numId w:val="21"/>
        </w:numPr>
        <w:spacing w:before="0"/>
        <w:jc w:val="both"/>
        <w:rPr>
          <w:rFonts w:cs="Arial"/>
          <w:lang w:val="sr-Cyrl-RS"/>
        </w:rPr>
      </w:pPr>
      <w:bookmarkStart w:id="201" w:name="_Toc441651577"/>
      <w:bookmarkStart w:id="202" w:name="_Toc442559888"/>
      <w:r w:rsidRPr="005726D2">
        <w:rPr>
          <w:rFonts w:cs="Arial"/>
          <w:lang w:val="ru-RU"/>
        </w:rPr>
        <w:t>Језик на којем понуда мора бити састављена</w:t>
      </w:r>
      <w:bookmarkEnd w:id="201"/>
      <w:bookmarkEnd w:id="202"/>
    </w:p>
    <w:p w14:paraId="1528CB6D" w14:textId="77777777" w:rsidR="00E547ED" w:rsidRPr="00F51E1C" w:rsidRDefault="008D2B23" w:rsidP="00130EDD">
      <w:pPr>
        <w:pStyle w:val="KDParagraf"/>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14:paraId="5910D975" w14:textId="77777777" w:rsidR="00F01964" w:rsidRPr="001D4E24" w:rsidRDefault="00F01964" w:rsidP="00F01964">
      <w:pPr>
        <w:pStyle w:val="KDKomentar"/>
        <w:spacing w:before="0"/>
        <w:rPr>
          <w:rFonts w:cs="Arial"/>
          <w:i w:val="0"/>
          <w:color w:val="auto"/>
          <w:sz w:val="22"/>
          <w:szCs w:val="22"/>
        </w:rPr>
      </w:pPr>
      <w:r w:rsidRPr="001D4E24">
        <w:rPr>
          <w:rFonts w:cs="Arial"/>
          <w:i w:val="0"/>
          <w:color w:val="auto"/>
          <w:sz w:val="22"/>
          <w:szCs w:val="22"/>
        </w:rPr>
        <w:t>Понуда са свим прилозима мора бити сачињена на српском језику.</w:t>
      </w:r>
    </w:p>
    <w:p w14:paraId="44F7D33F" w14:textId="4ACF23B7" w:rsidR="00C456E6" w:rsidRDefault="00CB4208" w:rsidP="00C456E6">
      <w:pPr>
        <w:pStyle w:val="KDParagraf"/>
        <w:spacing w:before="0"/>
        <w:rPr>
          <w:rFonts w:cs="Arial"/>
          <w:lang w:val="sr-Cyrl-RS"/>
        </w:rPr>
      </w:pPr>
      <w:r w:rsidRPr="002E7F73">
        <w:rPr>
          <w:rFonts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Pr="002E7F73">
        <w:rPr>
          <w:rFonts w:cs="Arial"/>
          <w:lang w:val="sr-Cyrl-RS"/>
        </w:rPr>
        <w:t xml:space="preserve"> </w:t>
      </w:r>
    </w:p>
    <w:p w14:paraId="76733491" w14:textId="482CF17D" w:rsidR="008D2B23" w:rsidRDefault="008D2B23" w:rsidP="00F162FA">
      <w:pPr>
        <w:pStyle w:val="KDParagraf"/>
        <w:spacing w:before="0"/>
        <w:rPr>
          <w:rFonts w:cs="Arial"/>
          <w:bCs/>
          <w:iCs/>
          <w:lang w:val="sr-Cyrl-RS"/>
        </w:rPr>
      </w:pPr>
    </w:p>
    <w:p w14:paraId="78A1AB16" w14:textId="77777777" w:rsidR="00E547ED" w:rsidRPr="00F51E1C" w:rsidRDefault="008D2B23" w:rsidP="0077100D">
      <w:pPr>
        <w:pStyle w:val="KDPodnaslov2"/>
        <w:numPr>
          <w:ilvl w:val="1"/>
          <w:numId w:val="21"/>
        </w:numPr>
        <w:spacing w:before="0"/>
        <w:jc w:val="both"/>
        <w:rPr>
          <w:rFonts w:cs="Arial"/>
          <w:lang w:val="sr-Cyrl-RS"/>
        </w:rPr>
      </w:pPr>
      <w:bookmarkStart w:id="203" w:name="_Toc441651578"/>
      <w:bookmarkStart w:id="204"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3"/>
      <w:bookmarkEnd w:id="204"/>
    </w:p>
    <w:p w14:paraId="6D2D58AF" w14:textId="77777777" w:rsidR="008D2B23" w:rsidRPr="002E0F39" w:rsidRDefault="00FC6BE1" w:rsidP="00130EDD">
      <w:pPr>
        <w:pStyle w:val="KDParagraf"/>
        <w:rPr>
          <w:rFonts w:cs="Arial"/>
          <w:lang w:val="ru-RU"/>
        </w:rPr>
      </w:pPr>
      <w:r w:rsidRPr="00F10346">
        <w:rPr>
          <w:rFonts w:cs="Arial"/>
          <w:lang w:val="ru-RU"/>
        </w:rPr>
        <w:t>Понуђач је обавезан да сачини понуду тако што</w:t>
      </w:r>
      <w:r>
        <w:rPr>
          <w:rFonts w:cs="Arial"/>
          <w:lang w:val="ru-RU"/>
        </w:rPr>
        <w:t xml:space="preserve"> </w:t>
      </w:r>
      <w:r w:rsidRPr="00F10346">
        <w:rPr>
          <w:rFonts w:cs="Arial"/>
          <w:lang w:val="ru-RU"/>
        </w:rPr>
        <w:t xml:space="preserve">уписује тражене податке у обрасце који су саставни </w:t>
      </w:r>
      <w:r>
        <w:rPr>
          <w:rFonts w:cs="Arial"/>
          <w:lang w:val="ru-RU"/>
        </w:rPr>
        <w:t>део конкурсне документације и који су потписани од стране</w:t>
      </w:r>
      <w:r w:rsidRPr="00F10346">
        <w:rPr>
          <w:rFonts w:cs="Arial"/>
          <w:lang w:val="ru-RU"/>
        </w:rPr>
        <w:t xml:space="preserve">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8D2B23" w:rsidRPr="00F10346">
        <w:rPr>
          <w:rFonts w:cs="Arial"/>
          <w:lang w:val="ru-RU"/>
        </w:rPr>
        <w:t>.</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008D2B23" w:rsidRPr="002E0F39">
        <w:rPr>
          <w:rFonts w:cs="Arial"/>
          <w:lang w:val="ru-RU"/>
        </w:rPr>
        <w:t>Препоручује се да сви документи поднети у понуди  буду нумерисани</w:t>
      </w:r>
      <w:r w:rsidR="008D2B23" w:rsidRPr="00F10346">
        <w:rPr>
          <w:rFonts w:cs="Arial"/>
          <w:lang w:val="sr-Latn-CS"/>
        </w:rPr>
        <w:t xml:space="preserve"> и</w:t>
      </w:r>
      <w:r w:rsidR="008D2B23"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FB02EC7" w14:textId="77777777"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14:paraId="5873A6CC" w14:textId="77777777" w:rsidR="00130EDD" w:rsidRDefault="008D2B23" w:rsidP="00B2002C">
      <w:pPr>
        <w:pStyle w:val="KDKomentar"/>
        <w:spacing w:before="0"/>
        <w:rPr>
          <w:rFonts w:cs="Arial"/>
          <w:i w:val="0"/>
          <w:color w:val="auto"/>
          <w:sz w:val="22"/>
          <w:szCs w:val="22"/>
          <w:lang w:val="sr-Latn-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w:t>
      </w:r>
      <w:r w:rsidRPr="001D4E24">
        <w:rPr>
          <w:rFonts w:cs="Arial"/>
          <w:i w:val="0"/>
          <w:color w:val="auto"/>
          <w:sz w:val="22"/>
          <w:szCs w:val="22"/>
        </w:rPr>
        <w:t xml:space="preserve">бројем (меница), </w:t>
      </w:r>
      <w:r w:rsidRPr="00CF1F31">
        <w:rPr>
          <w:rFonts w:cs="Arial"/>
          <w:i w:val="0"/>
          <w:color w:val="auto"/>
          <w:sz w:val="22"/>
          <w:szCs w:val="22"/>
        </w:rPr>
        <w:t>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p>
    <w:p w14:paraId="24FF7637" w14:textId="40BD49F0" w:rsidR="00F01964" w:rsidRDefault="008D2B23" w:rsidP="00B2002C">
      <w:pPr>
        <w:pStyle w:val="KDKomentar"/>
        <w:spacing w:before="0"/>
        <w:rPr>
          <w:rFonts w:cs="Arial"/>
          <w:i w:val="0"/>
          <w:color w:val="auto"/>
          <w:sz w:val="22"/>
          <w:szCs w:val="22"/>
        </w:rPr>
      </w:pP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 </w:t>
      </w:r>
      <w:r w:rsidR="006C177A">
        <w:rPr>
          <w:rFonts w:cs="Arial"/>
          <w:i w:val="0"/>
          <w:color w:val="auto"/>
          <w:sz w:val="22"/>
          <w:szCs w:val="22"/>
          <w:lang w:val="sr-Cyrl-RS"/>
        </w:rPr>
        <w:t xml:space="preserve">добара - </w:t>
      </w:r>
      <w:r w:rsidR="00B54923" w:rsidRPr="00B54923">
        <w:rPr>
          <w:rFonts w:cs="Arial"/>
          <w:b/>
          <w:i w:val="0"/>
          <w:color w:val="auto"/>
          <w:sz w:val="22"/>
          <w:szCs w:val="22"/>
          <w:lang w:val="en-US"/>
        </w:rPr>
        <w:t>Безазбестне плетенице за млинове и горионике угља, ТЕНТ Б</w:t>
      </w:r>
      <w:r w:rsidR="00AD35A1" w:rsidRPr="00255584">
        <w:rPr>
          <w:rFonts w:cs="Arial"/>
          <w:i w:val="0"/>
          <w:color w:val="auto"/>
          <w:sz w:val="22"/>
          <w:szCs w:val="22"/>
        </w:rPr>
        <w:t xml:space="preserve"> </w:t>
      </w:r>
      <w:r w:rsidRPr="00255584">
        <w:rPr>
          <w:rFonts w:cs="Arial"/>
          <w:i w:val="0"/>
          <w:color w:val="auto"/>
          <w:sz w:val="22"/>
          <w:szCs w:val="22"/>
        </w:rPr>
        <w:t xml:space="preserve">- Јавна набавка број </w:t>
      </w:r>
      <w:r w:rsidR="00B54923" w:rsidRPr="00B54923">
        <w:rPr>
          <w:rFonts w:cs="Arial"/>
          <w:i w:val="0"/>
          <w:color w:val="auto"/>
          <w:sz w:val="22"/>
          <w:szCs w:val="22"/>
        </w:rPr>
        <w:t>411/2020 (3000/0044/2020)</w:t>
      </w:r>
      <w:r w:rsidRPr="00255584">
        <w:rPr>
          <w:rFonts w:cs="Arial"/>
          <w:i w:val="0"/>
          <w:color w:val="auto"/>
          <w:sz w:val="22"/>
          <w:szCs w:val="22"/>
        </w:rPr>
        <w:t xml:space="preserve"> -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766E170" w14:textId="77777777" w:rsidR="00F01964" w:rsidRPr="00417A84" w:rsidRDefault="00F01964" w:rsidP="00F01964">
      <w:pPr>
        <w:pStyle w:val="KDParagraf"/>
        <w:spacing w:before="0"/>
        <w:rPr>
          <w:rFonts w:cs="Arial"/>
          <w:b/>
          <w:lang w:val="sr-Cyrl-RS"/>
        </w:rPr>
      </w:pPr>
      <w:r w:rsidRPr="00417A84">
        <w:rPr>
          <w:rFonts w:cs="Arial"/>
          <w:b/>
          <w:lang w:val="sr-Cyrl-RS"/>
        </w:rPr>
        <w:t>Понуду послати у 1</w:t>
      </w:r>
      <w:r>
        <w:rPr>
          <w:rFonts w:cs="Arial"/>
          <w:b/>
          <w:lang w:val="sr-Cyrl-RS"/>
        </w:rPr>
        <w:t xml:space="preserve"> </w:t>
      </w:r>
      <w:r w:rsidRPr="00417A84">
        <w:rPr>
          <w:rFonts w:cs="Arial"/>
          <w:b/>
          <w:lang w:val="sr-Cyrl-RS"/>
        </w:rPr>
        <w:t>(једном) штампаном примерку</w:t>
      </w:r>
      <w:r>
        <w:rPr>
          <w:rFonts w:cs="Arial"/>
          <w:b/>
          <w:lang w:val="sr-Cyrl-RS"/>
        </w:rPr>
        <w:t xml:space="preserve"> </w:t>
      </w:r>
      <w:r w:rsidRPr="00417A84">
        <w:rPr>
          <w:rFonts w:cs="Arial"/>
          <w:b/>
          <w:lang w:val="sr-Cyrl-RS"/>
        </w:rPr>
        <w:t>(оригинал) и једном примерку на ЦД-у (копија). Препорука је да у електронској верзији буде  документ-односно скенирана верзија штампаног примерка понуде.</w:t>
      </w:r>
    </w:p>
    <w:p w14:paraId="40E36E23" w14:textId="77777777" w:rsidR="00F01964" w:rsidRPr="00F10346" w:rsidRDefault="00F01964" w:rsidP="00F01964">
      <w:pPr>
        <w:pStyle w:val="KDParagraf"/>
        <w:spacing w:before="0"/>
        <w:rPr>
          <w:rFonts w:cs="Arial"/>
        </w:rPr>
      </w:pPr>
      <w:r w:rsidRPr="00F10346">
        <w:rPr>
          <w:rFonts w:eastAsia="TimesNewRomanPSMT" w:cs="Arial"/>
          <w:bCs/>
        </w:rPr>
        <w:t xml:space="preserve">У случају да понуду подноси група понуђача, на полеђини </w:t>
      </w:r>
      <w:proofErr w:type="gramStart"/>
      <w:r w:rsidRPr="00F10346">
        <w:rPr>
          <w:rFonts w:eastAsia="TimesNewRomanPSMT" w:cs="Arial"/>
          <w:bCs/>
        </w:rPr>
        <w:t>коверте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14:paraId="0E42A14B" w14:textId="77777777" w:rsidR="00F01964" w:rsidRPr="00F10346" w:rsidRDefault="00F01964" w:rsidP="00F01964">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w:t>
      </w:r>
      <w:r>
        <w:rPr>
          <w:rFonts w:cs="Arial"/>
        </w:rPr>
        <w:t>ји потписују</w:t>
      </w:r>
      <w:r w:rsidRPr="00F10346">
        <w:rPr>
          <w:rFonts w:cs="Arial"/>
        </w:rPr>
        <w:t xml:space="preserve"> сви понуђачи из групе понуђача или група понуђача може да одреди једног понуђача из групе који ће обрасце дате у конкурсној документацији, изузев образаца који подразумевају давање изјава под материјалном и кривичном одговорношћу морају </w:t>
      </w:r>
      <w:r>
        <w:rPr>
          <w:rFonts w:cs="Arial"/>
        </w:rPr>
        <w:t>бити потписани</w:t>
      </w:r>
      <w:r w:rsidRPr="00F10346">
        <w:rPr>
          <w:rFonts w:cs="Arial"/>
        </w:rPr>
        <w:t xml:space="preserve"> од стране сваког понуђача из групе понуђача.</w:t>
      </w:r>
    </w:p>
    <w:p w14:paraId="2D327CB5" w14:textId="77777777" w:rsidR="00F01964" w:rsidRPr="00F10346" w:rsidRDefault="00F01964" w:rsidP="00F01964">
      <w:pPr>
        <w:pStyle w:val="KDParagraf"/>
        <w:spacing w:before="0"/>
        <w:rPr>
          <w:rFonts w:cs="Arial"/>
        </w:rPr>
      </w:pPr>
      <w:r w:rsidRPr="00F10346">
        <w:rPr>
          <w:rFonts w:cs="Arial"/>
        </w:rPr>
        <w:lastRenderedPageBreak/>
        <w:t>У случају да се понуђачи определе да један понуђач из г</w:t>
      </w:r>
      <w:r>
        <w:rPr>
          <w:rFonts w:cs="Arial"/>
        </w:rPr>
        <w:t>рупе потписује</w:t>
      </w:r>
      <w:r w:rsidRPr="00F10346">
        <w:rPr>
          <w:rFonts w:cs="Arial"/>
        </w:rPr>
        <w:t xml:space="preserve">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04E70A05" w14:textId="77777777" w:rsidR="00E547ED" w:rsidRPr="00B2002C" w:rsidRDefault="00613B13" w:rsidP="00613B13">
      <w:pPr>
        <w:pStyle w:val="KDParagraf"/>
        <w:spacing w:before="0"/>
        <w:rPr>
          <w:rFonts w:cs="Arial"/>
          <w:lang w:val="ru-RU"/>
        </w:rPr>
      </w:pPr>
      <w:r w:rsidRPr="003D3208">
        <w:rPr>
          <w:rFonts w:cs="Arial"/>
          <w:lang w:val="ru-RU"/>
        </w:rPr>
        <w:t xml:space="preserve"> </w:t>
      </w:r>
    </w:p>
    <w:p w14:paraId="2E780243" w14:textId="77777777" w:rsidR="00255584" w:rsidRDefault="00F01964" w:rsidP="00255584">
      <w:pPr>
        <w:pStyle w:val="KDParagraf"/>
        <w:spacing w:before="0"/>
        <w:rPr>
          <w:rFonts w:cs="Arial"/>
          <w:lang w:val="ru-RU"/>
        </w:rPr>
      </w:pPr>
      <w:r w:rsidRPr="00F01964">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w:t>
      </w:r>
    </w:p>
    <w:p w14:paraId="4CFB90C4" w14:textId="54725649" w:rsidR="00F01964" w:rsidRDefault="00F01964" w:rsidP="00255584">
      <w:pPr>
        <w:pStyle w:val="KDParagraf"/>
        <w:spacing w:before="0"/>
        <w:rPr>
          <w:rFonts w:cs="Arial"/>
          <w:lang w:val="sr-Cyrl-RS"/>
        </w:rPr>
      </w:pPr>
    </w:p>
    <w:p w14:paraId="69ED9388" w14:textId="77777777" w:rsidR="008D2B23" w:rsidRPr="00F10346" w:rsidRDefault="008D2B23" w:rsidP="0077100D">
      <w:pPr>
        <w:pStyle w:val="KDPodnaslov2"/>
        <w:numPr>
          <w:ilvl w:val="1"/>
          <w:numId w:val="21"/>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14:paraId="5A41AA90" w14:textId="0A1157B5" w:rsidR="00E547ED" w:rsidRDefault="008D2B23" w:rsidP="00130EDD">
      <w:pPr>
        <w:pStyle w:val="KDParagraf"/>
        <w:rPr>
          <w:rFonts w:cs="Arial"/>
          <w:lang w:val="ru-RU"/>
        </w:rPr>
      </w:pPr>
      <w:r w:rsidRPr="00F10346">
        <w:rPr>
          <w:rFonts w:cs="Arial"/>
          <w:lang w:val="ru-RU" w:bidi="en-US"/>
        </w:rPr>
        <w:t>Садржину понуде, поред Обрасца понуде, чине и сви остали докази из чл. 75.</w:t>
      </w:r>
      <w:r w:rsidR="00F01964">
        <w:rPr>
          <w:rFonts w:cs="Arial"/>
          <w:lang w:val="ru-RU" w:bidi="en-US"/>
        </w:rPr>
        <w:t xml:space="preserve"> </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w:t>
      </w:r>
      <w:r w:rsidR="00F01964">
        <w:rPr>
          <w:rFonts w:cs="Arial"/>
          <w:lang w:val="ru-RU" w:bidi="en-US"/>
        </w:rPr>
        <w:t xml:space="preserve"> и потписани</w:t>
      </w:r>
      <w:r w:rsidR="001945FA" w:rsidRPr="005726D2">
        <w:rPr>
          <w:rFonts w:cs="Arial"/>
          <w:lang w:val="ru-RU" w:bidi="en-US"/>
        </w:rPr>
        <w:t>)</w:t>
      </w:r>
      <w:r w:rsidRPr="005726D2">
        <w:rPr>
          <w:rFonts w:cs="Arial"/>
          <w:lang w:val="ru-RU" w:bidi="en-US"/>
        </w:rPr>
        <w:t xml:space="preserve"> на начин предвиђен следећим ставом ове тачке</w:t>
      </w:r>
      <w:r w:rsidRPr="005726D2">
        <w:rPr>
          <w:rFonts w:cs="Arial"/>
          <w:lang w:val="ru-RU"/>
        </w:rPr>
        <w:t>:</w:t>
      </w:r>
    </w:p>
    <w:p w14:paraId="02AE4208" w14:textId="77777777" w:rsidR="005B1989" w:rsidRPr="00F10346" w:rsidRDefault="005B1989" w:rsidP="005B1989">
      <w:pPr>
        <w:pStyle w:val="KDNabrajanje"/>
        <w:spacing w:before="0"/>
        <w:rPr>
          <w:rFonts w:cs="Arial"/>
        </w:rPr>
      </w:pPr>
      <w:r w:rsidRPr="00F10346">
        <w:rPr>
          <w:rFonts w:cs="Arial"/>
        </w:rPr>
        <w:t xml:space="preserve">Образац понуде </w:t>
      </w:r>
    </w:p>
    <w:p w14:paraId="7227E8EC" w14:textId="77777777" w:rsidR="005B1989" w:rsidRPr="00EC7095" w:rsidRDefault="005B1989" w:rsidP="005B1989">
      <w:pPr>
        <w:pStyle w:val="KDNabrajanje"/>
        <w:spacing w:before="0"/>
        <w:rPr>
          <w:rFonts w:cs="Arial"/>
        </w:rPr>
      </w:pPr>
      <w:r w:rsidRPr="00F10346">
        <w:rPr>
          <w:rFonts w:cs="Arial"/>
        </w:rPr>
        <w:t xml:space="preserve">Структура цене </w:t>
      </w:r>
    </w:p>
    <w:p w14:paraId="001F9289" w14:textId="77777777" w:rsidR="005B1989" w:rsidRPr="00F10346" w:rsidRDefault="005B1989" w:rsidP="005B1989">
      <w:pPr>
        <w:pStyle w:val="KDNabrajanje"/>
        <w:spacing w:before="0"/>
        <w:rPr>
          <w:rFonts w:cs="Arial"/>
        </w:rPr>
      </w:pPr>
      <w:r w:rsidRPr="00F10346">
        <w:rPr>
          <w:rFonts w:cs="Arial"/>
        </w:rPr>
        <w:t>Образац трошкова припреме понуде, ако понуђач захтева надокнаду трошкова у складу са чл.</w:t>
      </w:r>
      <w:r>
        <w:rPr>
          <w:rFonts w:cs="Arial"/>
          <w:lang w:val="sr-Cyrl-RS"/>
        </w:rPr>
        <w:t xml:space="preserve"> </w:t>
      </w:r>
      <w:r w:rsidRPr="00F10346">
        <w:rPr>
          <w:rFonts w:cs="Arial"/>
        </w:rPr>
        <w:t>88 Закона</w:t>
      </w:r>
    </w:p>
    <w:p w14:paraId="5645526E" w14:textId="77777777" w:rsidR="005B1989" w:rsidRPr="00F10346" w:rsidRDefault="005B1989" w:rsidP="005B1989">
      <w:pPr>
        <w:pStyle w:val="KDNabrajanje"/>
        <w:spacing w:before="0"/>
        <w:rPr>
          <w:rFonts w:cs="Arial"/>
        </w:rPr>
      </w:pPr>
      <w:r w:rsidRPr="00F10346">
        <w:rPr>
          <w:rFonts w:cs="Arial"/>
        </w:rPr>
        <w:t xml:space="preserve">Изјава о независној понуди </w:t>
      </w:r>
    </w:p>
    <w:p w14:paraId="3C783CCD" w14:textId="77777777" w:rsidR="005B1989" w:rsidRPr="00130EDD" w:rsidRDefault="005B1989" w:rsidP="005B1989">
      <w:pPr>
        <w:pStyle w:val="KDNabrajanje"/>
        <w:spacing w:before="0"/>
        <w:rPr>
          <w:rFonts w:cs="Arial"/>
        </w:rPr>
      </w:pPr>
      <w:r w:rsidRPr="00130EDD">
        <w:rPr>
          <w:rFonts w:cs="Arial"/>
        </w:rPr>
        <w:t xml:space="preserve">Изјава у складу са чланом 75. став 2. Закона </w:t>
      </w:r>
    </w:p>
    <w:p w14:paraId="0060BC87" w14:textId="6EFC1A77" w:rsidR="005B1989" w:rsidRPr="00130EDD" w:rsidRDefault="005B1989" w:rsidP="005B1989">
      <w:pPr>
        <w:pStyle w:val="KDNabrajanje"/>
        <w:spacing w:before="0"/>
        <w:rPr>
          <w:rFonts w:cs="Arial"/>
        </w:rPr>
      </w:pPr>
      <w:r w:rsidRPr="00130EDD">
        <w:rPr>
          <w:rFonts w:cs="Arial"/>
        </w:rPr>
        <w:t>Средства финансијског обезбеђења за озбиљност понуде</w:t>
      </w:r>
    </w:p>
    <w:p w14:paraId="31FE3A03" w14:textId="77777777" w:rsidR="00F01964" w:rsidRPr="00130EDD" w:rsidRDefault="00F01964" w:rsidP="00F01964">
      <w:pPr>
        <w:pStyle w:val="KDNabrajanje"/>
        <w:spacing w:before="0"/>
        <w:rPr>
          <w:rFonts w:cs="Arial"/>
        </w:rPr>
      </w:pPr>
      <w:r w:rsidRPr="00130EDD">
        <w:rPr>
          <w:rFonts w:cs="Arial"/>
        </w:rPr>
        <w:t>Обрасц</w:t>
      </w:r>
      <w:r w:rsidRPr="00130EDD">
        <w:rPr>
          <w:rFonts w:cs="Arial"/>
          <w:lang w:val="sr-Cyrl-CS"/>
        </w:rPr>
        <w:t>и</w:t>
      </w:r>
      <w:r w:rsidRPr="00130EDD">
        <w:rPr>
          <w:rFonts w:cs="Arial"/>
        </w:rPr>
        <w:t>, изјаве и доказ</w:t>
      </w:r>
      <w:r w:rsidRPr="00130EDD">
        <w:rPr>
          <w:rFonts w:cs="Arial"/>
          <w:lang w:val="sr-Cyrl-CS"/>
        </w:rPr>
        <w:t>и</w:t>
      </w:r>
      <w:r w:rsidRPr="00130EDD">
        <w:rPr>
          <w:rFonts w:cs="Arial"/>
        </w:rPr>
        <w:t xml:space="preserve"> одређене тачком 6.</w:t>
      </w:r>
      <w:r w:rsidRPr="00130EDD">
        <w:rPr>
          <w:rFonts w:cs="Arial"/>
          <w:lang w:val="sr-Cyrl-CS"/>
        </w:rPr>
        <w:t>9</w:t>
      </w:r>
      <w:r w:rsidRPr="00130EDD">
        <w:rPr>
          <w:rFonts w:cs="Arial"/>
        </w:rPr>
        <w:t xml:space="preserve"> или 6.1</w:t>
      </w:r>
      <w:r w:rsidRPr="00130EDD">
        <w:rPr>
          <w:rFonts w:cs="Arial"/>
          <w:lang w:val="sr-Cyrl-CS"/>
        </w:rPr>
        <w:t>0</w:t>
      </w:r>
      <w:r w:rsidRPr="00130EDD">
        <w:rPr>
          <w:rFonts w:cs="Arial"/>
        </w:rPr>
        <w:t xml:space="preserve"> овог упутства у случају да понуђач подноси понуду са подизвођачем или заједничку понуду подноси група понуђача</w:t>
      </w:r>
    </w:p>
    <w:p w14:paraId="01044CF3" w14:textId="77777777" w:rsidR="00F01964" w:rsidRPr="00130EDD" w:rsidRDefault="00F01964" w:rsidP="00F01964">
      <w:pPr>
        <w:pStyle w:val="KDNabrajanje"/>
        <w:spacing w:before="0"/>
        <w:rPr>
          <w:rFonts w:cs="Arial"/>
        </w:rPr>
      </w:pPr>
      <w:r w:rsidRPr="00130EDD">
        <w:rPr>
          <w:rFonts w:cs="Arial"/>
        </w:rPr>
        <w:t>потписан образац „Модел уговора“ (пожељно је да буде попуњен)</w:t>
      </w:r>
    </w:p>
    <w:p w14:paraId="73E785FB" w14:textId="1E5ECC3D" w:rsidR="00F01964" w:rsidRPr="00130EDD" w:rsidRDefault="00F01964" w:rsidP="00F01964">
      <w:pPr>
        <w:pStyle w:val="KDNabrajanje"/>
        <w:spacing w:before="0"/>
        <w:rPr>
          <w:rFonts w:cs="Arial"/>
          <w:color w:val="FF0000"/>
        </w:rPr>
      </w:pPr>
      <w:r w:rsidRPr="00130EDD">
        <w:rPr>
          <w:rFonts w:cs="Arial"/>
        </w:rPr>
        <w:t xml:space="preserve">докази о испуњености услова </w:t>
      </w:r>
      <w:r w:rsidRPr="00130EDD">
        <w:rPr>
          <w:rFonts w:cs="Arial"/>
          <w:lang w:bidi="en-US"/>
        </w:rPr>
        <w:t xml:space="preserve">из чл. 75. </w:t>
      </w:r>
      <w:r w:rsidRPr="00130EDD">
        <w:rPr>
          <w:rFonts w:cs="Arial"/>
        </w:rPr>
        <w:t>Закона у складу са чланом 77. Закона и Одељком 4. конкурсне документације</w:t>
      </w:r>
    </w:p>
    <w:p w14:paraId="26C6E4A2" w14:textId="77777777" w:rsidR="00F01964" w:rsidRPr="00130EDD" w:rsidRDefault="00F01964" w:rsidP="00304345">
      <w:pPr>
        <w:pStyle w:val="KDNabrajanje"/>
        <w:spacing w:before="0"/>
      </w:pPr>
      <w:r w:rsidRPr="00130EDD">
        <w:t>Споразум о заједничком извршењу</w:t>
      </w:r>
      <w:r w:rsidRPr="00130EDD">
        <w:rPr>
          <w:lang w:val="sr-Cyrl-RS"/>
        </w:rPr>
        <w:t xml:space="preserve"> </w:t>
      </w:r>
      <w:r w:rsidRPr="00130EDD">
        <w:t>(у</w:t>
      </w:r>
      <w:r w:rsidRPr="00130EDD">
        <w:rPr>
          <w:lang w:val="sr-Cyrl-RS"/>
        </w:rPr>
        <w:t>колико понуду подноси група понуђача)</w:t>
      </w:r>
    </w:p>
    <w:p w14:paraId="4B521052" w14:textId="62BF0250" w:rsidR="00F01964" w:rsidRDefault="00F01964" w:rsidP="00304345">
      <w:pPr>
        <w:pStyle w:val="KDNabrajanje"/>
        <w:spacing w:before="0"/>
      </w:pPr>
      <w:r w:rsidRPr="00130EDD">
        <w:t>Овлашћење за потписника (ако не потписује заступник)</w:t>
      </w:r>
    </w:p>
    <w:p w14:paraId="46D167E3" w14:textId="77777777" w:rsidR="00042390" w:rsidRDefault="00042390" w:rsidP="00EC7095">
      <w:pPr>
        <w:pStyle w:val="KDParagraf"/>
        <w:spacing w:before="0"/>
        <w:rPr>
          <w:rFonts w:cs="Arial"/>
          <w:lang w:val="ru-RU"/>
        </w:rPr>
      </w:pPr>
    </w:p>
    <w:p w14:paraId="2648F222" w14:textId="7DEB4C0C"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77DBBBF" w14:textId="4301642E" w:rsidR="008D2B23"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76D14F3" w14:textId="77777777" w:rsidR="002E7F73" w:rsidRPr="00F10346" w:rsidRDefault="002E7F73" w:rsidP="00EC7095">
      <w:pPr>
        <w:pStyle w:val="KDParagraf"/>
        <w:spacing w:before="0"/>
        <w:rPr>
          <w:rFonts w:cs="Arial"/>
          <w:lang w:val="ru-RU"/>
        </w:rPr>
      </w:pPr>
    </w:p>
    <w:p w14:paraId="2BAC81B1" w14:textId="77777777" w:rsidR="00E547ED" w:rsidRPr="00393506" w:rsidRDefault="003C4E60" w:rsidP="0077100D">
      <w:pPr>
        <w:pStyle w:val="KDPodnaslov2"/>
        <w:numPr>
          <w:ilvl w:val="1"/>
          <w:numId w:val="21"/>
        </w:numPr>
        <w:spacing w:before="0"/>
        <w:jc w:val="both"/>
        <w:rPr>
          <w:rFonts w:cs="Arial"/>
          <w:lang w:val="sr-Cyrl-RS"/>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14:paraId="13F828C3" w14:textId="77777777" w:rsidR="00F01964" w:rsidRDefault="00FC355A" w:rsidP="00130EDD">
      <w:pPr>
        <w:pStyle w:val="KDParagraf"/>
        <w:rPr>
          <w:rFonts w:cs="Arial"/>
          <w:lang w:val="sr-Latn-R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p>
    <w:p w14:paraId="324082EE" w14:textId="77777777" w:rsidR="00F01964" w:rsidRDefault="008D2B23" w:rsidP="008D2B23">
      <w:pPr>
        <w:pStyle w:val="KDParagraf"/>
        <w:spacing w:before="0"/>
        <w:rPr>
          <w:rFonts w:cs="Arial"/>
          <w:lang w:val="sr-Latn-RS"/>
        </w:rPr>
      </w:pPr>
      <w:r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p>
    <w:p w14:paraId="6FEB9FE0" w14:textId="77777777" w:rsidR="00E547ED" w:rsidRPr="004318C4" w:rsidRDefault="00FC355A" w:rsidP="008D2B23">
      <w:pPr>
        <w:pStyle w:val="KDParagraf"/>
        <w:spacing w:before="0"/>
        <w:rPr>
          <w:rFonts w:cs="Arial"/>
          <w:lang w:val="sr-Cyrl-CS"/>
        </w:rPr>
      </w:pP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w:t>
      </w:r>
      <w:r w:rsidR="00F01964">
        <w:rPr>
          <w:rFonts w:cs="Arial"/>
          <w:lang w:val="ru-RU"/>
        </w:rPr>
        <w:t xml:space="preserve"> </w:t>
      </w:r>
      <w:r w:rsidR="00DD1353" w:rsidRPr="005726D2">
        <w:rPr>
          <w:rFonts w:cs="Arial"/>
          <w:lang w:val="ru-RU"/>
        </w:rPr>
        <w:t>пр</w:t>
      </w:r>
      <w:r w:rsidR="00186F1E" w:rsidRPr="005726D2">
        <w:rPr>
          <w:rFonts w:cs="Arial"/>
          <w:lang w:val="ru-RU"/>
        </w:rPr>
        <w:t>осторије службе набавке.</w:t>
      </w:r>
    </w:p>
    <w:p w14:paraId="3D615627" w14:textId="77777777"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1964">
        <w:rPr>
          <w:rFonts w:cs="Arial"/>
          <w:lang w:val="ru-RU"/>
        </w:rPr>
        <w:t xml:space="preserve"> </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w:t>
      </w:r>
      <w:r w:rsidR="00F01964">
        <w:rPr>
          <w:rFonts w:cs="Arial"/>
        </w:rPr>
        <w:t>и потписано од стране</w:t>
      </w:r>
      <w:r w:rsidR="00F01964" w:rsidRPr="00F10346">
        <w:rPr>
          <w:rFonts w:cs="Arial"/>
        </w:rPr>
        <w:t xml:space="preserve"> законског заступника понуђача или другог заступника </w:t>
      </w:r>
      <w:r w:rsidR="00F01964" w:rsidRPr="00F10346">
        <w:rPr>
          <w:rFonts w:cs="Arial"/>
        </w:rPr>
        <w:lastRenderedPageBreak/>
        <w:t>уписаног у регистар надлежног органа или лица овлашћеног од стране законског заступника уз доставу овлашћења у понуди</w:t>
      </w:r>
      <w:r w:rsidRPr="005726D2">
        <w:rPr>
          <w:rFonts w:cs="Arial"/>
          <w:lang w:val="ru-RU"/>
        </w:rPr>
        <w:t>.</w:t>
      </w:r>
    </w:p>
    <w:p w14:paraId="5A32E0B8" w14:textId="77777777" w:rsidR="0002756A" w:rsidRDefault="008D2B23" w:rsidP="008D2B23">
      <w:pPr>
        <w:pStyle w:val="KDParagraf"/>
        <w:spacing w:before="0"/>
        <w:rPr>
          <w:rFonts w:cs="Arial"/>
          <w:lang w:val="sr-Latn-RS"/>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p>
    <w:p w14:paraId="6CE3E8C7" w14:textId="77777777" w:rsidR="008D2B23" w:rsidRPr="002E0F39" w:rsidRDefault="008D2B23" w:rsidP="008D2B23">
      <w:pPr>
        <w:pStyle w:val="KDParagraf"/>
        <w:spacing w:before="0"/>
        <w:rPr>
          <w:rFonts w:cs="Arial"/>
          <w:lang w:val="ru-RU"/>
        </w:rPr>
      </w:pP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E6616BF" w14:textId="77777777"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D83925A" w14:textId="77777777" w:rsidR="008D2B23" w:rsidRPr="002E0F39" w:rsidRDefault="008D2B23" w:rsidP="008D2B23">
      <w:pPr>
        <w:pStyle w:val="KDParagraf"/>
        <w:spacing w:before="0"/>
        <w:rPr>
          <w:rFonts w:cs="Arial"/>
          <w:lang w:val="ru-RU"/>
        </w:rPr>
      </w:pPr>
    </w:p>
    <w:p w14:paraId="2B924F01" w14:textId="77777777" w:rsidR="00E547ED" w:rsidRPr="00393506" w:rsidRDefault="008D2B23" w:rsidP="0077100D">
      <w:pPr>
        <w:pStyle w:val="KDPodnaslov2"/>
        <w:numPr>
          <w:ilvl w:val="1"/>
          <w:numId w:val="21"/>
        </w:numPr>
        <w:spacing w:before="0"/>
        <w:jc w:val="both"/>
        <w:rPr>
          <w:rFonts w:cs="Arial"/>
          <w:lang w:val="sr-Cyrl-RS"/>
        </w:rPr>
      </w:pPr>
      <w:bookmarkStart w:id="209" w:name="_Toc441651581"/>
      <w:bookmarkStart w:id="210" w:name="_Toc442559892"/>
      <w:r w:rsidRPr="00F10346">
        <w:rPr>
          <w:rFonts w:cs="Arial"/>
        </w:rPr>
        <w:t>Начин подношења понуде</w:t>
      </w:r>
      <w:bookmarkEnd w:id="209"/>
      <w:bookmarkEnd w:id="210"/>
    </w:p>
    <w:p w14:paraId="26ED97B5" w14:textId="77777777" w:rsidR="00E547ED" w:rsidRPr="00F10346" w:rsidRDefault="008D2B23" w:rsidP="00130EDD">
      <w:pPr>
        <w:pStyle w:val="KDParagraf"/>
        <w:rPr>
          <w:rFonts w:cs="Arial"/>
          <w:lang w:val="ru-RU"/>
        </w:rPr>
      </w:pPr>
      <w:r w:rsidRPr="00F10346">
        <w:rPr>
          <w:rFonts w:cs="Arial"/>
          <w:lang w:val="ru-RU"/>
        </w:rPr>
        <w:t>Понуђач може поднети само једну понуду.</w:t>
      </w:r>
    </w:p>
    <w:p w14:paraId="03E1B307" w14:textId="77777777" w:rsidR="0002756A"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p>
    <w:p w14:paraId="049DD6D5" w14:textId="77777777" w:rsidR="0002756A" w:rsidRDefault="008D2B23" w:rsidP="008D2B23">
      <w:pPr>
        <w:pStyle w:val="KDParagraf"/>
        <w:spacing w:before="0"/>
        <w:rPr>
          <w:rFonts w:cs="Arial"/>
          <w:lang w:val="sr-Latn-RS"/>
        </w:rPr>
      </w:pP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p>
    <w:p w14:paraId="36476134" w14:textId="77777777" w:rsidR="0002756A" w:rsidRDefault="008D2B23" w:rsidP="008D2B23">
      <w:pPr>
        <w:pStyle w:val="KDParagraf"/>
        <w:spacing w:before="0"/>
        <w:rPr>
          <w:rFonts w:cs="Arial"/>
          <w:lang w:val="sr-Latn-RS"/>
        </w:rPr>
      </w:pP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0002756A">
        <w:rPr>
          <w:rFonts w:cs="Arial"/>
          <w:lang w:val="sr-Cyrl-RS"/>
        </w:rPr>
        <w:t xml:space="preserve"> </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p>
    <w:p w14:paraId="6B68C7BA" w14:textId="3A4A9C3A" w:rsidR="00E547ED" w:rsidRDefault="008D2B23" w:rsidP="008D2B23">
      <w:pPr>
        <w:pStyle w:val="KDParagraf"/>
        <w:spacing w:before="0"/>
        <w:rPr>
          <w:rFonts w:cs="Arial"/>
          <w:lang w:val="ru-RU"/>
        </w:rPr>
      </w:pPr>
      <w:r w:rsidRPr="002E0F39">
        <w:rPr>
          <w:rFonts w:cs="Arial"/>
          <w:lang w:val="ru-RU"/>
        </w:rPr>
        <w:t>Понуђач који је члан групе понуђача не може истовремено да учествује као подизвођач.</w:t>
      </w:r>
      <w:r w:rsidR="0002756A">
        <w:rPr>
          <w:rFonts w:cs="Arial"/>
          <w:lang w:val="ru-RU"/>
        </w:rPr>
        <w:t xml:space="preserve"> </w:t>
      </w:r>
      <w:r w:rsidRPr="002E0F39">
        <w:rPr>
          <w:rFonts w:cs="Arial"/>
          <w:lang w:val="ru-RU"/>
        </w:rPr>
        <w:t>У случају да понуђач поступи супротно наведеном упутству свака понуда понуђача у којој се појављује биће одбијена.</w:t>
      </w:r>
    </w:p>
    <w:p w14:paraId="5B582E37" w14:textId="77777777" w:rsidR="00452A21" w:rsidRPr="004318C4" w:rsidRDefault="00452A21" w:rsidP="008D2B23">
      <w:pPr>
        <w:pStyle w:val="KDParagraf"/>
        <w:spacing w:before="0"/>
        <w:rPr>
          <w:rFonts w:cs="Arial"/>
          <w:lang w:val="sr-Latn-RS"/>
        </w:rPr>
      </w:pPr>
    </w:p>
    <w:p w14:paraId="31E84FB7" w14:textId="77777777" w:rsidR="00E547ED" w:rsidRPr="00393506" w:rsidRDefault="008D2B23" w:rsidP="0077100D">
      <w:pPr>
        <w:pStyle w:val="KDPodnaslov2"/>
        <w:numPr>
          <w:ilvl w:val="1"/>
          <w:numId w:val="21"/>
        </w:numPr>
        <w:spacing w:before="0"/>
        <w:jc w:val="both"/>
        <w:rPr>
          <w:rFonts w:cs="Arial"/>
          <w:lang w:val="sr-Cyrl-RS"/>
        </w:rPr>
      </w:pPr>
      <w:bookmarkStart w:id="211" w:name="_Toc441651582"/>
      <w:bookmarkStart w:id="212" w:name="_Toc442559893"/>
      <w:r w:rsidRPr="00F10346">
        <w:rPr>
          <w:rFonts w:cs="Arial"/>
        </w:rPr>
        <w:t>Измена, допуна и опозив понуде</w:t>
      </w:r>
      <w:bookmarkEnd w:id="211"/>
      <w:bookmarkEnd w:id="212"/>
    </w:p>
    <w:p w14:paraId="3846E5C4" w14:textId="1AEEB4AA" w:rsidR="00E547ED" w:rsidRPr="00F10346" w:rsidRDefault="008D2B23" w:rsidP="00130EDD">
      <w:pPr>
        <w:pStyle w:val="KDParagraf"/>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C757CC">
        <w:rPr>
          <w:rFonts w:cs="Arial"/>
          <w:lang w:val="ru-RU"/>
        </w:rPr>
        <w:t xml:space="preserve">добара - </w:t>
      </w:r>
      <w:r w:rsidR="00B54923" w:rsidRPr="00B54923">
        <w:rPr>
          <w:rFonts w:cs="Arial"/>
          <w:b/>
        </w:rPr>
        <w:t>Безазбестне плетенице за млинове и горионике угља, ТЕНТ Б</w:t>
      </w:r>
      <w:r w:rsidR="00C757CC" w:rsidRPr="00C757CC">
        <w:rPr>
          <w:rFonts w:cs="Arial"/>
          <w:b/>
          <w:lang w:val="sr-Cyrl-RS"/>
        </w:rPr>
        <w:t xml:space="preserve"> </w:t>
      </w:r>
      <w:r w:rsidRPr="00F10346">
        <w:rPr>
          <w:rFonts w:cs="Arial"/>
          <w:lang w:val="ru-RU"/>
        </w:rPr>
        <w:t xml:space="preserve">- Јавна набавка број </w:t>
      </w:r>
      <w:r w:rsidR="00B54923" w:rsidRPr="00B54923">
        <w:rPr>
          <w:rFonts w:cs="Arial"/>
          <w:lang w:val="sr-Cyrl-RS"/>
        </w:rPr>
        <w:t>411/2020 (3000/0044/2020)</w:t>
      </w:r>
      <w:r w:rsidRPr="00F10346">
        <w:rPr>
          <w:rFonts w:cs="Arial"/>
          <w:lang w:val="ru-RU"/>
        </w:rPr>
        <w:t xml:space="preserve"> – НЕ ОТВАРАТИ“.</w:t>
      </w:r>
    </w:p>
    <w:p w14:paraId="12E95238" w14:textId="77777777"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C03E2CC" w14:textId="1B9EA491" w:rsidR="00E547ED" w:rsidRPr="00393506" w:rsidRDefault="008D2B23" w:rsidP="008D2B23">
      <w:pPr>
        <w:pStyle w:val="KDParagraf"/>
        <w:spacing w:before="0"/>
        <w:rPr>
          <w:rFonts w:cs="Arial"/>
          <w:lang w:val="ru-RU"/>
        </w:rPr>
      </w:pPr>
      <w:r w:rsidRPr="002E0F39">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C757CC">
        <w:rPr>
          <w:rFonts w:cs="Arial"/>
          <w:lang w:val="ru-RU"/>
        </w:rPr>
        <w:t xml:space="preserve"> добара - </w:t>
      </w:r>
      <w:r w:rsidRPr="002E0F39">
        <w:rPr>
          <w:rFonts w:cs="Arial"/>
          <w:lang w:val="ru-RU"/>
        </w:rPr>
        <w:t xml:space="preserve"> </w:t>
      </w:r>
      <w:r w:rsidR="00B54923" w:rsidRPr="00B54923">
        <w:rPr>
          <w:rFonts w:cs="Arial"/>
          <w:b/>
        </w:rPr>
        <w:t>Безазбестне плетенице за млинове и горионике угља, ТЕНТ Б</w:t>
      </w:r>
      <w:r w:rsidR="006C177A" w:rsidRPr="006C177A">
        <w:rPr>
          <w:rFonts w:cs="Arial"/>
          <w:b/>
          <w:lang w:val="sr-Cyrl-RS"/>
        </w:rPr>
        <w:t xml:space="preserve"> </w:t>
      </w:r>
      <w:r w:rsidRPr="002E0F39">
        <w:rPr>
          <w:rFonts w:cs="Arial"/>
          <w:lang w:val="ru-RU"/>
        </w:rPr>
        <w:t xml:space="preserve">- Јавна набавка број </w:t>
      </w:r>
      <w:r w:rsidR="00B54923">
        <w:rPr>
          <w:szCs w:val="24"/>
          <w:lang w:val="sr-Cyrl-RS"/>
        </w:rPr>
        <w:t>411</w:t>
      </w:r>
      <w:r w:rsidR="00B54923" w:rsidRPr="009364FE">
        <w:rPr>
          <w:szCs w:val="24"/>
          <w:lang w:val="sr-Cyrl-RS"/>
        </w:rPr>
        <w:t>/20</w:t>
      </w:r>
      <w:r w:rsidR="00B54923">
        <w:rPr>
          <w:szCs w:val="24"/>
          <w:lang w:val="sr-Cyrl-RS"/>
        </w:rPr>
        <w:t>20</w:t>
      </w:r>
      <w:r w:rsidR="00B54923" w:rsidRPr="009364FE">
        <w:rPr>
          <w:szCs w:val="24"/>
          <w:lang w:val="sr-Cyrl-RS"/>
        </w:rPr>
        <w:t xml:space="preserve"> (3000/0</w:t>
      </w:r>
      <w:r w:rsidR="00B54923">
        <w:rPr>
          <w:szCs w:val="24"/>
          <w:lang w:val="sr-Cyrl-RS"/>
        </w:rPr>
        <w:t>044</w:t>
      </w:r>
      <w:r w:rsidR="00B54923" w:rsidRPr="009364FE">
        <w:rPr>
          <w:szCs w:val="24"/>
          <w:lang w:val="sr-Cyrl-RS"/>
        </w:rPr>
        <w:t>/20</w:t>
      </w:r>
      <w:r w:rsidR="00B54923">
        <w:rPr>
          <w:szCs w:val="24"/>
          <w:lang w:val="sr-Cyrl-RS"/>
        </w:rPr>
        <w:t>20</w:t>
      </w:r>
      <w:r w:rsidR="00B54923" w:rsidRPr="009364FE">
        <w:rPr>
          <w:szCs w:val="24"/>
          <w:lang w:val="sr-Cyrl-RS"/>
        </w:rPr>
        <w:t>)</w:t>
      </w:r>
      <w:r w:rsidR="006C177A">
        <w:rPr>
          <w:szCs w:val="24"/>
          <w:lang w:val="sr-Cyrl-RS"/>
        </w:rPr>
        <w:t xml:space="preserve"> </w:t>
      </w:r>
      <w:r w:rsidRPr="002E0F39">
        <w:rPr>
          <w:rFonts w:cs="Arial"/>
          <w:lang w:val="ru-RU"/>
        </w:rPr>
        <w:t>– НЕ ОТВАРАТИ“.</w:t>
      </w:r>
    </w:p>
    <w:p w14:paraId="5C206547" w14:textId="5DD29867" w:rsidR="00E547ED" w:rsidRDefault="008D2B23" w:rsidP="008D2B23">
      <w:pPr>
        <w:pStyle w:val="KDParagraf"/>
        <w:spacing w:before="0"/>
        <w:rPr>
          <w:rFonts w:cs="Arial"/>
          <w:lang w:val="sr-Cyrl-RS"/>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32D7E42" w14:textId="77777777" w:rsidR="006314E7" w:rsidRPr="003802F6" w:rsidRDefault="006314E7" w:rsidP="008D2B23">
      <w:pPr>
        <w:pStyle w:val="KDParagraf"/>
        <w:spacing w:before="0"/>
        <w:rPr>
          <w:rFonts w:cs="Arial"/>
          <w:lang w:val="ru-RU"/>
        </w:rPr>
      </w:pPr>
    </w:p>
    <w:p w14:paraId="0DA2C757" w14:textId="77777777" w:rsidR="00E547ED" w:rsidRPr="00393506" w:rsidRDefault="008D2B23" w:rsidP="0077100D">
      <w:pPr>
        <w:pStyle w:val="KDPodnaslov2"/>
        <w:numPr>
          <w:ilvl w:val="1"/>
          <w:numId w:val="21"/>
        </w:numPr>
        <w:spacing w:before="0"/>
        <w:jc w:val="both"/>
        <w:rPr>
          <w:rFonts w:cs="Arial"/>
          <w:lang w:val="sr-Cyrl-RS"/>
        </w:rPr>
      </w:pPr>
      <w:bookmarkStart w:id="213" w:name="_Toc441651583"/>
      <w:bookmarkStart w:id="214" w:name="_Toc442559894"/>
      <w:r w:rsidRPr="003D4CBF">
        <w:rPr>
          <w:rFonts w:cs="Arial"/>
          <w:lang w:val="ru-RU"/>
        </w:rPr>
        <w:t>П</w:t>
      </w:r>
      <w:r w:rsidRPr="003D4CBF">
        <w:rPr>
          <w:rFonts w:cs="Arial"/>
        </w:rPr>
        <w:t>артије</w:t>
      </w:r>
      <w:bookmarkEnd w:id="213"/>
      <w:bookmarkEnd w:id="214"/>
    </w:p>
    <w:p w14:paraId="38C618F1" w14:textId="77777777" w:rsidR="00FC355A" w:rsidRPr="002E0F39" w:rsidRDefault="00FC355A" w:rsidP="00130EDD">
      <w:pPr>
        <w:pStyle w:val="KDParagraf"/>
        <w:rPr>
          <w:rFonts w:cs="Arial"/>
          <w:lang w:val="ru-RU"/>
        </w:rPr>
      </w:pPr>
      <w:r w:rsidRPr="002E0F39">
        <w:rPr>
          <w:rFonts w:cs="Arial"/>
          <w:lang w:val="ru-RU"/>
        </w:rPr>
        <w:t>Набавка није обликована по партијама.</w:t>
      </w:r>
    </w:p>
    <w:p w14:paraId="22B7A234" w14:textId="77777777" w:rsidR="00E547ED" w:rsidRPr="00E547ED" w:rsidRDefault="00E547ED" w:rsidP="00FC355A">
      <w:pPr>
        <w:pStyle w:val="KDParagraf"/>
        <w:spacing w:before="0"/>
        <w:rPr>
          <w:rFonts w:cs="Arial"/>
          <w:color w:val="00B0F0"/>
          <w:lang w:val="sr-Cyrl-RS"/>
        </w:rPr>
      </w:pPr>
    </w:p>
    <w:p w14:paraId="79D677C2" w14:textId="77777777" w:rsidR="00E547ED" w:rsidRPr="00393506" w:rsidRDefault="008D2B23" w:rsidP="0077100D">
      <w:pPr>
        <w:pStyle w:val="KDPodnaslov2"/>
        <w:numPr>
          <w:ilvl w:val="1"/>
          <w:numId w:val="21"/>
        </w:numPr>
        <w:spacing w:before="0"/>
        <w:jc w:val="both"/>
        <w:rPr>
          <w:rFonts w:cs="Arial"/>
          <w:lang w:val="sr-Cyrl-RS"/>
        </w:rPr>
      </w:pPr>
      <w:bookmarkStart w:id="215" w:name="_Toc441651584"/>
      <w:bookmarkStart w:id="216" w:name="_Toc442559895"/>
      <w:r w:rsidRPr="00F10346">
        <w:rPr>
          <w:rFonts w:cs="Arial"/>
        </w:rPr>
        <w:t>Понуда са варијантама</w:t>
      </w:r>
      <w:bookmarkEnd w:id="215"/>
      <w:bookmarkEnd w:id="216"/>
    </w:p>
    <w:p w14:paraId="33BD49A2" w14:textId="77777777" w:rsidR="008D2B23" w:rsidRPr="00F10346" w:rsidRDefault="008D2B23" w:rsidP="00130EDD">
      <w:pPr>
        <w:tabs>
          <w:tab w:val="num" w:pos="993"/>
        </w:tabs>
        <w:rPr>
          <w:rFonts w:cs="Arial"/>
          <w:lang w:val="ru-RU"/>
        </w:rPr>
      </w:pPr>
      <w:r w:rsidRPr="00F10346">
        <w:rPr>
          <w:rFonts w:cs="Arial"/>
          <w:lang w:val="ru-RU"/>
        </w:rPr>
        <w:t>Понуда са варијантама није дозвољена.</w:t>
      </w:r>
    </w:p>
    <w:p w14:paraId="7FBEA4F0" w14:textId="665EAF68" w:rsidR="008D2B23" w:rsidRDefault="008D2B23" w:rsidP="008D2B23">
      <w:pPr>
        <w:tabs>
          <w:tab w:val="num" w:pos="993"/>
        </w:tabs>
        <w:spacing w:before="0"/>
        <w:rPr>
          <w:rFonts w:cs="Arial"/>
          <w:lang w:val="ru-RU"/>
        </w:rPr>
      </w:pPr>
    </w:p>
    <w:p w14:paraId="4FCA8A44" w14:textId="77777777" w:rsidR="00E547ED" w:rsidRPr="00393506" w:rsidRDefault="008D2B23" w:rsidP="0077100D">
      <w:pPr>
        <w:pStyle w:val="KDPodnaslov2"/>
        <w:numPr>
          <w:ilvl w:val="1"/>
          <w:numId w:val="21"/>
        </w:numPr>
        <w:spacing w:before="0"/>
        <w:jc w:val="both"/>
        <w:rPr>
          <w:rFonts w:cs="Arial"/>
          <w:lang w:val="sr-Cyrl-RS"/>
        </w:rPr>
      </w:pPr>
      <w:bookmarkStart w:id="217" w:name="_Toc441651585"/>
      <w:bookmarkStart w:id="218" w:name="_Toc442559896"/>
      <w:r w:rsidRPr="00F10346">
        <w:rPr>
          <w:rFonts w:cs="Arial"/>
        </w:rPr>
        <w:lastRenderedPageBreak/>
        <w:t>Подношење понуде са подизвођачима</w:t>
      </w:r>
      <w:bookmarkEnd w:id="217"/>
      <w:bookmarkEnd w:id="218"/>
    </w:p>
    <w:p w14:paraId="28272EF1" w14:textId="77777777" w:rsidR="00843AF9" w:rsidRPr="00073F14" w:rsidRDefault="0002756A" w:rsidP="00130EDD">
      <w:pPr>
        <w:pStyle w:val="KDParagraf"/>
        <w:rPr>
          <w:rFonts w:cs="Arial"/>
          <w:lang w:val="ru-RU"/>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r w:rsidR="00843AF9" w:rsidRPr="00073F14">
        <w:rPr>
          <w:rFonts w:cs="Arial"/>
          <w:lang w:val="ru-RU"/>
        </w:rPr>
        <w:t>:</w:t>
      </w:r>
    </w:p>
    <w:p w14:paraId="02409E09" w14:textId="77777777" w:rsidR="0002756A" w:rsidRPr="00F10346" w:rsidRDefault="0002756A" w:rsidP="0002756A">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14:paraId="03FB6184" w14:textId="77777777" w:rsidR="00843AF9" w:rsidRPr="00073F14" w:rsidRDefault="0002756A" w:rsidP="0002756A">
      <w:pPr>
        <w:pStyle w:val="KDParagraf"/>
        <w:spacing w:before="0"/>
        <w:rPr>
          <w:rFonts w:cs="Arial"/>
          <w:lang w:val="ru-RU"/>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r w:rsidR="00843AF9" w:rsidRPr="00073F14">
        <w:rPr>
          <w:rFonts w:cs="Arial"/>
          <w:lang w:val="ru-RU"/>
        </w:rPr>
        <w:t>.</w:t>
      </w:r>
    </w:p>
    <w:p w14:paraId="5DD8B8CE" w14:textId="77777777" w:rsidR="00843AF9" w:rsidRPr="00073F14" w:rsidRDefault="0002756A" w:rsidP="00843AF9">
      <w:pPr>
        <w:pStyle w:val="KDParagraf"/>
        <w:spacing w:before="0"/>
        <w:rPr>
          <w:rFonts w:cs="Arial"/>
          <w:lang w:val="ru-RU"/>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r w:rsidR="00843AF9" w:rsidRPr="00073F14">
        <w:rPr>
          <w:rFonts w:cs="Arial"/>
          <w:lang w:val="ru-RU"/>
        </w:rPr>
        <w:t>.</w:t>
      </w:r>
      <w:r>
        <w:rPr>
          <w:rFonts w:cs="Arial"/>
          <w:lang w:val="ru-RU"/>
        </w:rPr>
        <w:t xml:space="preserve"> </w:t>
      </w:r>
    </w:p>
    <w:p w14:paraId="5E369BFA" w14:textId="42416BFE" w:rsidR="0002756A" w:rsidRDefault="00843AF9" w:rsidP="00843AF9">
      <w:pPr>
        <w:pStyle w:val="KDParagraf"/>
        <w:spacing w:before="0"/>
        <w:rPr>
          <w:rFonts w:cs="Arial"/>
          <w:lang w:val="sr-Latn-RS"/>
        </w:rPr>
      </w:pPr>
      <w:r w:rsidRPr="00073F14">
        <w:rPr>
          <w:rFonts w:cs="Arial"/>
          <w:lang w:val="ru-RU"/>
        </w:rPr>
        <w:t xml:space="preserve">Обавеза понуђача је да за подизвођача достави доказе о испуњености обавезних </w:t>
      </w:r>
      <w:r w:rsidRPr="00254A2F">
        <w:rPr>
          <w:rFonts w:cs="Arial"/>
          <w:lang w:val="ru-RU"/>
        </w:rPr>
        <w:t>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003802F6" w:rsidRPr="00254A2F">
        <w:rPr>
          <w:rFonts w:cs="Arial"/>
          <w:lang w:val="sr-Latn-RS"/>
        </w:rPr>
        <w:t xml:space="preserve"> </w:t>
      </w:r>
    </w:p>
    <w:p w14:paraId="700ABEFA" w14:textId="75795888" w:rsidR="00843AF9" w:rsidRPr="00073F14" w:rsidRDefault="0002756A" w:rsidP="00843AF9">
      <w:pPr>
        <w:pStyle w:val="KDParagraf"/>
        <w:spacing w:before="0"/>
        <w:rPr>
          <w:rFonts w:cs="Arial"/>
          <w:lang w:val="ru-RU"/>
        </w:rPr>
      </w:pPr>
      <w:r w:rsidRPr="00F10346">
        <w:rPr>
          <w:rFonts w:cs="Arial"/>
        </w:rPr>
        <w:t>Све обрас</w:t>
      </w:r>
      <w:r>
        <w:rPr>
          <w:rFonts w:cs="Arial"/>
        </w:rPr>
        <w:t xml:space="preserve">це у понуди потписује </w:t>
      </w:r>
      <w:r w:rsidRPr="00F10346">
        <w:rPr>
          <w:rFonts w:cs="Arial"/>
        </w:rPr>
        <w:t>понуђач, изузев образаца под пуном материјалном и кривичном одговорношћу,</w:t>
      </w:r>
      <w:r w:rsidR="009030DB">
        <w:rPr>
          <w:rFonts w:cs="Arial"/>
          <w:lang w:val="sr-Cyrl-RS"/>
        </w:rPr>
        <w:t xml:space="preserve"> </w:t>
      </w:r>
      <w:r w:rsidRPr="00F10346">
        <w:rPr>
          <w:rFonts w:cs="Arial"/>
        </w:rPr>
        <w:t>ко</w:t>
      </w:r>
      <w:r>
        <w:rPr>
          <w:rFonts w:cs="Arial"/>
        </w:rPr>
        <w:t xml:space="preserve">је попуњава и потписује </w:t>
      </w:r>
      <w:r w:rsidRPr="00F10346">
        <w:rPr>
          <w:rFonts w:cs="Arial"/>
        </w:rPr>
        <w:t>сваки подизвођач у своје име</w:t>
      </w:r>
      <w:r w:rsidR="00843AF9" w:rsidRPr="00073F14">
        <w:rPr>
          <w:rFonts w:cs="Arial"/>
          <w:lang w:val="ru-RU"/>
        </w:rPr>
        <w:t>.</w:t>
      </w:r>
    </w:p>
    <w:p w14:paraId="211B93DD" w14:textId="77777777"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537D4EE9" w14:textId="77777777"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14:paraId="64AA9E82" w14:textId="77777777" w:rsidR="00A46366" w:rsidRPr="003802F6" w:rsidRDefault="00A46366" w:rsidP="008D2B23">
      <w:pPr>
        <w:pStyle w:val="KDParagraf"/>
        <w:spacing w:before="0"/>
        <w:rPr>
          <w:rFonts w:cs="Arial"/>
          <w:color w:val="00B0F0"/>
          <w:lang w:val="ru-RU" w:bidi="en-US"/>
        </w:rPr>
      </w:pPr>
    </w:p>
    <w:p w14:paraId="5544B050" w14:textId="77777777" w:rsidR="00E547ED" w:rsidRPr="00393506" w:rsidRDefault="008D2B23" w:rsidP="0077100D">
      <w:pPr>
        <w:pStyle w:val="KDPodnaslov2"/>
        <w:numPr>
          <w:ilvl w:val="1"/>
          <w:numId w:val="21"/>
        </w:numPr>
        <w:spacing w:before="0"/>
        <w:jc w:val="both"/>
        <w:rPr>
          <w:rFonts w:cs="Arial"/>
          <w:lang w:val="sr-Cyrl-RS"/>
        </w:rPr>
      </w:pPr>
      <w:bookmarkStart w:id="219" w:name="_Toc441651586"/>
      <w:bookmarkStart w:id="220" w:name="_Toc442559897"/>
      <w:r w:rsidRPr="00F10346">
        <w:rPr>
          <w:rFonts w:cs="Arial"/>
        </w:rPr>
        <w:t>Подношење заједничке понуде</w:t>
      </w:r>
      <w:bookmarkEnd w:id="219"/>
      <w:bookmarkEnd w:id="220"/>
    </w:p>
    <w:p w14:paraId="472CC720" w14:textId="16FFB6D0" w:rsidR="00B81CC1" w:rsidRPr="00073F14" w:rsidRDefault="0002756A" w:rsidP="00130EDD">
      <w:pPr>
        <w:pStyle w:val="KDParagraf"/>
        <w:rPr>
          <w:rFonts w:cs="Arial"/>
          <w:lang w:val="ru-RU"/>
        </w:rPr>
      </w:pPr>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r w:rsidR="007E063E">
        <w:rPr>
          <w:rFonts w:cs="Arial"/>
          <w:lang w:val="sr-Cyrl-RS"/>
        </w:rPr>
        <w:t xml:space="preserve"> </w:t>
      </w:r>
      <w:r w:rsidRPr="00F10346">
        <w:rPr>
          <w:rFonts w:cs="Arial"/>
        </w:rPr>
        <w:t xml:space="preserve">став 4. и </w:t>
      </w:r>
      <w:proofErr w:type="gramStart"/>
      <w:r w:rsidRPr="00F10346">
        <w:rPr>
          <w:rFonts w:cs="Arial"/>
        </w:rPr>
        <w:t>5.Закона</w:t>
      </w:r>
      <w:proofErr w:type="gramEnd"/>
      <w:r w:rsidRPr="00F10346">
        <w:rPr>
          <w:rFonts w:cs="Arial"/>
        </w:rPr>
        <w:t xml:space="preserve"> о јавним набавкама и то</w:t>
      </w:r>
      <w:r w:rsidR="00B81CC1" w:rsidRPr="00073F14">
        <w:rPr>
          <w:rFonts w:cs="Arial"/>
          <w:lang w:val="ru-RU"/>
        </w:rPr>
        <w:t xml:space="preserve">: </w:t>
      </w:r>
    </w:p>
    <w:p w14:paraId="1BDFFD34" w14:textId="77777777" w:rsidR="0002756A" w:rsidRPr="00F10346" w:rsidRDefault="0002756A" w:rsidP="0002756A">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14:paraId="03BB86B9" w14:textId="549573F5" w:rsidR="00B81CC1" w:rsidRPr="003664E1" w:rsidRDefault="0002756A" w:rsidP="003664E1">
      <w:pPr>
        <w:pStyle w:val="KDNabrajanje"/>
        <w:spacing w:before="0"/>
        <w:rPr>
          <w:rFonts w:cs="Arial"/>
        </w:rPr>
      </w:pPr>
      <w:r w:rsidRPr="00F10346">
        <w:rPr>
          <w:rFonts w:cs="Arial"/>
        </w:rPr>
        <w:t>опис послова сваког од понуђача из групе понуђача у извршењу уговора.</w:t>
      </w:r>
    </w:p>
    <w:p w14:paraId="4C2C2878" w14:textId="4B263F06" w:rsidR="0002756A" w:rsidRDefault="00B81CC1" w:rsidP="00B81CC1">
      <w:pPr>
        <w:pStyle w:val="KDParagraf"/>
        <w:spacing w:before="0"/>
        <w:rPr>
          <w:rFonts w:cs="Arial"/>
          <w:color w:val="00B0F0"/>
          <w:lang w:val="sr-Latn-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Закона и Упутство како се доказује испуњеност тих услова</w:t>
      </w:r>
      <w:r>
        <w:rPr>
          <w:rFonts w:cs="Arial"/>
          <w:lang w:val="ru-RU"/>
        </w:rPr>
        <w:t>.</w:t>
      </w:r>
      <w:r w:rsidRPr="00073F14">
        <w:rPr>
          <w:rFonts w:cs="Arial"/>
          <w:lang w:val="ru-RU"/>
        </w:rPr>
        <w:t xml:space="preserve"> </w:t>
      </w:r>
    </w:p>
    <w:p w14:paraId="55196573" w14:textId="77777777" w:rsidR="00F83FB7" w:rsidRPr="00F10346" w:rsidRDefault="00F83FB7" w:rsidP="00F83FB7">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Pr>
          <w:rFonts w:cs="Arial"/>
          <w:lang w:bidi="en-US"/>
        </w:rPr>
        <w:t xml:space="preserve">попуњава и потписује </w:t>
      </w:r>
      <w:r w:rsidRPr="00F10346">
        <w:rPr>
          <w:rFonts w:cs="Arial"/>
          <w:lang w:bidi="en-US"/>
        </w:rPr>
        <w:t>сваки члан групе понуђача у своје име.</w:t>
      </w:r>
      <w:r>
        <w:rPr>
          <w:rFonts w:cs="Arial"/>
          <w:lang w:val="sr-Cyrl-RS" w:bidi="en-US"/>
        </w:rPr>
        <w:t xml:space="preserve"> </w:t>
      </w:r>
      <w:r w:rsidRPr="00F10346">
        <w:rPr>
          <w:rFonts w:cs="Arial"/>
          <w:lang w:bidi="en-US"/>
        </w:rPr>
        <w:t>(Образац Изјаве о независној понуди и Образац изјаве у складу са чланом 75. став 2. Закона)</w:t>
      </w:r>
    </w:p>
    <w:p w14:paraId="4A55CF28" w14:textId="77777777"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14:paraId="58F91E53" w14:textId="77777777" w:rsidR="00B81CC1" w:rsidRPr="00E16574" w:rsidRDefault="00B81CC1" w:rsidP="00B81CC1">
      <w:pPr>
        <w:pStyle w:val="KDParagraf"/>
        <w:spacing w:before="0"/>
        <w:rPr>
          <w:rFonts w:cs="Arial"/>
          <w:lang w:val="sr-Cyrl-RS" w:bidi="en-US"/>
        </w:rPr>
      </w:pPr>
    </w:p>
    <w:p w14:paraId="680D4C76" w14:textId="77777777" w:rsidR="00E547ED" w:rsidRPr="00393506" w:rsidRDefault="008D2B23" w:rsidP="0077100D">
      <w:pPr>
        <w:pStyle w:val="KDPodnaslov2"/>
        <w:numPr>
          <w:ilvl w:val="1"/>
          <w:numId w:val="21"/>
        </w:numPr>
        <w:spacing w:before="0"/>
        <w:jc w:val="both"/>
        <w:rPr>
          <w:rFonts w:cs="Arial"/>
          <w:lang w:val="sr-Cyrl-RS"/>
        </w:rPr>
      </w:pPr>
      <w:bookmarkStart w:id="221" w:name="_Toc441651587"/>
      <w:bookmarkStart w:id="222" w:name="_Toc442559898"/>
      <w:r w:rsidRPr="00F10346">
        <w:rPr>
          <w:rFonts w:cs="Arial"/>
        </w:rPr>
        <w:lastRenderedPageBreak/>
        <w:t>Понуђена цена</w:t>
      </w:r>
      <w:bookmarkEnd w:id="221"/>
      <w:bookmarkEnd w:id="222"/>
    </w:p>
    <w:p w14:paraId="613B43CD" w14:textId="77777777" w:rsidR="00E16574" w:rsidRPr="002E0F39" w:rsidRDefault="00E16574" w:rsidP="007E063E">
      <w:pPr>
        <w:tabs>
          <w:tab w:val="left" w:pos="567"/>
        </w:tabs>
        <w:rPr>
          <w:rFonts w:cs="Arial"/>
          <w:lang w:val="ru-RU"/>
        </w:rPr>
      </w:pPr>
      <w:r w:rsidRPr="002E0F39">
        <w:rPr>
          <w:rFonts w:cs="Arial"/>
          <w:lang w:val="ru-RU"/>
        </w:rPr>
        <w:t>Цен</w:t>
      </w:r>
      <w:r w:rsidR="00F83FB7">
        <w:rPr>
          <w:rFonts w:cs="Arial"/>
          <w:lang w:val="ru-RU"/>
        </w:rPr>
        <w:t>а се исказује у динарима</w:t>
      </w:r>
      <w:r w:rsidRPr="002E0F39">
        <w:rPr>
          <w:rFonts w:cs="Arial"/>
          <w:lang w:val="ru-RU"/>
        </w:rPr>
        <w:t>, без пореза на додату вредност.</w:t>
      </w:r>
    </w:p>
    <w:p w14:paraId="39A4EFC2" w14:textId="77777777"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078EA89E" w14:textId="77777777"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6E75F4A" w14:textId="77777777"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14:paraId="753F3B99" w14:textId="679AD96B" w:rsidR="002E2F11" w:rsidRDefault="00E16574" w:rsidP="00D80C42">
      <w:pPr>
        <w:tabs>
          <w:tab w:val="left" w:pos="567"/>
        </w:tabs>
        <w:spacing w:before="0"/>
        <w:rPr>
          <w:rFonts w:cs="Arial"/>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14:paraId="3A93DBC1" w14:textId="77777777" w:rsidR="007E063E" w:rsidRPr="00D80C42" w:rsidRDefault="007E063E" w:rsidP="00D80C42">
      <w:pPr>
        <w:tabs>
          <w:tab w:val="left" w:pos="567"/>
        </w:tabs>
        <w:spacing w:before="0"/>
        <w:rPr>
          <w:rFonts w:cs="Arial"/>
          <w:lang w:val="sr-Cyrl-RS"/>
        </w:rPr>
      </w:pPr>
    </w:p>
    <w:p w14:paraId="0E2D85DF" w14:textId="65AC0945" w:rsidR="003664E1" w:rsidRDefault="002E2F11" w:rsidP="0077100D">
      <w:pPr>
        <w:pStyle w:val="KDPodnaslov2"/>
        <w:numPr>
          <w:ilvl w:val="1"/>
          <w:numId w:val="21"/>
        </w:numPr>
        <w:spacing w:before="0"/>
        <w:jc w:val="both"/>
        <w:rPr>
          <w:rFonts w:cs="Arial"/>
        </w:rPr>
      </w:pPr>
      <w:r w:rsidRPr="00F10346">
        <w:rPr>
          <w:rFonts w:cs="Arial"/>
        </w:rPr>
        <w:t>Корекција цене</w:t>
      </w:r>
    </w:p>
    <w:p w14:paraId="13EC7E73" w14:textId="53DA1BCE" w:rsidR="003664E1" w:rsidRDefault="003664E1" w:rsidP="003664E1">
      <w:pPr>
        <w:rPr>
          <w:rFonts w:cs="Arial"/>
          <w:lang w:val="ru-RU"/>
        </w:rPr>
      </w:pPr>
      <w:r w:rsidRPr="002E0F39">
        <w:rPr>
          <w:rFonts w:cs="Arial"/>
          <w:lang w:val="ru-RU"/>
        </w:rPr>
        <w:t>Цена је фиксна за цео уговорени период и не подлеже никаквој промени</w:t>
      </w:r>
      <w:r>
        <w:rPr>
          <w:rFonts w:cs="Arial"/>
          <w:lang w:val="ru-RU"/>
        </w:rPr>
        <w:t>.</w:t>
      </w:r>
    </w:p>
    <w:p w14:paraId="7169A21F" w14:textId="77777777" w:rsidR="003664E1" w:rsidRPr="003664E1" w:rsidRDefault="003664E1" w:rsidP="003664E1">
      <w:pPr>
        <w:spacing w:before="0"/>
        <w:rPr>
          <w:lang w:val="sr-Cyrl-RS"/>
        </w:rPr>
      </w:pPr>
    </w:p>
    <w:p w14:paraId="5345611F" w14:textId="5C3E529D" w:rsidR="003664E1" w:rsidRDefault="00266FE9" w:rsidP="003664E1">
      <w:pPr>
        <w:pStyle w:val="KDPodnaslov2"/>
        <w:numPr>
          <w:ilvl w:val="1"/>
          <w:numId w:val="21"/>
        </w:numPr>
        <w:spacing w:before="0"/>
        <w:rPr>
          <w:rFonts w:cs="Arial"/>
          <w:lang w:val="sr-Cyrl-RS"/>
        </w:rPr>
      </w:pPr>
      <w:r>
        <w:rPr>
          <w:rFonts w:cs="Arial"/>
        </w:rPr>
        <w:t xml:space="preserve"> </w:t>
      </w:r>
      <w:r w:rsidR="003664E1" w:rsidRPr="003664E1">
        <w:rPr>
          <w:rFonts w:cs="Arial"/>
        </w:rPr>
        <w:t>Рок и место испоруке добар</w:t>
      </w:r>
      <w:r w:rsidR="003664E1">
        <w:rPr>
          <w:rFonts w:cs="Arial"/>
          <w:lang w:val="sr-Cyrl-RS"/>
        </w:rPr>
        <w:t>а</w:t>
      </w:r>
    </w:p>
    <w:p w14:paraId="0EB7D8D6" w14:textId="77777777" w:rsidR="00042390" w:rsidRPr="00062F72" w:rsidRDefault="00042390" w:rsidP="00042390">
      <w:pPr>
        <w:rPr>
          <w:rFonts w:eastAsia="Calibri" w:cs="Arial"/>
          <w:lang w:val="ru-RU"/>
        </w:rPr>
      </w:pPr>
      <w:r w:rsidRPr="00062F72">
        <w:rPr>
          <w:rFonts w:eastAsia="Calibri" w:cs="Arial"/>
          <w:lang w:val="ru-RU"/>
        </w:rPr>
        <w:t xml:space="preserve">Изабрани понуђач је обавезан да испоруку добара изврши у року који не може бити дужи од </w:t>
      </w:r>
      <w:r w:rsidRPr="00062F72">
        <w:rPr>
          <w:rFonts w:eastAsia="Calibri" w:cs="Arial"/>
          <w:lang w:val="sr-Cyrl-RS"/>
        </w:rPr>
        <w:t>60</w:t>
      </w:r>
      <w:r w:rsidRPr="00062F72">
        <w:rPr>
          <w:rFonts w:eastAsia="Calibri" w:cs="Arial"/>
          <w:lang w:val="ru-RU"/>
        </w:rPr>
        <w:t xml:space="preserve"> календарских дана од дана </w:t>
      </w:r>
      <w:r w:rsidRPr="00062F72">
        <w:rPr>
          <w:rFonts w:cs="Arial"/>
          <w:bCs/>
          <w:iCs/>
          <w:lang w:val="sr-Cyrl-RS"/>
        </w:rPr>
        <w:t>ступања уговора на снагу, сукцесивно</w:t>
      </w:r>
      <w:r w:rsidRPr="00062F72">
        <w:rPr>
          <w:rFonts w:cs="Arial"/>
          <w:bCs/>
          <w:iCs/>
          <w:lang w:val="sr-Latn-RS"/>
        </w:rPr>
        <w:t xml:space="preserve"> </w:t>
      </w:r>
      <w:r w:rsidRPr="00062F72">
        <w:rPr>
          <w:rFonts w:cs="Arial"/>
          <w:bCs/>
          <w:iCs/>
          <w:lang w:val="sr-Cyrl-RS"/>
        </w:rPr>
        <w:t>у уједначеним месечним испорукама</w:t>
      </w:r>
      <w:r w:rsidRPr="00062F72">
        <w:rPr>
          <w:rFonts w:cs="Arial"/>
          <w:bCs/>
          <w:iCs/>
          <w:lang w:val="ru-RU"/>
        </w:rPr>
        <w:t>.</w:t>
      </w:r>
    </w:p>
    <w:p w14:paraId="6EA4517A" w14:textId="5CB6899E" w:rsidR="003664E1" w:rsidRPr="00016CB8" w:rsidRDefault="003664E1" w:rsidP="003664E1">
      <w:pPr>
        <w:rPr>
          <w:rFonts w:cs="Arial"/>
          <w:lang w:val="sr-Cyrl-RS" w:eastAsia="zh-CN"/>
        </w:rPr>
      </w:pPr>
      <w:r w:rsidRPr="000F6F66">
        <w:rPr>
          <w:rFonts w:eastAsia="Calibri" w:cs="Arial"/>
          <w:lang w:val="sr-Cyrl-CS" w:eastAsia="zh-CN"/>
        </w:rPr>
        <w:t>М</w:t>
      </w:r>
      <w:r w:rsidRPr="000F6F66">
        <w:rPr>
          <w:rFonts w:eastAsia="Calibri" w:cs="Arial"/>
          <w:lang w:eastAsia="zh-CN"/>
        </w:rPr>
        <w:t xml:space="preserve">есто испоруке </w:t>
      </w:r>
      <w:r w:rsidRPr="000F6F66">
        <w:rPr>
          <w:rFonts w:eastAsia="Calibri" w:cs="Arial"/>
          <w:lang w:val="sr-Cyrl-RS" w:eastAsia="zh-CN"/>
        </w:rPr>
        <w:t xml:space="preserve">је Огранак ТЕНТ, локација ТЕНТ – </w:t>
      </w:r>
      <w:r>
        <w:rPr>
          <w:rFonts w:eastAsia="Calibri" w:cs="Arial"/>
          <w:lang w:val="sr-Cyrl-RS" w:eastAsia="zh-CN"/>
        </w:rPr>
        <w:t xml:space="preserve">Б </w:t>
      </w:r>
      <w:r w:rsidRPr="000F6F66">
        <w:rPr>
          <w:rFonts w:eastAsia="Calibri" w:cs="Arial"/>
          <w:lang w:val="sr-Cyrl-RS" w:eastAsia="zh-CN"/>
        </w:rPr>
        <w:t xml:space="preserve">(Термоелектрана Никола Тесла </w:t>
      </w:r>
      <w:r>
        <w:rPr>
          <w:rFonts w:eastAsia="Calibri" w:cs="Arial"/>
          <w:lang w:val="sr-Cyrl-RS" w:eastAsia="zh-CN"/>
        </w:rPr>
        <w:t>Б</w:t>
      </w:r>
      <w:r w:rsidRPr="000F6F66">
        <w:rPr>
          <w:rFonts w:eastAsia="Calibri" w:cs="Arial"/>
          <w:lang w:val="sr-Cyrl-RS" w:eastAsia="zh-CN"/>
        </w:rPr>
        <w:t xml:space="preserve"> </w:t>
      </w:r>
      <w:r>
        <w:rPr>
          <w:lang w:val="sr-Cyrl-RS"/>
        </w:rPr>
        <w:t>Ушће Обреновац</w:t>
      </w:r>
      <w:r w:rsidRPr="009808B6">
        <w:rPr>
          <w:rFonts w:eastAsia="Calibri" w:cs="Arial"/>
          <w:lang w:val="sr-Cyrl-RS" w:eastAsia="zh-CN"/>
        </w:rPr>
        <w:t>)</w:t>
      </w:r>
      <w:r w:rsidRPr="000F6F66">
        <w:rPr>
          <w:rFonts w:eastAsia="Calibri" w:cs="Arial"/>
          <w:lang w:val="sr-Cyrl-RS" w:eastAsia="zh-CN"/>
        </w:rPr>
        <w:t>.</w:t>
      </w:r>
    </w:p>
    <w:p w14:paraId="30D6AC28" w14:textId="3ECF7E31" w:rsidR="003664E1" w:rsidRDefault="003664E1" w:rsidP="003664E1">
      <w:pPr>
        <w:spacing w:before="0"/>
        <w:rPr>
          <w:rFonts w:cs="Arial"/>
          <w:lang w:val="sr-Cyrl-CS" w:eastAsia="zh-CN"/>
        </w:rPr>
      </w:pPr>
      <w:r w:rsidRPr="00960AB5">
        <w:rPr>
          <w:rFonts w:cs="Arial"/>
          <w:lang w:val="sr-Cyrl-CS" w:eastAsia="zh-CN"/>
        </w:rPr>
        <w:t xml:space="preserve">Паритет испоруке  је франко ТЕНТ </w:t>
      </w:r>
      <w:r>
        <w:rPr>
          <w:rFonts w:cs="Arial"/>
          <w:lang w:val="sr-Cyrl-CS" w:eastAsia="zh-CN"/>
        </w:rPr>
        <w:t>Б</w:t>
      </w:r>
      <w:r w:rsidRPr="00960AB5">
        <w:rPr>
          <w:rFonts w:cs="Arial"/>
          <w:lang w:val="sr-Cyrl-CS" w:eastAsia="zh-CN"/>
        </w:rPr>
        <w:t xml:space="preserve">, локација </w:t>
      </w:r>
      <w:r w:rsidR="00537176">
        <w:rPr>
          <w:rFonts w:cs="Arial"/>
          <w:lang w:val="sr-Cyrl-CS" w:eastAsia="zh-CN"/>
        </w:rPr>
        <w:t xml:space="preserve">магацин </w:t>
      </w:r>
      <w:r w:rsidRPr="00960AB5">
        <w:rPr>
          <w:rFonts w:cs="Arial"/>
          <w:lang w:val="sr-Cyrl-CS" w:eastAsia="zh-CN"/>
        </w:rPr>
        <w:t xml:space="preserve">ТЕНТ </w:t>
      </w:r>
      <w:r>
        <w:rPr>
          <w:rFonts w:cs="Arial"/>
          <w:lang w:val="sr-Cyrl-CS" w:eastAsia="zh-CN"/>
        </w:rPr>
        <w:t>Б</w:t>
      </w:r>
      <w:r w:rsidRPr="00960AB5">
        <w:rPr>
          <w:rFonts w:cs="Arial"/>
          <w:lang w:val="sr-Cyrl-CS" w:eastAsia="zh-CN"/>
        </w:rPr>
        <w:t>.</w:t>
      </w:r>
    </w:p>
    <w:p w14:paraId="369757AB" w14:textId="77777777" w:rsidR="003664E1" w:rsidRDefault="003664E1" w:rsidP="003664E1">
      <w:pPr>
        <w:rPr>
          <w:rFonts w:cs="Arial"/>
          <w:lang w:val="sr-Cyrl-RS" w:eastAsia="zh-CN"/>
        </w:rPr>
      </w:pPr>
      <w:r w:rsidRPr="005F4281">
        <w:rPr>
          <w:rFonts w:cs="Arial"/>
          <w:lang w:eastAsia="zh-CN"/>
        </w:rPr>
        <w:t>Евентуално настала штета приликом транспорта предметних добара до места испоруке пада на терет изабраног Понуђача</w:t>
      </w:r>
      <w:r>
        <w:rPr>
          <w:rFonts w:cs="Arial"/>
          <w:lang w:val="sr-Cyrl-RS" w:eastAsia="zh-CN"/>
        </w:rPr>
        <w:t>.</w:t>
      </w:r>
    </w:p>
    <w:p w14:paraId="01ADC31D" w14:textId="3E8FA20F" w:rsidR="003664E1" w:rsidRPr="003664E1" w:rsidRDefault="003664E1" w:rsidP="002E7F73">
      <w:pPr>
        <w:pStyle w:val="KDPodnaslov2"/>
        <w:numPr>
          <w:ilvl w:val="1"/>
          <w:numId w:val="21"/>
        </w:numPr>
        <w:spacing w:after="240"/>
        <w:rPr>
          <w:rFonts w:cs="Arial"/>
        </w:rPr>
      </w:pPr>
      <w:r w:rsidRPr="003664E1">
        <w:rPr>
          <w:rFonts w:cs="Arial"/>
          <w:lang w:val="sr-Cyrl-RS"/>
        </w:rPr>
        <w:t xml:space="preserve">Гарантни рок </w:t>
      </w:r>
    </w:p>
    <w:p w14:paraId="70C1F1C3" w14:textId="77777777" w:rsidR="00042390" w:rsidRPr="00537176" w:rsidRDefault="00042390" w:rsidP="00042390">
      <w:pPr>
        <w:spacing w:before="0"/>
        <w:rPr>
          <w:rFonts w:cs="Arial"/>
          <w:lang w:eastAsia="zh-CN"/>
        </w:rPr>
      </w:pPr>
      <w:r w:rsidRPr="00537176">
        <w:rPr>
          <w:rFonts w:cs="Arial"/>
          <w:lang w:eastAsia="zh-CN"/>
        </w:rPr>
        <w:t xml:space="preserve">Гарантни рок за предмет набавке је минимум </w:t>
      </w:r>
      <w:r>
        <w:rPr>
          <w:rFonts w:cs="Arial"/>
          <w:lang w:val="sr-Cyrl-RS" w:eastAsia="zh-CN"/>
        </w:rPr>
        <w:t>24</w:t>
      </w:r>
      <w:r w:rsidRPr="00537176">
        <w:rPr>
          <w:rFonts w:cs="Arial"/>
          <w:lang w:eastAsia="zh-CN"/>
        </w:rPr>
        <w:t xml:space="preserve"> месец</w:t>
      </w:r>
      <w:r>
        <w:rPr>
          <w:rFonts w:cs="Arial"/>
          <w:lang w:val="sr-Cyrl-RS" w:eastAsia="zh-CN"/>
        </w:rPr>
        <w:t>а</w:t>
      </w:r>
      <w:r w:rsidRPr="00537176">
        <w:rPr>
          <w:rFonts w:cs="Arial"/>
          <w:lang w:eastAsia="zh-CN"/>
        </w:rPr>
        <w:t xml:space="preserve"> од </w:t>
      </w:r>
      <w:r>
        <w:rPr>
          <w:rFonts w:cs="Arial"/>
          <w:lang w:val="sr-Cyrl-RS" w:eastAsia="zh-CN"/>
        </w:rPr>
        <w:t xml:space="preserve">дана </w:t>
      </w:r>
      <w:r w:rsidRPr="00537176">
        <w:rPr>
          <w:rFonts w:cs="Arial"/>
          <w:lang w:eastAsia="zh-CN"/>
        </w:rPr>
        <w:t>испоруке.</w:t>
      </w:r>
    </w:p>
    <w:p w14:paraId="5B64AD2A" w14:textId="77777777" w:rsidR="00042390" w:rsidRDefault="00042390" w:rsidP="00042390">
      <w:pPr>
        <w:spacing w:before="0"/>
        <w:rPr>
          <w:rFonts w:cs="Arial"/>
          <w:lang w:eastAsia="zh-CN"/>
        </w:rPr>
      </w:pPr>
      <w:r w:rsidRPr="006E4B94">
        <w:rPr>
          <w:rFonts w:cs="Arial"/>
          <w:lang w:eastAsia="zh-CN"/>
        </w:rPr>
        <w:t>Изабрани Понуђач је дужан да о свом трошку отклони све евентуалне недостатке у току трајања гарантног рока.</w:t>
      </w:r>
    </w:p>
    <w:p w14:paraId="405410AE" w14:textId="77777777" w:rsidR="00042390" w:rsidRPr="00062F72" w:rsidRDefault="00042390" w:rsidP="00042390">
      <w:pPr>
        <w:spacing w:before="0"/>
        <w:rPr>
          <w:rFonts w:cs="Arial"/>
          <w:lang w:eastAsia="zh-CN"/>
        </w:rPr>
      </w:pPr>
      <w:r w:rsidRPr="00062F72">
        <w:rPr>
          <w:rFonts w:cs="Arial"/>
          <w:lang w:eastAsia="zh-CN"/>
        </w:rPr>
        <w:t xml:space="preserve">У случају да у гарантном периоду дође до рекламације на испоручену робу у смислу да је утврђено да поједини предмети набавке не задовољавају место примене и наведене експлоатационе (радне) услове, испоручилац је у обавези да у року од 24 часа од пријема обавештења, обезбеди стручно особље, које ће заједно са представником наручиоца утврдити узрок настале појаве (без додатних трошкова наручиоца). Ако утврди да је узрок ове појаве лоше израђени и испоручени предмет набавке, Изабрани понуђач је у обавези да у што краћем року (не дужим од 15 дана) обезбеди исправан нови </w:t>
      </w:r>
      <w:proofErr w:type="gramStart"/>
      <w:r w:rsidRPr="00062F72">
        <w:rPr>
          <w:rFonts w:cs="Arial"/>
          <w:lang w:eastAsia="zh-CN"/>
        </w:rPr>
        <w:t>део  (</w:t>
      </w:r>
      <w:proofErr w:type="gramEnd"/>
      <w:r w:rsidRPr="00062F72">
        <w:rPr>
          <w:rFonts w:cs="Arial"/>
          <w:lang w:eastAsia="zh-CN"/>
        </w:rPr>
        <w:t>Изабрани понуђач сноси све трошкове замене и нове испоруке).</w:t>
      </w:r>
    </w:p>
    <w:p w14:paraId="1DC40A87" w14:textId="77777777" w:rsidR="00537176" w:rsidRDefault="00537176" w:rsidP="00537176">
      <w:pPr>
        <w:spacing w:before="0"/>
        <w:rPr>
          <w:rFonts w:cs="Arial"/>
          <w:lang w:val="ru-RU" w:eastAsia="zh-CN"/>
        </w:rPr>
      </w:pPr>
    </w:p>
    <w:p w14:paraId="2C738F28" w14:textId="22BFD861" w:rsidR="005D18A0" w:rsidRPr="003664E1" w:rsidRDefault="008D2B23" w:rsidP="003664E1">
      <w:pPr>
        <w:pStyle w:val="KDPodnaslov2"/>
        <w:numPr>
          <w:ilvl w:val="1"/>
          <w:numId w:val="21"/>
        </w:numPr>
        <w:spacing w:before="0"/>
        <w:rPr>
          <w:rFonts w:cs="Arial"/>
          <w:lang w:val="sr-Cyrl-RS"/>
        </w:rPr>
      </w:pPr>
      <w:bookmarkStart w:id="223" w:name="_Toc441651588"/>
      <w:bookmarkStart w:id="224" w:name="_Toc442559899"/>
      <w:r w:rsidRPr="003664E1">
        <w:rPr>
          <w:rFonts w:cs="Arial"/>
          <w:lang w:val="ru-RU"/>
        </w:rPr>
        <w:t>Начин и услови плаћања</w:t>
      </w:r>
      <w:bookmarkEnd w:id="223"/>
      <w:bookmarkEnd w:id="224"/>
    </w:p>
    <w:p w14:paraId="0AAD0059" w14:textId="6576DE1A" w:rsidR="00784897" w:rsidRPr="00327718" w:rsidRDefault="00FB28B0" w:rsidP="00784897">
      <w:pPr>
        <w:tabs>
          <w:tab w:val="left" w:pos="567"/>
        </w:tabs>
        <w:rPr>
          <w:rFonts w:eastAsia="Calibri" w:cs="Arial"/>
        </w:rPr>
      </w:pPr>
      <w:r w:rsidRPr="007A022E">
        <w:rPr>
          <w:rFonts w:eastAsia="Calibri" w:cs="Arial"/>
        </w:rPr>
        <w:t xml:space="preserve">Плаћање добара који су предмет ове јавне набавке наручилац ће извршити на текући рачун понуђача, након испоруке и потписивања </w:t>
      </w:r>
      <w:r w:rsidRPr="006E4B94">
        <w:rPr>
          <w:rFonts w:eastAsia="Calibri" w:cs="Arial"/>
        </w:rPr>
        <w:t>Записника о квалитативном квантитативном пријему добара</w:t>
      </w:r>
      <w:r w:rsidRPr="007A022E">
        <w:rPr>
          <w:rFonts w:eastAsia="Calibri" w:cs="Arial"/>
        </w:rPr>
        <w:t xml:space="preserve"> од стране овлашћених представника </w:t>
      </w:r>
      <w:r w:rsidR="00A46366" w:rsidRPr="007A022E">
        <w:rPr>
          <w:rFonts w:eastAsia="Calibri" w:cs="Arial"/>
          <w:lang w:val="sr-Cyrl-RS"/>
        </w:rPr>
        <w:t>Наручиоца</w:t>
      </w:r>
      <w:r w:rsidRPr="007A022E">
        <w:rPr>
          <w:rFonts w:eastAsia="Calibri" w:cs="Arial"/>
        </w:rPr>
        <w:t xml:space="preserve"> </w:t>
      </w:r>
      <w:proofErr w:type="gramStart"/>
      <w:r w:rsidRPr="007A022E">
        <w:rPr>
          <w:rFonts w:eastAsia="Calibri" w:cs="Arial"/>
        </w:rPr>
        <w:t xml:space="preserve">и  </w:t>
      </w:r>
      <w:r w:rsidR="00A46366" w:rsidRPr="007A022E">
        <w:rPr>
          <w:rFonts w:eastAsia="Calibri" w:cs="Arial"/>
          <w:lang w:val="sr-Cyrl-RS"/>
        </w:rPr>
        <w:t>Изабраног</w:t>
      </w:r>
      <w:proofErr w:type="gramEnd"/>
      <w:r w:rsidR="00A46366" w:rsidRPr="007A022E">
        <w:rPr>
          <w:rFonts w:eastAsia="Calibri" w:cs="Arial"/>
          <w:lang w:val="sr-Cyrl-RS"/>
        </w:rPr>
        <w:t xml:space="preserve"> понуђача</w:t>
      </w:r>
      <w:r w:rsidRPr="007A022E">
        <w:rPr>
          <w:rFonts w:eastAsia="Calibri" w:cs="Arial"/>
        </w:rPr>
        <w:t xml:space="preserve"> - без примедби, у року до 45 дана од дана пријема исправног рачуна</w:t>
      </w:r>
      <w:r w:rsidR="00784897" w:rsidRPr="007A022E">
        <w:rPr>
          <w:rFonts w:eastAsia="Calibri" w:cs="Arial"/>
        </w:rPr>
        <w:t>.</w:t>
      </w:r>
    </w:p>
    <w:p w14:paraId="6847B9E9" w14:textId="22AC4A4F" w:rsidR="00700349" w:rsidRDefault="00602538" w:rsidP="00E460B9">
      <w:pPr>
        <w:spacing w:before="0"/>
        <w:ind w:right="-327"/>
        <w:rPr>
          <w:rFonts w:eastAsia="Calibri" w:cs="Arial"/>
          <w:lang w:val="ru-RU"/>
        </w:rPr>
      </w:pPr>
      <w:r w:rsidRPr="005726D2">
        <w:rPr>
          <w:rFonts w:eastAsia="Calibri" w:cs="Arial"/>
          <w:lang w:val="ru-RU"/>
        </w:rPr>
        <w:t xml:space="preserve">  </w:t>
      </w:r>
    </w:p>
    <w:p w14:paraId="6AAC2916" w14:textId="17DFE731" w:rsidR="00BC7241" w:rsidRPr="0065657E" w:rsidRDefault="00784897" w:rsidP="00BC7241">
      <w:pPr>
        <w:tabs>
          <w:tab w:val="left" w:pos="567"/>
        </w:tabs>
        <w:spacing w:before="0"/>
        <w:rPr>
          <w:rFonts w:cs="Arial"/>
          <w:lang w:val="ru-RU"/>
        </w:rPr>
      </w:pPr>
      <w:r w:rsidRPr="00327718">
        <w:rPr>
          <w:rFonts w:eastAsia="Calibri" w:cs="Arial"/>
        </w:rPr>
        <w:t xml:space="preserve">Рачун мора да гласи на: </w:t>
      </w:r>
      <w:r w:rsidRPr="00327718">
        <w:rPr>
          <w:rFonts w:cs="Arial"/>
        </w:rPr>
        <w:t xml:space="preserve">Јавно предузеће „Електропривреда Србије“ Београд, </w:t>
      </w:r>
      <w:r>
        <w:rPr>
          <w:rFonts w:cs="Arial"/>
          <w:lang w:val="sr-Cyrl-RS"/>
        </w:rPr>
        <w:t>Балканска 13</w:t>
      </w:r>
      <w:r w:rsidRPr="00327718">
        <w:rPr>
          <w:rFonts w:cs="Arial"/>
        </w:rPr>
        <w:t xml:space="preserve">, ПИБ </w:t>
      </w:r>
      <w:r w:rsidRPr="00327718">
        <w:rPr>
          <w:rFonts w:cs="Arial"/>
          <w:lang w:val="sr-Cyrl-BA"/>
        </w:rPr>
        <w:t xml:space="preserve">103920327, </w:t>
      </w:r>
      <w:r w:rsidRPr="00327718">
        <w:rPr>
          <w:rFonts w:cs="Arial"/>
        </w:rPr>
        <w:t>Огранак ТЕНТ Београд-Обреновац, Богољуба Урошевића Црног 44</w:t>
      </w:r>
      <w:r w:rsidRPr="00327718">
        <w:rPr>
          <w:rFonts w:cs="Arial"/>
          <w:lang w:val="sr-Cyrl-RS"/>
        </w:rPr>
        <w:t xml:space="preserve">, </w:t>
      </w:r>
      <w:r w:rsidR="00BC7241">
        <w:rPr>
          <w:rFonts w:cs="Arial"/>
          <w:lang w:val="sr-Cyrl-RS"/>
        </w:rPr>
        <w:t xml:space="preserve"> </w:t>
      </w:r>
      <w:r w:rsidR="00BC7241">
        <w:rPr>
          <w:rFonts w:cs="Arial"/>
          <w:lang w:val="sr-Cyrl-RS"/>
        </w:rPr>
        <w:lastRenderedPageBreak/>
        <w:t xml:space="preserve">и </w:t>
      </w:r>
      <w:r w:rsidRPr="00327718">
        <w:rPr>
          <w:rFonts w:cs="Arial"/>
        </w:rPr>
        <w:t xml:space="preserve">мора бити достављен на адресу </w:t>
      </w:r>
      <w:r w:rsidR="00BC7241">
        <w:rPr>
          <w:rFonts w:cs="Arial"/>
          <w:lang w:val="sr-Cyrl-RS"/>
        </w:rPr>
        <w:t>Наручиоца</w:t>
      </w:r>
      <w:r w:rsidRPr="00327718">
        <w:rPr>
          <w:rFonts w:cs="Arial"/>
        </w:rPr>
        <w:t>: Јавно предузеће „Електропривреда Србије“ Београд,</w:t>
      </w:r>
      <w:r>
        <w:rPr>
          <w:rFonts w:cs="Arial"/>
          <w:lang w:val="sr-Cyrl-RS"/>
        </w:rPr>
        <w:t xml:space="preserve"> Београд,</w:t>
      </w:r>
      <w:r w:rsidRPr="00327718">
        <w:rPr>
          <w:rFonts w:cs="Arial"/>
        </w:rPr>
        <w:t xml:space="preserve"> огранак ТЕНТ,</w:t>
      </w:r>
      <w:r>
        <w:rPr>
          <w:rFonts w:cs="Arial"/>
          <w:lang w:val="sr-Cyrl-RS"/>
        </w:rPr>
        <w:t xml:space="preserve"> </w:t>
      </w:r>
      <w:r w:rsidRPr="00327718">
        <w:rPr>
          <w:rFonts w:cs="Arial"/>
          <w:lang w:val="sr-Cyrl-RS"/>
        </w:rPr>
        <w:t xml:space="preserve">локација ТЕНТ </w:t>
      </w:r>
      <w:r>
        <w:rPr>
          <w:rFonts w:cs="Arial"/>
          <w:lang w:val="sr-Cyrl-RS"/>
        </w:rPr>
        <w:t>А,</w:t>
      </w:r>
      <w:r w:rsidRPr="00327718">
        <w:rPr>
          <w:rFonts w:cs="Arial"/>
          <w:lang w:val="sr-Cyrl-RS"/>
        </w:rPr>
        <w:t xml:space="preserve"> </w:t>
      </w:r>
      <w:r w:rsidRPr="00327718">
        <w:rPr>
          <w:rFonts w:eastAsia="Calibri" w:cs="Arial"/>
          <w:bCs/>
          <w:lang w:val="sr-Cyrl-RS"/>
        </w:rPr>
        <w:t xml:space="preserve">Поштански фах </w:t>
      </w:r>
      <w:r>
        <w:rPr>
          <w:rFonts w:eastAsia="Calibri" w:cs="Arial"/>
          <w:bCs/>
          <w:lang w:val="sr-Cyrl-RS"/>
        </w:rPr>
        <w:t>11</w:t>
      </w:r>
      <w:r w:rsidRPr="00327718">
        <w:rPr>
          <w:rFonts w:eastAsia="Calibri" w:cs="Arial"/>
          <w:bCs/>
          <w:lang w:val="sr-Cyrl-RS"/>
        </w:rPr>
        <w:t>, 11500 Обреновац</w:t>
      </w:r>
      <w:r w:rsidR="00BC7241">
        <w:rPr>
          <w:rFonts w:cs="Arial"/>
          <w:lang w:val="sr-Cyrl-RS"/>
        </w:rPr>
        <w:t xml:space="preserve"> </w:t>
      </w:r>
      <w:r w:rsidR="00BC7241" w:rsidRPr="002E0F39">
        <w:rPr>
          <w:rFonts w:cs="Arial"/>
          <w:lang w:val="ru-RU"/>
        </w:rPr>
        <w:t xml:space="preserve">са обавезним прилозима и то: </w:t>
      </w:r>
      <w:r w:rsidR="00BC7241">
        <w:rPr>
          <w:rFonts w:cs="Arial"/>
          <w:lang w:val="ru-RU"/>
        </w:rPr>
        <w:t>Записник</w:t>
      </w:r>
      <w:r w:rsidR="00BC7241" w:rsidRPr="00727CE1">
        <w:rPr>
          <w:rFonts w:cs="Arial"/>
          <w:lang w:val="ru-RU"/>
        </w:rPr>
        <w:t xml:space="preserve"> о квантитативном и квалитативном пријему добара</w:t>
      </w:r>
      <w:r w:rsidR="00BC7241" w:rsidRPr="002E0F39">
        <w:rPr>
          <w:rFonts w:cs="Arial"/>
          <w:lang w:val="ru-RU"/>
        </w:rPr>
        <w:t xml:space="preserve"> </w:t>
      </w:r>
      <w:r w:rsidR="00BC7241" w:rsidRPr="002C25BF">
        <w:rPr>
          <w:rFonts w:cs="Arial"/>
          <w:lang w:val="ru-RU"/>
        </w:rPr>
        <w:t>и отпремница</w:t>
      </w:r>
      <w:r w:rsidR="00BC7241" w:rsidRPr="002E0F39">
        <w:rPr>
          <w:rFonts w:cs="Arial"/>
          <w:lang w:val="ru-RU"/>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BC7241">
        <w:rPr>
          <w:rFonts w:cs="Arial"/>
          <w:lang w:val="ru-RU"/>
        </w:rPr>
        <w:t>Наручиоца</w:t>
      </w:r>
      <w:r w:rsidR="00BC7241" w:rsidRPr="002E0F39">
        <w:rPr>
          <w:rFonts w:cs="Arial"/>
          <w:lang w:val="ru-RU"/>
        </w:rPr>
        <w:t>, које је примило предметна добра.</w:t>
      </w:r>
      <w:r w:rsidR="00BC7241" w:rsidRPr="002E0F39">
        <w:rPr>
          <w:lang w:val="ru-RU"/>
        </w:rPr>
        <w:t xml:space="preserve"> </w:t>
      </w:r>
      <w:r w:rsidR="00BC7241">
        <w:rPr>
          <w:rFonts w:cs="Arial"/>
          <w:lang w:val="ru-RU"/>
        </w:rPr>
        <w:t>Изабрани понуђач</w:t>
      </w:r>
      <w:r w:rsidR="00BC7241" w:rsidRPr="002E0F39">
        <w:rPr>
          <w:rFonts w:cs="Arial"/>
          <w:lang w:val="ru-RU"/>
        </w:rPr>
        <w:t xml:space="preserve"> је обавезан да на рачуну/рачунима наведе </w:t>
      </w:r>
      <w:r w:rsidR="00BC7241">
        <w:rPr>
          <w:rFonts w:cs="Arial"/>
          <w:lang w:val="ru-RU"/>
        </w:rPr>
        <w:t xml:space="preserve">број јавне набавке и уговор </w:t>
      </w:r>
      <w:r w:rsidR="00BC7241" w:rsidRPr="002E0F39">
        <w:rPr>
          <w:rFonts w:cs="Arial"/>
          <w:lang w:val="ru-RU"/>
        </w:rPr>
        <w:t>на основу којег се рачун издаје (број и датум).</w:t>
      </w:r>
    </w:p>
    <w:p w14:paraId="664DA097" w14:textId="77777777" w:rsidR="00784897" w:rsidRPr="00327718" w:rsidRDefault="00784897" w:rsidP="00784897">
      <w:pPr>
        <w:tabs>
          <w:tab w:val="left" w:pos="567"/>
        </w:tabs>
        <w:spacing w:before="0"/>
        <w:rPr>
          <w:rFonts w:cs="Arial"/>
          <w:lang w:val="sr-Cyrl-RS"/>
        </w:rPr>
      </w:pPr>
    </w:p>
    <w:p w14:paraId="4B16A15D" w14:textId="77777777" w:rsidR="00784897" w:rsidRPr="00327718" w:rsidRDefault="00784897" w:rsidP="00784897">
      <w:pPr>
        <w:tabs>
          <w:tab w:val="left" w:pos="567"/>
        </w:tabs>
        <w:spacing w:before="0"/>
        <w:rPr>
          <w:rFonts w:cs="Arial"/>
        </w:rPr>
      </w:pPr>
      <w:r w:rsidRPr="00327718">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0C08B5C" w14:textId="488EDFA6" w:rsidR="008767D5" w:rsidRDefault="008767D5" w:rsidP="008D2B23">
      <w:pPr>
        <w:autoSpaceDE w:val="0"/>
        <w:autoSpaceDN w:val="0"/>
        <w:adjustRightInd w:val="0"/>
        <w:spacing w:before="0"/>
        <w:ind w:right="-426"/>
        <w:rPr>
          <w:rFonts w:eastAsia="Calibri" w:cs="Arial"/>
          <w:lang w:val="ru-RU"/>
        </w:rPr>
      </w:pPr>
    </w:p>
    <w:p w14:paraId="15AEFAA0" w14:textId="7CCEAFEF" w:rsidR="005D18A0" w:rsidRPr="005D18A0" w:rsidRDefault="008D2B23" w:rsidP="003664E1">
      <w:pPr>
        <w:pStyle w:val="KDPodnaslov2"/>
        <w:numPr>
          <w:ilvl w:val="1"/>
          <w:numId w:val="21"/>
        </w:numPr>
        <w:spacing w:before="0"/>
        <w:jc w:val="both"/>
        <w:rPr>
          <w:rFonts w:cs="Arial"/>
          <w:lang w:val="sr-Cyrl-RS"/>
        </w:rPr>
      </w:pPr>
      <w:bookmarkStart w:id="225" w:name="_Toc441651589"/>
      <w:bookmarkStart w:id="226" w:name="_Toc442559900"/>
      <w:r w:rsidRPr="00F10346">
        <w:rPr>
          <w:rFonts w:cs="Arial"/>
        </w:rPr>
        <w:t>Рок важења понуде</w:t>
      </w:r>
      <w:bookmarkEnd w:id="225"/>
      <w:bookmarkEnd w:id="226"/>
    </w:p>
    <w:p w14:paraId="74D19A6C" w14:textId="77777777" w:rsidR="008B4615" w:rsidRPr="008B4615" w:rsidRDefault="008B4615" w:rsidP="007E063E">
      <w:pPr>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14:paraId="281E1A52" w14:textId="412BA5D7" w:rsidR="00F066DE" w:rsidRDefault="008B4615" w:rsidP="00D80C42">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14:paraId="4285F768" w14:textId="77777777" w:rsidR="00784897" w:rsidRPr="00D80C42" w:rsidRDefault="00784897" w:rsidP="00D80C42">
      <w:pPr>
        <w:spacing w:before="0"/>
        <w:rPr>
          <w:rFonts w:cs="Arial"/>
          <w:lang w:val="ru-RU"/>
        </w:rPr>
      </w:pPr>
    </w:p>
    <w:p w14:paraId="25E483A6" w14:textId="198AAAA0" w:rsidR="005D18A0" w:rsidRDefault="005D18A0" w:rsidP="003664E1">
      <w:pPr>
        <w:pStyle w:val="KDPodnaslov2"/>
        <w:numPr>
          <w:ilvl w:val="1"/>
          <w:numId w:val="21"/>
        </w:numPr>
        <w:spacing w:before="0"/>
        <w:jc w:val="both"/>
        <w:rPr>
          <w:rFonts w:cs="Arial"/>
          <w:lang w:val="sr-Cyrl-RS"/>
        </w:rPr>
      </w:pPr>
      <w:r>
        <w:rPr>
          <w:rFonts w:cs="Arial"/>
          <w:lang w:val="sr-Cyrl-RS"/>
        </w:rPr>
        <w:t xml:space="preserve">Средства финансијског обезбеђења </w:t>
      </w:r>
    </w:p>
    <w:p w14:paraId="4A9B3233" w14:textId="77777777" w:rsidR="005D18A0" w:rsidRPr="00192379" w:rsidRDefault="005D18A0" w:rsidP="00DE1823">
      <w:pPr>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EE19F86" w14:textId="77777777" w:rsidR="005D18A0" w:rsidRPr="00192379" w:rsidRDefault="005D18A0" w:rsidP="00DE1823">
      <w:pPr>
        <w:spacing w:before="0"/>
        <w:rPr>
          <w:lang w:val="sr-Cyrl-RS"/>
        </w:rPr>
      </w:pPr>
      <w:r w:rsidRPr="00192379">
        <w:rPr>
          <w:lang w:val="sr-Cyrl-RS"/>
        </w:rPr>
        <w:t>Члан групе понуђача може бити налогодавац средства финансијског обезбеђења.</w:t>
      </w:r>
    </w:p>
    <w:p w14:paraId="70B1BF14" w14:textId="77777777" w:rsidR="005D18A0" w:rsidRPr="00192379" w:rsidRDefault="005D18A0" w:rsidP="00DE1823">
      <w:pPr>
        <w:spacing w:before="0"/>
        <w:rPr>
          <w:lang w:val="sr-Cyrl-RS"/>
        </w:rPr>
      </w:pPr>
      <w:r w:rsidRPr="00192379">
        <w:rPr>
          <w:lang w:val="sr-Cyrl-RS"/>
        </w:rPr>
        <w:t>Средства финансијског обезбеђења морају да буду у валути у којој је и понуда.</w:t>
      </w:r>
    </w:p>
    <w:p w14:paraId="6DFC5594" w14:textId="77777777" w:rsidR="005D18A0" w:rsidRDefault="005D18A0" w:rsidP="00DE1823">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14:paraId="046BFD97" w14:textId="77777777" w:rsidR="00876DAD" w:rsidRPr="00192379" w:rsidRDefault="00876DAD" w:rsidP="00DE1823">
      <w:pPr>
        <w:spacing w:before="0"/>
        <w:rPr>
          <w:lang w:val="sr-Cyrl-RS"/>
        </w:rPr>
      </w:pPr>
    </w:p>
    <w:p w14:paraId="3DEC2FD8" w14:textId="77777777" w:rsidR="005D18A0" w:rsidRPr="00192379" w:rsidRDefault="005D18A0" w:rsidP="00DE1823">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14:paraId="3AFA537C" w14:textId="77777777" w:rsidR="007E063E" w:rsidRDefault="007E063E" w:rsidP="005D18A0">
      <w:pPr>
        <w:tabs>
          <w:tab w:val="center" w:pos="4514"/>
        </w:tabs>
        <w:spacing w:before="0"/>
        <w:contextualSpacing/>
        <w:rPr>
          <w:rFonts w:eastAsia="Calibri" w:cs="Arial"/>
          <w:b/>
          <w:u w:val="single"/>
          <w:lang w:val="ru-RU"/>
        </w:rPr>
      </w:pPr>
    </w:p>
    <w:p w14:paraId="28F44ED5" w14:textId="6E1872D5"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14:paraId="3F81014B" w14:textId="5F208558" w:rsidR="005D18A0" w:rsidRDefault="005D18A0" w:rsidP="007C11DC">
      <w:pPr>
        <w:rPr>
          <w:b/>
          <w:lang w:val="ru-RU"/>
        </w:rPr>
      </w:pPr>
      <w:bookmarkStart w:id="227" w:name="_Toc441651595"/>
      <w:bookmarkStart w:id="228" w:name="_Toc442559906"/>
      <w:r w:rsidRPr="007C11DC">
        <w:rPr>
          <w:b/>
          <w:lang w:val="ru-RU"/>
        </w:rPr>
        <w:t>Меница за озбиљност понуде</w:t>
      </w:r>
      <w:bookmarkEnd w:id="227"/>
      <w:bookmarkEnd w:id="228"/>
    </w:p>
    <w:p w14:paraId="1FD111D4" w14:textId="77777777" w:rsidR="00143951" w:rsidRDefault="00143951" w:rsidP="005D18A0">
      <w:pPr>
        <w:spacing w:before="0"/>
        <w:rPr>
          <w:rFonts w:cs="Arial"/>
          <w:lang w:val="ru-RU"/>
        </w:rPr>
      </w:pPr>
    </w:p>
    <w:p w14:paraId="531B71C3" w14:textId="2261DFBD" w:rsidR="005D18A0" w:rsidRDefault="005D18A0" w:rsidP="002E7F73">
      <w:pPr>
        <w:spacing w:before="0" w:after="240"/>
        <w:rPr>
          <w:rFonts w:cs="Arial"/>
          <w:lang w:val="ru-RU"/>
        </w:rPr>
      </w:pPr>
      <w:r w:rsidRPr="00364EB0">
        <w:rPr>
          <w:rFonts w:cs="Arial"/>
          <w:lang w:val="ru-RU"/>
        </w:rPr>
        <w:t>Понуђач је обавезан да уз понуду Наручиоцу достави:</w:t>
      </w:r>
    </w:p>
    <w:p w14:paraId="5EE825AC" w14:textId="77777777" w:rsidR="005D18A0" w:rsidRPr="00364EB0" w:rsidRDefault="005D18A0" w:rsidP="002E7F73">
      <w:pPr>
        <w:numPr>
          <w:ilvl w:val="0"/>
          <w:numId w:val="24"/>
        </w:numPr>
        <w:spacing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14:paraId="0AFA1D8A" w14:textId="099A6061"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w:t>
      </w:r>
      <w:r w:rsidR="00897A2C">
        <w:rPr>
          <w:rFonts w:cs="Arial"/>
          <w:lang w:val="sr-Latn-RS"/>
        </w:rPr>
        <w:t xml:space="preserve"> </w:t>
      </w:r>
      <w:r w:rsidRPr="00364EB0">
        <w:rPr>
          <w:rFonts w:cs="Arial"/>
          <w:lang w:val="ru-RU"/>
        </w:rPr>
        <w:t>потписана од стране законског з</w:t>
      </w:r>
      <w:r w:rsidR="00784897">
        <w:rPr>
          <w:rFonts w:cs="Arial"/>
          <w:lang w:val="ru-RU"/>
        </w:rPr>
        <w:t xml:space="preserve">аступника или лица по овлашћењу </w:t>
      </w:r>
      <w:r w:rsidRPr="00364EB0">
        <w:rPr>
          <w:rFonts w:cs="Arial"/>
          <w:lang w:val="ru-RU"/>
        </w:rPr>
        <w:t>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B5D9F6D" w14:textId="77777777" w:rsidR="00784897" w:rsidRPr="001D4E24" w:rsidRDefault="00784897" w:rsidP="00784897">
      <w:pPr>
        <w:numPr>
          <w:ilvl w:val="0"/>
          <w:numId w:val="14"/>
        </w:numPr>
        <w:ind w:left="1710"/>
        <w:rPr>
          <w:rFonts w:cs="Arial"/>
        </w:rPr>
      </w:pPr>
      <w:r w:rsidRPr="001D4E24">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1D4E24">
        <w:rPr>
          <w:rFonts w:cs="Arial"/>
        </w:rPr>
        <w:t>РС“ бр</w:t>
      </w:r>
      <w:proofErr w:type="gramEnd"/>
      <w:r w:rsidRPr="001D4E24">
        <w:rPr>
          <w:rFonts w:cs="Arial"/>
        </w:rPr>
        <w:t>. 56/11 и 80/15) и то документује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5B8DA38" w14:textId="221AFF48" w:rsidR="005D18A0" w:rsidRPr="00364EB0" w:rsidRDefault="005D18A0" w:rsidP="005D18A0">
      <w:pPr>
        <w:numPr>
          <w:ilvl w:val="0"/>
          <w:numId w:val="14"/>
        </w:numPr>
        <w:spacing w:before="0"/>
        <w:ind w:left="1710"/>
        <w:rPr>
          <w:rFonts w:cs="Arial"/>
          <w:lang w:val="ru-RU"/>
        </w:rPr>
      </w:pPr>
      <w:r w:rsidRPr="00364EB0">
        <w:rPr>
          <w:rFonts w:cs="Arial"/>
          <w:lang w:val="ru-RU"/>
        </w:rPr>
        <w:lastRenderedPageBreak/>
        <w:t xml:space="preserve">Менично писмо – овлашћење којим понуђач овлашћује наручиоца да може наплатити </w:t>
      </w:r>
      <w:r w:rsidRPr="005479E3">
        <w:rPr>
          <w:rFonts w:cs="Arial"/>
          <w:lang w:val="ru-RU"/>
        </w:rPr>
        <w:t xml:space="preserve">меницу на износ од </w:t>
      </w:r>
      <w:r w:rsidR="005479E3" w:rsidRPr="005479E3">
        <w:rPr>
          <w:rFonts w:cs="Arial"/>
          <w:lang w:val="sr-Cyrl-RS"/>
        </w:rPr>
        <w:t>2</w:t>
      </w:r>
      <w:r w:rsidRPr="005479E3">
        <w:rPr>
          <w:rFonts w:cs="Arial"/>
          <w:lang w:val="ru-RU"/>
        </w:rPr>
        <w:t xml:space="preserve">% од </w:t>
      </w:r>
      <w:r w:rsidRPr="00364EB0">
        <w:rPr>
          <w:rFonts w:cs="Arial"/>
          <w:lang w:val="ru-RU"/>
        </w:rPr>
        <w:t xml:space="preserve">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r w:rsidR="004F79F6" w:rsidRPr="00364EB0">
        <w:rPr>
          <w:rFonts w:cs="Arial"/>
          <w:lang w:val="ru-RU"/>
        </w:rPr>
        <w:t>које мора бити издато на основу Закона о меници.</w:t>
      </w:r>
    </w:p>
    <w:p w14:paraId="0DE52DAE" w14:textId="6CE47D5B" w:rsidR="00784897" w:rsidRPr="001D4E24" w:rsidRDefault="00784897" w:rsidP="00784897">
      <w:pPr>
        <w:numPr>
          <w:ilvl w:val="0"/>
          <w:numId w:val="14"/>
        </w:numPr>
        <w:ind w:left="1710"/>
        <w:rPr>
          <w:rFonts w:cs="Arial"/>
        </w:rPr>
      </w:pPr>
      <w:r w:rsidRPr="001D4E24">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E01220E" w14:textId="77777777" w:rsidR="00784897" w:rsidRPr="001D4E24" w:rsidRDefault="00784897" w:rsidP="002E7F73">
      <w:pPr>
        <w:pStyle w:val="ListParagraph"/>
        <w:numPr>
          <w:ilvl w:val="0"/>
          <w:numId w:val="24"/>
        </w:numPr>
        <w:spacing w:line="240" w:lineRule="auto"/>
        <w:rPr>
          <w:rFonts w:ascii="Arial" w:hAnsi="Arial" w:cs="Arial"/>
        </w:rPr>
      </w:pPr>
      <w:r w:rsidRPr="001D4E24">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1D4E24">
        <w:rPr>
          <w:rFonts w:ascii="Arial" w:hAnsi="Arial" w:cs="Arial"/>
        </w:rPr>
        <w:t>код  пословне</w:t>
      </w:r>
      <w:proofErr w:type="gramEnd"/>
      <w:r w:rsidRPr="001D4E24">
        <w:rPr>
          <w:rFonts w:ascii="Arial" w:hAnsi="Arial" w:cs="Arial"/>
        </w:rPr>
        <w:t xml:space="preserve"> банке, потписану од стране </w:t>
      </w:r>
      <w:r w:rsidRPr="001D4E24">
        <w:rPr>
          <w:rFonts w:ascii="Arial" w:hAnsi="Arial" w:cs="Arial"/>
          <w:lang w:val="sr-Cyrl-RS"/>
        </w:rPr>
        <w:t xml:space="preserve">овлашћеног лица </w:t>
      </w:r>
      <w:r w:rsidRPr="001D4E24">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1D4E24">
        <w:rPr>
          <w:rFonts w:ascii="Arial" w:hAnsi="Arial" w:cs="Arial"/>
          <w:lang w:val="sr-Cyrl-RS"/>
        </w:rPr>
        <w:t xml:space="preserve">од стране овлашћеног лица </w:t>
      </w:r>
      <w:r w:rsidRPr="001D4E24">
        <w:rPr>
          <w:rFonts w:ascii="Arial" w:hAnsi="Arial" w:cs="Arial"/>
        </w:rPr>
        <w:t>банке на фотокопији депо картона),</w:t>
      </w:r>
    </w:p>
    <w:p w14:paraId="1E1D8C99" w14:textId="77777777" w:rsidR="005D18A0" w:rsidRPr="00D9744F" w:rsidRDefault="005D18A0" w:rsidP="0077100D">
      <w:pPr>
        <w:numPr>
          <w:ilvl w:val="0"/>
          <w:numId w:val="24"/>
        </w:numPr>
        <w:spacing w:before="0" w:line="276" w:lineRule="auto"/>
        <w:contextualSpacing/>
        <w:rPr>
          <w:rFonts w:eastAsia="Calibri" w:cs="Arial"/>
        </w:rPr>
      </w:pPr>
      <w:r w:rsidRPr="00D9744F">
        <w:rPr>
          <w:rFonts w:eastAsia="Calibri" w:cs="Arial"/>
        </w:rPr>
        <w:t>фотокопију ОП обрасца.</w:t>
      </w:r>
    </w:p>
    <w:p w14:paraId="3A850AFB" w14:textId="77777777" w:rsidR="00784897" w:rsidRPr="001D4E24" w:rsidRDefault="00784897" w:rsidP="0077100D">
      <w:pPr>
        <w:pStyle w:val="ListParagraph"/>
        <w:numPr>
          <w:ilvl w:val="0"/>
          <w:numId w:val="24"/>
        </w:numPr>
        <w:rPr>
          <w:rFonts w:ascii="Arial" w:hAnsi="Arial" w:cs="Arial"/>
        </w:rPr>
      </w:pPr>
      <w:r w:rsidRPr="001D4E24">
        <w:rPr>
          <w:rFonts w:ascii="Arial" w:hAnsi="Arial" w:cs="Arial"/>
        </w:rPr>
        <w:t>Доказ о регистрацији менице у Регистру меница Народне банке Србије (</w:t>
      </w:r>
      <w:proofErr w:type="gramStart"/>
      <w:r w:rsidRPr="001D4E24">
        <w:rPr>
          <w:rFonts w:ascii="Arial" w:hAnsi="Arial" w:cs="Arial"/>
        </w:rPr>
        <w:t>фотокопија  Захтева</w:t>
      </w:r>
      <w:proofErr w:type="gramEnd"/>
      <w:r w:rsidRPr="001D4E24">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4750AF" w14:textId="77777777"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9EF02BE" w14:textId="77777777"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11492392" w14:textId="77777777"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DE644C6" w14:textId="77777777"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5E92444" w14:textId="77777777" w:rsidR="005D18A0" w:rsidRPr="00D4281D" w:rsidRDefault="005D18A0" w:rsidP="005D18A0">
      <w:pPr>
        <w:spacing w:before="0"/>
        <w:rPr>
          <w:rFonts w:cs="Arial"/>
          <w:lang w:val="ru-RU"/>
        </w:rPr>
      </w:pPr>
    </w:p>
    <w:p w14:paraId="1C21115B" w14:textId="3569B9BA" w:rsidR="005D18A0" w:rsidRPr="00D4281D" w:rsidRDefault="005D18A0" w:rsidP="005D18A0">
      <w:pPr>
        <w:spacing w:before="0"/>
        <w:contextualSpacing/>
        <w:rPr>
          <w:rFonts w:eastAsia="Calibri" w:cs="Arial"/>
          <w:b/>
          <w:u w:val="single"/>
          <w:lang w:val="ru-RU"/>
        </w:rPr>
      </w:pPr>
      <w:r w:rsidRPr="00D4281D">
        <w:rPr>
          <w:rFonts w:eastAsia="Calibri" w:cs="Arial"/>
          <w:b/>
          <w:u w:val="single"/>
          <w:lang w:val="ru-RU"/>
        </w:rPr>
        <w:t>Уз потписан Уговор</w:t>
      </w:r>
    </w:p>
    <w:p w14:paraId="70A0A420" w14:textId="77777777" w:rsidR="00907653" w:rsidRPr="00D4281D" w:rsidRDefault="00907653" w:rsidP="005D18A0">
      <w:pPr>
        <w:spacing w:before="0"/>
        <w:contextualSpacing/>
        <w:rPr>
          <w:rFonts w:eastAsia="Calibri" w:cs="Arial"/>
          <w:b/>
          <w:u w:val="single"/>
          <w:lang w:val="sr-Cyrl-RS"/>
        </w:rPr>
      </w:pPr>
    </w:p>
    <w:p w14:paraId="3BA3A2EE" w14:textId="2BBD5DB5" w:rsidR="005D18A0" w:rsidRPr="00D4281D" w:rsidRDefault="005D18A0" w:rsidP="005D18A0">
      <w:pPr>
        <w:spacing w:before="0"/>
        <w:rPr>
          <w:rFonts w:cs="Arial"/>
          <w:b/>
          <w:lang w:val="ru-RU"/>
        </w:rPr>
      </w:pPr>
      <w:r w:rsidRPr="00D4281D">
        <w:rPr>
          <w:rFonts w:cs="Arial"/>
          <w:b/>
          <w:lang w:val="ru-RU"/>
        </w:rPr>
        <w:t>Меницу као гаранцију за добро извршење посла</w:t>
      </w:r>
    </w:p>
    <w:p w14:paraId="1AC0A24E" w14:textId="77777777" w:rsidR="007E063E" w:rsidRPr="00364EB0" w:rsidRDefault="007E063E" w:rsidP="005D18A0">
      <w:pPr>
        <w:spacing w:before="0"/>
        <w:rPr>
          <w:rFonts w:cs="Arial"/>
          <w:b/>
          <w:lang w:val="ru-RU"/>
        </w:rPr>
      </w:pPr>
    </w:p>
    <w:p w14:paraId="0FAE5A42" w14:textId="6D37ECDF" w:rsidR="005D18A0" w:rsidRDefault="005D18A0" w:rsidP="005D18A0">
      <w:pPr>
        <w:spacing w:before="0"/>
        <w:rPr>
          <w:rFonts w:cs="Arial"/>
          <w:lang w:val="ru-RU"/>
        </w:rPr>
      </w:pPr>
      <w:r w:rsidRPr="00364EB0">
        <w:rPr>
          <w:rFonts w:cs="Arial"/>
          <w:lang w:val="ru-RU"/>
        </w:rPr>
        <w:t>Изабрани Понуђач је обавезан да Наручиоцу достави:</w:t>
      </w:r>
    </w:p>
    <w:p w14:paraId="15872B7D" w14:textId="77777777" w:rsidR="007E063E" w:rsidRPr="00364EB0" w:rsidRDefault="007E063E" w:rsidP="005D18A0">
      <w:pPr>
        <w:spacing w:before="0"/>
        <w:rPr>
          <w:rFonts w:cs="Arial"/>
          <w:lang w:val="ru-RU"/>
        </w:rPr>
      </w:pPr>
    </w:p>
    <w:p w14:paraId="2EC948A1" w14:textId="77777777" w:rsidR="005D18A0" w:rsidRPr="001D4E24" w:rsidRDefault="008A1DAC" w:rsidP="0077100D">
      <w:pPr>
        <w:numPr>
          <w:ilvl w:val="0"/>
          <w:numId w:val="25"/>
        </w:numPr>
        <w:spacing w:before="0" w:line="276" w:lineRule="auto"/>
        <w:contextualSpacing/>
        <w:rPr>
          <w:rFonts w:eastAsia="Calibri" w:cs="Arial"/>
          <w:lang w:val="ru-RU"/>
        </w:rPr>
      </w:pPr>
      <w:r w:rsidRPr="001D4E24">
        <w:rPr>
          <w:rFonts w:cs="Arial"/>
        </w:rPr>
        <w:t xml:space="preserve">бланко сопствену меницу за добро извршење посла која је неопозива, без права протеста и наплатива на први позив, потписана од стране </w:t>
      </w:r>
      <w:proofErr w:type="gramStart"/>
      <w:r w:rsidRPr="001D4E24">
        <w:rPr>
          <w:rFonts w:cs="Arial"/>
        </w:rPr>
        <w:t>овлашћеног  лица</w:t>
      </w:r>
      <w:proofErr w:type="gramEnd"/>
      <w:r w:rsidR="005D18A0" w:rsidRPr="001D4E24">
        <w:rPr>
          <w:rFonts w:eastAsia="Calibri" w:cs="Arial"/>
          <w:lang w:val="ru-RU"/>
        </w:rPr>
        <w:t>,</w:t>
      </w:r>
      <w:r w:rsidRPr="001D4E24">
        <w:rPr>
          <w:rFonts w:eastAsia="Calibri" w:cs="Arial"/>
          <w:lang w:val="sr-Latn-RS"/>
        </w:rPr>
        <w:t xml:space="preserve"> </w:t>
      </w:r>
    </w:p>
    <w:p w14:paraId="7AF41A3B" w14:textId="3E01AC1F" w:rsidR="005D18A0" w:rsidRPr="00364EB0" w:rsidRDefault="005D18A0" w:rsidP="0077100D">
      <w:pPr>
        <w:numPr>
          <w:ilvl w:val="0"/>
          <w:numId w:val="25"/>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w:t>
      </w:r>
      <w:r w:rsidR="00DE0894" w:rsidRPr="00DE0894">
        <w:rPr>
          <w:rFonts w:cs="Arial"/>
        </w:rPr>
        <w:t>рока важења уговора, с тим да евентуални продужетак рока важења уговора има за последицу и продужење рока важења менице и меничног овлашћења</w:t>
      </w:r>
      <w:r w:rsidRPr="00364EB0">
        <w:rPr>
          <w:rFonts w:eastAsia="Calibri" w:cs="Arial"/>
          <w:lang w:val="ru-RU"/>
        </w:rPr>
        <w:t xml:space="preserve">, </w:t>
      </w:r>
      <w:r w:rsidRPr="00364EB0">
        <w:rPr>
          <w:rFonts w:ascii="Calibri" w:eastAsia="Calibri" w:hAnsi="Calibri" w:cs="Arial"/>
          <w:lang w:val="ru-RU"/>
        </w:rPr>
        <w:t xml:space="preserve"> </w:t>
      </w:r>
    </w:p>
    <w:p w14:paraId="019F5029" w14:textId="6C2283B7" w:rsidR="005D18A0" w:rsidRPr="001D4E24" w:rsidRDefault="008A1DAC" w:rsidP="0077100D">
      <w:pPr>
        <w:numPr>
          <w:ilvl w:val="0"/>
          <w:numId w:val="25"/>
        </w:numPr>
        <w:spacing w:before="0" w:line="276" w:lineRule="auto"/>
        <w:contextualSpacing/>
        <w:rPr>
          <w:rFonts w:eastAsia="Calibri" w:cs="Arial"/>
          <w:lang w:val="ru-RU"/>
        </w:rPr>
      </w:pPr>
      <w:r w:rsidRPr="001D4E24">
        <w:rPr>
          <w:rFonts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1D4E24">
        <w:rPr>
          <w:rFonts w:cs="Arial"/>
        </w:rPr>
        <w:t>код  пословне</w:t>
      </w:r>
      <w:proofErr w:type="gramEnd"/>
      <w:r w:rsidRPr="001D4E24">
        <w:rPr>
          <w:rFonts w:cs="Arial"/>
        </w:rPr>
        <w:t xml:space="preserve"> банке, потписану од стране </w:t>
      </w:r>
      <w:r w:rsidRPr="001D4E24">
        <w:rPr>
          <w:rFonts w:cs="Arial"/>
          <w:lang w:val="sr-Cyrl-RS"/>
        </w:rPr>
        <w:t xml:space="preserve">овлашћеног лица </w:t>
      </w:r>
      <w:r w:rsidRPr="001D4E24">
        <w:rPr>
          <w:rFonts w:cs="Arial"/>
        </w:rPr>
        <w:t xml:space="preserve">банке на дан издавања менице и меничног овлашћења </w:t>
      </w:r>
      <w:r w:rsidRPr="001D4E24">
        <w:rPr>
          <w:rFonts w:cs="Arial"/>
        </w:rPr>
        <w:lastRenderedPageBreak/>
        <w:t xml:space="preserve">(потребно је да се поклапају датум са меничног овлашћења и датум потписивања </w:t>
      </w:r>
      <w:r w:rsidRPr="001D4E24">
        <w:rPr>
          <w:rFonts w:cs="Arial"/>
          <w:lang w:val="sr-Cyrl-RS"/>
        </w:rPr>
        <w:t xml:space="preserve">од стране овлашћеног лица </w:t>
      </w:r>
      <w:r w:rsidRPr="001D4E24">
        <w:rPr>
          <w:rFonts w:cs="Arial"/>
        </w:rPr>
        <w:t>банке на фотокопији депо картона),</w:t>
      </w:r>
    </w:p>
    <w:p w14:paraId="57D2D8C9" w14:textId="77777777" w:rsidR="005D18A0" w:rsidRPr="00D9744F" w:rsidRDefault="005D18A0" w:rsidP="0077100D">
      <w:pPr>
        <w:numPr>
          <w:ilvl w:val="0"/>
          <w:numId w:val="25"/>
        </w:numPr>
        <w:spacing w:before="0" w:line="276" w:lineRule="auto"/>
        <w:contextualSpacing/>
        <w:rPr>
          <w:rFonts w:eastAsia="Calibri" w:cs="Arial"/>
        </w:rPr>
      </w:pPr>
      <w:r w:rsidRPr="00D9744F">
        <w:rPr>
          <w:rFonts w:eastAsia="Calibri" w:cs="Arial"/>
        </w:rPr>
        <w:t>фотокопију ОП обрасца.</w:t>
      </w:r>
    </w:p>
    <w:p w14:paraId="4ED37115" w14:textId="77777777" w:rsidR="005D18A0" w:rsidRPr="00364EB0" w:rsidRDefault="005D18A0" w:rsidP="0077100D">
      <w:pPr>
        <w:numPr>
          <w:ilvl w:val="0"/>
          <w:numId w:val="25"/>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0A624AC" w14:textId="61A88200" w:rsidR="005D18A0" w:rsidRDefault="005D18A0" w:rsidP="005D18A0">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18901471" w14:textId="7998CDC5" w:rsidR="00E3574F" w:rsidRDefault="00E3574F" w:rsidP="005D18A0">
      <w:pPr>
        <w:spacing w:before="0"/>
        <w:rPr>
          <w:rFonts w:cs="Arial"/>
          <w:lang w:val="ru-RU"/>
        </w:rPr>
      </w:pPr>
    </w:p>
    <w:p w14:paraId="483BB512" w14:textId="77777777" w:rsidR="005D18A0" w:rsidRPr="007C11DC" w:rsidRDefault="005D18A0" w:rsidP="007C11DC">
      <w:pPr>
        <w:jc w:val="center"/>
        <w:rPr>
          <w:rFonts w:eastAsia="TimesNewRomanPSMT"/>
          <w:b/>
          <w:lang w:val="ru-RU"/>
        </w:rPr>
      </w:pPr>
      <w:r w:rsidRPr="007C11DC">
        <w:rPr>
          <w:rFonts w:eastAsia="TimesNewRomanPSMT"/>
          <w:b/>
          <w:lang w:val="ru-RU"/>
        </w:rPr>
        <w:t>Достављање средстава финансијског обезбеђења</w:t>
      </w:r>
    </w:p>
    <w:p w14:paraId="4EA4897C" w14:textId="77777777" w:rsidR="007E063E" w:rsidRDefault="007E063E" w:rsidP="00B137B3">
      <w:pPr>
        <w:tabs>
          <w:tab w:val="left" w:pos="567"/>
          <w:tab w:val="left" w:pos="709"/>
        </w:tabs>
        <w:spacing w:before="0"/>
        <w:rPr>
          <w:rFonts w:eastAsia="TimesNewRomanPSMT" w:cs="Arial"/>
          <w:bCs/>
          <w:u w:val="single"/>
          <w:lang w:val="ru-RU"/>
        </w:rPr>
      </w:pPr>
    </w:p>
    <w:p w14:paraId="359E4057" w14:textId="7C1F0F8D" w:rsidR="005D18A0" w:rsidRPr="006B1473" w:rsidRDefault="005D18A0" w:rsidP="00B137B3">
      <w:pPr>
        <w:tabs>
          <w:tab w:val="left" w:pos="567"/>
          <w:tab w:val="left" w:pos="709"/>
        </w:tabs>
        <w:spacing w:before="0"/>
        <w:rPr>
          <w:rFonts w:eastAsia="TimesNewRomanPSMT" w:cs="Arial"/>
          <w:bCs/>
          <w:lang w:val="ru-RU"/>
        </w:rPr>
      </w:pPr>
      <w:r w:rsidRPr="007E063E">
        <w:rPr>
          <w:rFonts w:eastAsia="TimesNewRomanPSMT" w:cs="Arial"/>
          <w:bCs/>
          <w:u w:val="single"/>
          <w:lang w:val="ru-RU"/>
        </w:rPr>
        <w:t>Средство финансијског обезбеђења за  озбиљност понуде</w:t>
      </w:r>
      <w:r w:rsidRPr="006B1473">
        <w:rPr>
          <w:rFonts w:eastAsia="TimesNewRomanPSMT" w:cs="Arial"/>
          <w:bCs/>
          <w:lang w:val="ru-RU"/>
        </w:rPr>
        <w:t xml:space="preserve"> доставља се као саставни део понуде и гласи на Јавно предузеће „Електро</w:t>
      </w:r>
      <w:r w:rsidR="00916DC0">
        <w:rPr>
          <w:rFonts w:eastAsia="TimesNewRomanPSMT" w:cs="Arial"/>
          <w:bCs/>
          <w:lang w:val="ru-RU"/>
        </w:rPr>
        <w:t>привреда Србије“ Београд,Улица Балканска 13</w:t>
      </w:r>
      <w:r w:rsidRPr="006B1473">
        <w:rPr>
          <w:rFonts w:eastAsia="TimesNewRomanPSMT" w:cs="Arial"/>
          <w:bCs/>
          <w:lang w:val="ru-RU"/>
        </w:rPr>
        <w:t xml:space="preserve"> ,  11000 Београд, огранак ТЕНТ, Улица Богољуба Урошевића Црног 44., 11500 Обреновац</w:t>
      </w:r>
    </w:p>
    <w:p w14:paraId="7D134DD9" w14:textId="77777777" w:rsidR="0032241B" w:rsidRDefault="0032241B" w:rsidP="00B137B3">
      <w:pPr>
        <w:tabs>
          <w:tab w:val="left" w:pos="567"/>
          <w:tab w:val="left" w:pos="709"/>
        </w:tabs>
        <w:spacing w:before="0"/>
        <w:rPr>
          <w:rFonts w:eastAsia="TimesNewRomanPSMT" w:cs="Arial"/>
          <w:bCs/>
          <w:u w:val="single"/>
          <w:lang w:val="ru-RU"/>
        </w:rPr>
      </w:pPr>
    </w:p>
    <w:p w14:paraId="13172A6A" w14:textId="6890261E" w:rsidR="005D18A0" w:rsidRPr="00364EB0" w:rsidRDefault="005D18A0" w:rsidP="00B137B3">
      <w:pPr>
        <w:tabs>
          <w:tab w:val="left" w:pos="567"/>
          <w:tab w:val="left" w:pos="709"/>
        </w:tabs>
        <w:spacing w:before="0"/>
        <w:rPr>
          <w:rFonts w:cs="Arial"/>
          <w:b/>
          <w:lang w:val="ru-RU"/>
        </w:rPr>
      </w:pPr>
      <w:r w:rsidRPr="007E063E">
        <w:rPr>
          <w:rFonts w:eastAsia="TimesNewRomanPSMT" w:cs="Arial"/>
          <w:bCs/>
          <w:u w:val="single"/>
          <w:lang w:val="ru-RU"/>
        </w:rPr>
        <w:t>Средство финансијског обезбеђења за добро извршење посла</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916DC0">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 xml:space="preserve">и доставља </w:t>
      </w:r>
      <w:r w:rsidRPr="001D4E24">
        <w:rPr>
          <w:rFonts w:cs="Arial"/>
          <w:lang w:val="ru-RU"/>
        </w:rPr>
        <w:t xml:space="preserve">се уз потписан уговор лично или </w:t>
      </w:r>
      <w:r w:rsidRPr="00BB4CB5">
        <w:rPr>
          <w:rFonts w:cs="Arial"/>
          <w:lang w:val="ru-RU"/>
        </w:rPr>
        <w:t>поштом на адресу</w:t>
      </w:r>
      <w:r w:rsidRPr="00364EB0">
        <w:rPr>
          <w:rFonts w:cs="Arial"/>
          <w:lang w:val="ru-RU"/>
        </w:rPr>
        <w:t xml:space="preserve">: </w:t>
      </w:r>
    </w:p>
    <w:p w14:paraId="7AC2F20E" w14:textId="77777777"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14:paraId="23CD0337" w14:textId="703124C0" w:rsidR="00B137B3" w:rsidRPr="00F6162D" w:rsidRDefault="005D18A0" w:rsidP="00B137B3">
      <w:pPr>
        <w:tabs>
          <w:tab w:val="left" w:pos="1134"/>
        </w:tabs>
        <w:spacing w:before="0"/>
        <w:jc w:val="center"/>
        <w:rPr>
          <w:b/>
          <w:bCs/>
          <w:lang w:val="sr-Cyrl-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B54923" w:rsidRPr="00B54923">
        <w:rPr>
          <w:rFonts w:eastAsia="Arial" w:cs="Arial"/>
          <w:b/>
          <w:color w:val="000000"/>
          <w:lang w:val="sr-Cyrl-RS"/>
        </w:rPr>
        <w:t>411/2020 (3000/0044/2020)</w:t>
      </w:r>
    </w:p>
    <w:p w14:paraId="6AC22332" w14:textId="77777777" w:rsidR="00E3574F" w:rsidRDefault="00E3574F" w:rsidP="00E3574F">
      <w:pPr>
        <w:tabs>
          <w:tab w:val="left" w:pos="567"/>
          <w:tab w:val="left" w:pos="709"/>
        </w:tabs>
        <w:spacing w:before="0"/>
        <w:rPr>
          <w:rFonts w:eastAsia="TimesNewRomanPSMT" w:cs="Arial"/>
          <w:bCs/>
          <w:u w:val="single"/>
          <w:lang w:val="ru-RU"/>
        </w:rPr>
      </w:pPr>
    </w:p>
    <w:p w14:paraId="05B8EA66" w14:textId="6C35EC0A" w:rsidR="00E547ED" w:rsidRPr="00C13270" w:rsidRDefault="0085348E" w:rsidP="003664E1">
      <w:pPr>
        <w:pStyle w:val="KDPodnaslov2"/>
        <w:numPr>
          <w:ilvl w:val="1"/>
          <w:numId w:val="21"/>
        </w:numPr>
        <w:spacing w:before="0"/>
        <w:jc w:val="both"/>
        <w:rPr>
          <w:rFonts w:cs="Arial"/>
          <w:lang w:val="sr-Cyrl-RS"/>
        </w:rPr>
      </w:pPr>
      <w:r w:rsidRPr="005726D2">
        <w:rPr>
          <w:rFonts w:cs="Arial"/>
          <w:lang w:val="ru-RU"/>
        </w:rPr>
        <w:t>Начин означавања поверљивих података у понуди</w:t>
      </w:r>
    </w:p>
    <w:p w14:paraId="2204EE59" w14:textId="77777777" w:rsidR="00E547ED" w:rsidRPr="00E547ED" w:rsidRDefault="0085348E" w:rsidP="00BF472A">
      <w:pPr>
        <w:pStyle w:val="KDParagraf"/>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2389503" w14:textId="77777777"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FB97546" w14:textId="77777777"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D4C875" w14:textId="77777777"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261B1C07" w14:textId="77777777"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14:paraId="790F051E" w14:textId="77777777"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044422A" w14:textId="77777777"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5AB1F3F" w14:textId="77777777"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0DA937E" w14:textId="77777777"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C59404A" w14:textId="77777777" w:rsidR="0085348E" w:rsidRPr="002E0F39" w:rsidRDefault="0085348E" w:rsidP="0085348E">
      <w:pPr>
        <w:autoSpaceDE w:val="0"/>
        <w:autoSpaceDN w:val="0"/>
        <w:adjustRightInd w:val="0"/>
        <w:spacing w:before="0"/>
        <w:rPr>
          <w:rFonts w:eastAsia="TimesNewRomanPSMT" w:cs="Arial"/>
          <w:bCs/>
          <w:color w:val="00B0F0"/>
          <w:lang w:val="ru-RU"/>
        </w:rPr>
      </w:pPr>
    </w:p>
    <w:p w14:paraId="5703FF91" w14:textId="77777777" w:rsidR="00E547ED" w:rsidRPr="00C13270" w:rsidRDefault="0085348E" w:rsidP="003664E1">
      <w:pPr>
        <w:pStyle w:val="KDPodnaslov2"/>
        <w:numPr>
          <w:ilvl w:val="1"/>
          <w:numId w:val="21"/>
        </w:numPr>
        <w:spacing w:before="0"/>
        <w:jc w:val="both"/>
        <w:rPr>
          <w:rFonts w:cs="Arial"/>
          <w:lang w:val="sr-Cyrl-RS"/>
        </w:rPr>
      </w:pPr>
      <w:r w:rsidRPr="005726D2">
        <w:rPr>
          <w:rFonts w:cs="Arial"/>
          <w:lang w:val="ru-RU"/>
        </w:rPr>
        <w:lastRenderedPageBreak/>
        <w:t>Поштовање обавеза које произлазе из прописа о заштити на раду и других прописа</w:t>
      </w:r>
    </w:p>
    <w:p w14:paraId="4F704FB7" w14:textId="77777777" w:rsidR="0085348E" w:rsidRPr="00F10346" w:rsidRDefault="0085348E" w:rsidP="00BF472A">
      <w:pPr>
        <w:pStyle w:val="KDParagraf"/>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14:paraId="22AF0ADB" w14:textId="77777777" w:rsidR="0085348E" w:rsidRPr="00F10346" w:rsidRDefault="0085348E" w:rsidP="0085348E">
      <w:pPr>
        <w:pStyle w:val="KDParagraf"/>
        <w:spacing w:before="0"/>
        <w:rPr>
          <w:rFonts w:cs="Arial"/>
          <w:lang w:val="ru-RU"/>
        </w:rPr>
      </w:pPr>
    </w:p>
    <w:p w14:paraId="30403233" w14:textId="77777777" w:rsidR="00E547ED" w:rsidRPr="00C13270" w:rsidRDefault="0085348E" w:rsidP="003664E1">
      <w:pPr>
        <w:pStyle w:val="KDPodnaslov2"/>
        <w:numPr>
          <w:ilvl w:val="1"/>
          <w:numId w:val="21"/>
        </w:numPr>
        <w:spacing w:before="0"/>
        <w:jc w:val="both"/>
        <w:rPr>
          <w:rFonts w:cs="Arial"/>
          <w:lang w:val="sr-Cyrl-RS"/>
        </w:rPr>
      </w:pPr>
      <w:r w:rsidRPr="00F10346">
        <w:rPr>
          <w:rFonts w:cs="Arial"/>
        </w:rPr>
        <w:t>Накнада за коришћење патената</w:t>
      </w:r>
    </w:p>
    <w:p w14:paraId="29D2A2AC" w14:textId="77777777" w:rsidR="0085348E" w:rsidRPr="00F10346" w:rsidRDefault="0085348E" w:rsidP="00BF472A">
      <w:pPr>
        <w:pStyle w:val="KDParagraf"/>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0B779A7" w14:textId="77777777" w:rsidR="00771564" w:rsidRPr="00F10346" w:rsidRDefault="00771564" w:rsidP="0085348E">
      <w:pPr>
        <w:pStyle w:val="KDParagraf"/>
        <w:spacing w:before="0"/>
        <w:rPr>
          <w:rFonts w:cs="Arial"/>
          <w:lang w:val="ru-RU" w:eastAsia="sr-Latn-CS"/>
        </w:rPr>
      </w:pPr>
    </w:p>
    <w:p w14:paraId="69C2B4FC" w14:textId="77777777" w:rsidR="00E547ED" w:rsidRPr="00C13270" w:rsidRDefault="008F774C" w:rsidP="003664E1">
      <w:pPr>
        <w:pStyle w:val="KDPodnaslov2"/>
        <w:numPr>
          <w:ilvl w:val="1"/>
          <w:numId w:val="21"/>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14:paraId="6DA62606" w14:textId="77777777" w:rsidR="008F774C" w:rsidRPr="00F10346" w:rsidRDefault="008F774C" w:rsidP="00BF472A">
      <w:pPr>
        <w:pStyle w:val="KDParagraf"/>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A0DA566" w14:textId="77777777" w:rsidR="00F66410" w:rsidRPr="00F10346" w:rsidRDefault="00F66410" w:rsidP="008F774C">
      <w:pPr>
        <w:pStyle w:val="KDParagraf"/>
        <w:spacing w:before="0"/>
        <w:rPr>
          <w:rFonts w:cs="Arial"/>
          <w:lang w:val="ru-RU" w:eastAsia="sr-Latn-CS"/>
        </w:rPr>
      </w:pPr>
    </w:p>
    <w:p w14:paraId="188EFF37" w14:textId="77777777" w:rsidR="00E547ED" w:rsidRPr="00C13270" w:rsidRDefault="008D2B23" w:rsidP="003664E1">
      <w:pPr>
        <w:pStyle w:val="KDPodnaslov2"/>
        <w:numPr>
          <w:ilvl w:val="1"/>
          <w:numId w:val="21"/>
        </w:numPr>
        <w:spacing w:before="0"/>
        <w:jc w:val="both"/>
        <w:rPr>
          <w:rFonts w:cs="Arial"/>
          <w:lang w:val="sr-Cyrl-RS"/>
        </w:rPr>
      </w:pPr>
      <w:bookmarkStart w:id="229" w:name="_Toc441651602"/>
      <w:bookmarkStart w:id="230" w:name="_Toc442559913"/>
      <w:r w:rsidRPr="00F10346">
        <w:rPr>
          <w:rFonts w:cs="Arial"/>
        </w:rPr>
        <w:t>Додатне информације и објашњења</w:t>
      </w:r>
      <w:bookmarkEnd w:id="229"/>
      <w:bookmarkEnd w:id="230"/>
    </w:p>
    <w:p w14:paraId="40E1AD8F" w14:textId="3F2EEC94" w:rsidR="008D2B23" w:rsidRPr="00F434C0" w:rsidRDefault="008D2B23" w:rsidP="00BF472A">
      <w:pPr>
        <w:widowControl w:val="0"/>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54923" w:rsidRPr="00B54923">
        <w:rPr>
          <w:rFonts w:eastAsia="Arial" w:cs="Arial"/>
          <w:b/>
          <w:color w:val="000000"/>
          <w:lang w:val="sr-Cyrl-RS"/>
        </w:rPr>
        <w:t>411/2020 (3000/0044/2020)</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5" w:history="1">
        <w:r w:rsidR="00F434C0" w:rsidRPr="00C25929">
          <w:rPr>
            <w:rStyle w:val="Hyperlink"/>
            <w:lang w:val="sr-Latn-RS"/>
          </w:rPr>
          <w:t>ivana.spasov@eps.rs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CCC12DA" w14:textId="77777777"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14:paraId="2BFC0F1C" w14:textId="77777777"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14:paraId="7FDC7DCF" w14:textId="77777777"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8D369D5" w14:textId="77777777"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18FDF20" w14:textId="77777777"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76FCB28" w14:textId="77777777"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14:paraId="56D1932C" w14:textId="77777777"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14:paraId="4107F06D" w14:textId="5D4F1A28" w:rsidR="008D2B23" w:rsidRDefault="00D31828" w:rsidP="00D86137">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F434C0" w:rsidRPr="00C25929">
          <w:rPr>
            <w:rStyle w:val="Hyperlink"/>
            <w:rFonts w:cs="Arial"/>
          </w:rPr>
          <w:t>www</w:t>
        </w:r>
        <w:r w:rsidR="00F434C0" w:rsidRPr="00C25929">
          <w:rPr>
            <w:rStyle w:val="Hyperlink"/>
            <w:rFonts w:cs="Arial"/>
            <w:lang w:val="ru-RU"/>
          </w:rPr>
          <w:t>.</w:t>
        </w:r>
        <w:r w:rsidR="00F434C0" w:rsidRPr="00C25929">
          <w:rPr>
            <w:rStyle w:val="Hyperlink"/>
            <w:rFonts w:cs="Arial"/>
            <w:lang w:val="sr-Cyrl-CS"/>
          </w:rPr>
          <w:t>к</w:t>
        </w:r>
        <w:r w:rsidR="00F434C0" w:rsidRPr="00C25929">
          <w:rPr>
            <w:rStyle w:val="Hyperlink"/>
            <w:rFonts w:cs="Arial"/>
          </w:rPr>
          <w:t>jn</w:t>
        </w:r>
        <w:r w:rsidR="00F434C0" w:rsidRPr="00C25929">
          <w:rPr>
            <w:rStyle w:val="Hyperlink"/>
            <w:rFonts w:cs="Arial"/>
            <w:lang w:val="ru-RU"/>
          </w:rPr>
          <w:t>.</w:t>
        </w:r>
        <w:r w:rsidR="00F434C0" w:rsidRPr="00C25929">
          <w:rPr>
            <w:rStyle w:val="Hyperlink"/>
            <w:rFonts w:cs="Arial"/>
          </w:rPr>
          <w:t>gov</w:t>
        </w:r>
        <w:r w:rsidR="00F434C0" w:rsidRPr="00C25929">
          <w:rPr>
            <w:rStyle w:val="Hyperlink"/>
            <w:rFonts w:cs="Arial"/>
            <w:lang w:val="ru-RU"/>
          </w:rPr>
          <w:t>.</w:t>
        </w:r>
        <w:r w:rsidR="00F434C0" w:rsidRPr="00C25929">
          <w:rPr>
            <w:rStyle w:val="Hyperlink"/>
            <w:rFonts w:cs="Arial"/>
          </w:rPr>
          <w:t>rs</w:t>
        </w:r>
      </w:hyperlink>
      <w:r w:rsidRPr="00F10346">
        <w:rPr>
          <w:rFonts w:cs="Arial"/>
          <w:lang w:val="ru-RU"/>
        </w:rPr>
        <w:t>).</w:t>
      </w:r>
    </w:p>
    <w:p w14:paraId="3EAB657F" w14:textId="77777777" w:rsidR="002E7F73" w:rsidRDefault="002E7F73" w:rsidP="00D86137">
      <w:pPr>
        <w:pStyle w:val="KDParagraf"/>
        <w:spacing w:before="0"/>
        <w:rPr>
          <w:rFonts w:cs="Arial"/>
          <w:lang w:val="ru-RU"/>
        </w:rPr>
      </w:pPr>
    </w:p>
    <w:p w14:paraId="689F5F96" w14:textId="77777777" w:rsidR="00E547ED" w:rsidRPr="00C13270" w:rsidRDefault="008D2B23" w:rsidP="003664E1">
      <w:pPr>
        <w:pStyle w:val="KDPodnaslov2"/>
        <w:numPr>
          <w:ilvl w:val="1"/>
          <w:numId w:val="21"/>
        </w:numPr>
        <w:spacing w:before="0"/>
        <w:jc w:val="both"/>
        <w:rPr>
          <w:rFonts w:cs="Arial"/>
          <w:lang w:val="sr-Cyrl-RS"/>
        </w:rPr>
      </w:pPr>
      <w:bookmarkStart w:id="231" w:name="_Toc441651603"/>
      <w:bookmarkStart w:id="232" w:name="_Toc442559914"/>
      <w:r w:rsidRPr="00F10346">
        <w:rPr>
          <w:rFonts w:cs="Arial"/>
        </w:rPr>
        <w:lastRenderedPageBreak/>
        <w:t>Трошкови понуде</w:t>
      </w:r>
      <w:bookmarkEnd w:id="231"/>
      <w:bookmarkEnd w:id="232"/>
    </w:p>
    <w:p w14:paraId="4522DD1A" w14:textId="77777777" w:rsidR="008D2B23" w:rsidRPr="00F10346" w:rsidRDefault="008D2B23" w:rsidP="00BF472A">
      <w:pPr>
        <w:pStyle w:val="KDParagraf"/>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14:paraId="6588FF97" w14:textId="77777777" w:rsidR="003F5E28" w:rsidRPr="00F10346" w:rsidRDefault="003F5E28" w:rsidP="003F5E28">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w:t>
      </w:r>
      <w:r>
        <w:rPr>
          <w:rFonts w:cs="Arial"/>
        </w:rPr>
        <w:t>ава и потписује</w:t>
      </w:r>
      <w:r w:rsidRPr="00F10346">
        <w:rPr>
          <w:rFonts w:cs="Arial"/>
        </w:rPr>
        <w:t xml:space="preserve"> Образац трошкова припреме понуде.</w:t>
      </w:r>
    </w:p>
    <w:p w14:paraId="53C23931" w14:textId="2734292B" w:rsidR="008D2B23"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14:paraId="5D18F7DF" w14:textId="77777777" w:rsidR="00E547ED" w:rsidRPr="00C13270" w:rsidRDefault="00C14152" w:rsidP="003664E1">
      <w:pPr>
        <w:pStyle w:val="KDPodnaslov2"/>
        <w:numPr>
          <w:ilvl w:val="1"/>
          <w:numId w:val="21"/>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14:paraId="21EA1582" w14:textId="77777777" w:rsidR="00E547ED" w:rsidRPr="00C13270" w:rsidRDefault="00C14152" w:rsidP="00BF472A">
      <w:pPr>
        <w:pStyle w:val="KDParagraf"/>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C47DA7E" w14:textId="77777777"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14:paraId="5B95EB70" w14:textId="77777777"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1761576" w14:textId="77777777" w:rsidR="008D2B23" w:rsidRDefault="00C14152" w:rsidP="00D86137">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4A220750" w14:textId="77777777" w:rsidR="00D86137" w:rsidRPr="00D86137" w:rsidRDefault="00D86137" w:rsidP="00D86137">
      <w:pPr>
        <w:pStyle w:val="KDParagraf"/>
        <w:spacing w:before="0"/>
        <w:rPr>
          <w:rFonts w:eastAsia="TimesNewRomanPSMT" w:cs="Arial"/>
          <w:lang w:val="ru-RU"/>
        </w:rPr>
      </w:pPr>
    </w:p>
    <w:p w14:paraId="167F71CA" w14:textId="77777777" w:rsidR="00E547ED" w:rsidRPr="00C13270" w:rsidRDefault="00B20A6C" w:rsidP="003664E1">
      <w:pPr>
        <w:pStyle w:val="KDPodnaslov2"/>
        <w:numPr>
          <w:ilvl w:val="1"/>
          <w:numId w:val="21"/>
        </w:numPr>
        <w:spacing w:before="0"/>
        <w:jc w:val="both"/>
        <w:rPr>
          <w:rFonts w:cs="Arial"/>
          <w:lang w:val="sr-Cyrl-RS"/>
        </w:rPr>
      </w:pPr>
      <w:bookmarkStart w:id="233" w:name="_Toc442559917"/>
      <w:bookmarkStart w:id="234" w:name="_Toc441651606"/>
      <w:r w:rsidRPr="00F10346">
        <w:rPr>
          <w:rFonts w:cs="Arial"/>
        </w:rPr>
        <w:t>Разлози за одбијање понуде</w:t>
      </w:r>
      <w:bookmarkEnd w:id="233"/>
      <w:bookmarkEnd w:id="234"/>
    </w:p>
    <w:p w14:paraId="323D112D" w14:textId="77777777" w:rsidR="00B20A6C" w:rsidRPr="00F10346" w:rsidRDefault="00B20A6C" w:rsidP="00BF472A">
      <w:pPr>
        <w:autoSpaceDE w:val="0"/>
        <w:autoSpaceDN w:val="0"/>
        <w:adjustRightInd w:val="0"/>
        <w:rPr>
          <w:rFonts w:eastAsia="TimesNewRomanPSMT" w:cs="Arial"/>
          <w:bCs/>
          <w:iCs/>
          <w:lang w:val="ru-RU"/>
        </w:rPr>
      </w:pPr>
      <w:r w:rsidRPr="005726D2">
        <w:rPr>
          <w:rFonts w:eastAsia="TimesNewRomanPSMT" w:cs="Arial"/>
          <w:bCs/>
          <w:iCs/>
          <w:lang w:val="ru-RU"/>
        </w:rPr>
        <w:t>Понуда ће бити одбијена ако:</w:t>
      </w:r>
    </w:p>
    <w:p w14:paraId="6BC8A710" w14:textId="77777777"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14:paraId="0BBE081A" w14:textId="77777777"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14:paraId="14498785" w14:textId="77777777"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14:paraId="63E0A406" w14:textId="77777777"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14:paraId="3C01688D" w14:textId="77777777" w:rsidR="00B20A6C" w:rsidRPr="00F10346" w:rsidRDefault="00B20A6C" w:rsidP="0077100D">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14:paraId="1D14B20E" w14:textId="77777777" w:rsidR="00B20A6C" w:rsidRPr="002F48B7" w:rsidRDefault="00B20A6C" w:rsidP="0077100D">
      <w:pPr>
        <w:pStyle w:val="KDNabrajanje"/>
        <w:numPr>
          <w:ilvl w:val="0"/>
          <w:numId w:val="20"/>
        </w:numPr>
        <w:spacing w:before="0"/>
        <w:ind w:left="714" w:hanging="357"/>
        <w:rPr>
          <w:rFonts w:cs="Arial"/>
        </w:rPr>
      </w:pPr>
      <w:r w:rsidRPr="00F10346">
        <w:rPr>
          <w:rFonts w:eastAsia="TimesNewRomanPSMT" w:cs="Arial"/>
          <w:bCs/>
          <w:iCs/>
        </w:rPr>
        <w:t>понуђач није доставио тражено средство обезбеђења;</w:t>
      </w:r>
    </w:p>
    <w:p w14:paraId="0FA49F42" w14:textId="77777777" w:rsidR="00B20A6C" w:rsidRPr="00395B20" w:rsidRDefault="00B20A6C" w:rsidP="0077100D">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14:paraId="42240600" w14:textId="08908DD2" w:rsidR="00B20A6C" w:rsidRPr="00304345" w:rsidRDefault="00B20A6C" w:rsidP="0077100D">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19753FAC" w14:textId="77777777" w:rsidR="00042390" w:rsidRDefault="00042390" w:rsidP="00B20A6C">
      <w:pPr>
        <w:spacing w:before="0"/>
        <w:rPr>
          <w:rFonts w:cs="Arial"/>
          <w:lang w:val="ru-RU"/>
        </w:rPr>
      </w:pPr>
    </w:p>
    <w:p w14:paraId="7B06F70D" w14:textId="55AE8ACD" w:rsidR="00B20A6C"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14:paraId="240FAF4B" w14:textId="77777777" w:rsidR="00042390" w:rsidRPr="00F10346" w:rsidRDefault="00042390" w:rsidP="00B20A6C">
      <w:pPr>
        <w:spacing w:before="0"/>
        <w:rPr>
          <w:rFonts w:cs="Arial"/>
        </w:rPr>
      </w:pPr>
    </w:p>
    <w:p w14:paraId="2DEFC853" w14:textId="77777777" w:rsidR="00E547ED" w:rsidRPr="00C13270" w:rsidRDefault="00C14152" w:rsidP="003664E1">
      <w:pPr>
        <w:pStyle w:val="KDPodnaslov2"/>
        <w:numPr>
          <w:ilvl w:val="1"/>
          <w:numId w:val="21"/>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14:paraId="62E4ED1F" w14:textId="77777777" w:rsidR="00C14152" w:rsidRPr="002E0F39" w:rsidRDefault="00C14152" w:rsidP="00BF472A">
      <w:pPr>
        <w:pStyle w:val="KDParagraf"/>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14:paraId="04E0306A" w14:textId="3A38B17A"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Одлуку о додели уговора/обустави поступка</w:t>
      </w:r>
      <w:r w:rsidR="006314E7">
        <w:rPr>
          <w:rFonts w:eastAsia="TimesNewRomanPSMT" w:cs="Arial"/>
          <w:lang w:val="ru-RU"/>
        </w:rPr>
        <w:t xml:space="preserve"> </w:t>
      </w: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14:paraId="27AE0862" w14:textId="77777777" w:rsidR="008D2B23" w:rsidRPr="002E0F39" w:rsidRDefault="008D2B23" w:rsidP="008D2B23">
      <w:pPr>
        <w:pStyle w:val="KDParagraf"/>
        <w:spacing w:before="0"/>
        <w:rPr>
          <w:rFonts w:eastAsia="TimesNewRomanPSMT" w:cs="Arial"/>
          <w:lang w:val="ru-RU"/>
        </w:rPr>
      </w:pPr>
    </w:p>
    <w:p w14:paraId="5A846214" w14:textId="77777777" w:rsidR="00E547ED" w:rsidRPr="00C13270" w:rsidRDefault="008D2B23" w:rsidP="003664E1">
      <w:pPr>
        <w:pStyle w:val="KDPodnaslov2"/>
        <w:numPr>
          <w:ilvl w:val="1"/>
          <w:numId w:val="21"/>
        </w:numPr>
        <w:spacing w:before="0"/>
        <w:jc w:val="both"/>
        <w:rPr>
          <w:rFonts w:cs="Arial"/>
          <w:lang w:val="sr-Cyrl-RS"/>
        </w:rPr>
      </w:pPr>
      <w:bookmarkStart w:id="235" w:name="_Toc441651607"/>
      <w:bookmarkStart w:id="236" w:name="_Toc442559918"/>
      <w:r w:rsidRPr="00F10346">
        <w:rPr>
          <w:rFonts w:cs="Arial"/>
          <w:lang w:val="ru-RU"/>
        </w:rPr>
        <w:t>Н</w:t>
      </w:r>
      <w:r w:rsidRPr="00F10346">
        <w:rPr>
          <w:rFonts w:cs="Arial"/>
        </w:rPr>
        <w:t>егативне референце</w:t>
      </w:r>
      <w:bookmarkEnd w:id="235"/>
      <w:bookmarkEnd w:id="236"/>
    </w:p>
    <w:p w14:paraId="23B3883D" w14:textId="77777777" w:rsidR="00E547ED" w:rsidRPr="00F10346" w:rsidRDefault="008D2B23" w:rsidP="00BF472A">
      <w:pPr>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97E4003" w14:textId="77777777"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14:paraId="3B6A813E" w14:textId="77777777" w:rsidR="008D2B23" w:rsidRPr="00F10346" w:rsidRDefault="008D2B23" w:rsidP="008D2B23">
      <w:pPr>
        <w:pStyle w:val="KDNabrajanje"/>
        <w:spacing w:before="0"/>
        <w:rPr>
          <w:rFonts w:cs="Arial"/>
        </w:rPr>
      </w:pPr>
      <w:r w:rsidRPr="00F10346">
        <w:rPr>
          <w:rFonts w:cs="Arial"/>
        </w:rPr>
        <w:t>учинио повреду конкуренције;</w:t>
      </w:r>
    </w:p>
    <w:p w14:paraId="7FECEC4E" w14:textId="77777777" w:rsidR="008D2B23" w:rsidRPr="00F10346" w:rsidRDefault="008D2B23" w:rsidP="008D2B23">
      <w:pPr>
        <w:pStyle w:val="KDNabrajanje"/>
        <w:spacing w:before="0"/>
        <w:rPr>
          <w:rFonts w:cs="Arial"/>
        </w:rPr>
      </w:pPr>
      <w:r w:rsidRPr="00F10346">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3F3262CC" w14:textId="77777777"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14:paraId="0B050CB2" w14:textId="77777777" w:rsidR="00E547ED"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3F5E28">
        <w:rPr>
          <w:rFonts w:cs="Arial"/>
          <w:lang w:val="sr-Latn-RS"/>
        </w:rPr>
        <w:t xml:space="preserve"> </w:t>
      </w:r>
      <w:r w:rsidRPr="00F10346">
        <w:rPr>
          <w:rFonts w:cs="Arial"/>
          <w:lang w:val="ru-RU"/>
        </w:rPr>
        <w:t xml:space="preserve">пре објављивања позива за подношење понуда. </w:t>
      </w:r>
    </w:p>
    <w:p w14:paraId="5BC4C14F" w14:textId="77777777" w:rsidR="008D2B23" w:rsidRPr="00F10346" w:rsidRDefault="008D2B23" w:rsidP="008D2B23">
      <w:pPr>
        <w:pStyle w:val="KDParagraf"/>
        <w:spacing w:before="0"/>
        <w:rPr>
          <w:rFonts w:cs="Arial"/>
        </w:rPr>
      </w:pPr>
      <w:r w:rsidRPr="00F10346">
        <w:rPr>
          <w:rFonts w:cs="Arial"/>
        </w:rPr>
        <w:t>Доказ наведеног може бити:</w:t>
      </w:r>
    </w:p>
    <w:p w14:paraId="2638D9D4" w14:textId="77777777"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14:paraId="6E096398" w14:textId="77777777"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14:paraId="793EA64A" w14:textId="77777777"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14:paraId="737E709F" w14:textId="77777777"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14:paraId="54B37AD2" w14:textId="77777777"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47BBC42" w14:textId="77777777"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9F1EE05" w14:textId="77777777"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144F893" w14:textId="77777777"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E011988" w14:textId="77777777"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B3D799C" w14:textId="77777777" w:rsidR="00952E72" w:rsidRPr="002E0F39" w:rsidRDefault="00952E72" w:rsidP="008D2B23">
      <w:pPr>
        <w:pStyle w:val="KDParagraf"/>
        <w:spacing w:before="0"/>
        <w:rPr>
          <w:rFonts w:cs="Arial"/>
          <w:lang w:val="ru-RU" w:bidi="en-US"/>
        </w:rPr>
      </w:pPr>
    </w:p>
    <w:p w14:paraId="506F0B3F" w14:textId="77777777" w:rsidR="00E547ED" w:rsidRPr="00C13270" w:rsidRDefault="008D2B23" w:rsidP="003664E1">
      <w:pPr>
        <w:pStyle w:val="KDPodnaslov2"/>
        <w:numPr>
          <w:ilvl w:val="1"/>
          <w:numId w:val="21"/>
        </w:numPr>
        <w:spacing w:before="0"/>
        <w:jc w:val="both"/>
        <w:rPr>
          <w:rFonts w:cs="Arial"/>
          <w:lang w:val="sr-Cyrl-RS"/>
        </w:rPr>
      </w:pPr>
      <w:bookmarkStart w:id="237" w:name="_Toc441651608"/>
      <w:bookmarkStart w:id="238" w:name="_Toc442559919"/>
      <w:r w:rsidRPr="00F10346">
        <w:rPr>
          <w:rFonts w:cs="Arial"/>
        </w:rPr>
        <w:t>Увид у документацију</w:t>
      </w:r>
      <w:bookmarkEnd w:id="237"/>
      <w:bookmarkEnd w:id="238"/>
    </w:p>
    <w:p w14:paraId="4F0F44DB" w14:textId="77777777" w:rsidR="00E547ED" w:rsidRPr="00C13270" w:rsidRDefault="008D2B23" w:rsidP="00BF472A">
      <w:pPr>
        <w:pStyle w:val="KDParagraf"/>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7D15EA7" w14:textId="77777777"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14:paraId="5628DF05" w14:textId="77777777" w:rsidR="008D2B23" w:rsidRPr="00F10346" w:rsidRDefault="008D2B23" w:rsidP="008D2B23">
      <w:pPr>
        <w:pStyle w:val="KDParagraf"/>
        <w:spacing w:before="0"/>
        <w:rPr>
          <w:rFonts w:cs="Arial"/>
          <w:lang w:bidi="en-US"/>
        </w:rPr>
      </w:pPr>
    </w:p>
    <w:p w14:paraId="79009F0D" w14:textId="77777777" w:rsidR="00E547ED" w:rsidRPr="00C13270" w:rsidRDefault="008D2B23" w:rsidP="003664E1">
      <w:pPr>
        <w:pStyle w:val="KDPodnaslov2"/>
        <w:numPr>
          <w:ilvl w:val="1"/>
          <w:numId w:val="21"/>
        </w:numPr>
        <w:spacing w:before="0"/>
        <w:jc w:val="both"/>
        <w:rPr>
          <w:rFonts w:cs="Arial"/>
          <w:lang w:val="sr-Cyrl-RS"/>
        </w:rPr>
      </w:pPr>
      <w:bookmarkStart w:id="239" w:name="_Toc441651609"/>
      <w:bookmarkStart w:id="240" w:name="_Toc442559920"/>
      <w:r w:rsidRPr="00F10346">
        <w:rPr>
          <w:rFonts w:cs="Arial"/>
          <w:lang w:val="ru-RU"/>
        </w:rPr>
        <w:t>З</w:t>
      </w:r>
      <w:r w:rsidRPr="00F10346">
        <w:rPr>
          <w:rFonts w:cs="Arial"/>
        </w:rPr>
        <w:t>аштита права понуђача</w:t>
      </w:r>
      <w:bookmarkEnd w:id="239"/>
      <w:bookmarkEnd w:id="240"/>
    </w:p>
    <w:p w14:paraId="27E2A691" w14:textId="77777777" w:rsidR="00886827" w:rsidRDefault="00886827" w:rsidP="00BF472A">
      <w:pPr>
        <w:pStyle w:val="KDParagraf"/>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14:paraId="3D1CD16F" w14:textId="77777777" w:rsidR="003F5E28" w:rsidRPr="002E0F39" w:rsidRDefault="003F5E28" w:rsidP="00886827">
      <w:pPr>
        <w:pStyle w:val="KDParagraf"/>
        <w:spacing w:before="0"/>
        <w:rPr>
          <w:rFonts w:cs="Arial"/>
          <w:lang w:val="ru-RU" w:bidi="en-US"/>
        </w:rPr>
      </w:pPr>
    </w:p>
    <w:p w14:paraId="159B511D" w14:textId="77777777"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14:paraId="02838B73" w14:textId="4042ACDA"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32241B">
        <w:rPr>
          <w:rFonts w:cs="Arial"/>
          <w:lang w:bidi="en-US"/>
        </w:rPr>
        <w:t>O</w:t>
      </w:r>
      <w:r w:rsidR="00F622F6" w:rsidRPr="0032241B">
        <w:rPr>
          <w:rFonts w:cs="Arial"/>
          <w:lang w:val="sr-Cyrl-RS" w:bidi="en-US"/>
        </w:rPr>
        <w:t>бр</w:t>
      </w:r>
      <w:r w:rsidR="00F622F6" w:rsidRPr="0032241B">
        <w:rPr>
          <w:rFonts w:cs="Arial"/>
          <w:lang w:bidi="en-US"/>
        </w:rPr>
        <w:t>e</w:t>
      </w:r>
      <w:r w:rsidR="00F622F6" w:rsidRPr="0032241B">
        <w:rPr>
          <w:rFonts w:cs="Arial"/>
          <w:lang w:val="sr-Cyrl-RS" w:bidi="en-US"/>
        </w:rPr>
        <w:t>н</w:t>
      </w:r>
      <w:r w:rsidR="00F622F6" w:rsidRPr="0032241B">
        <w:rPr>
          <w:rFonts w:cs="Arial"/>
          <w:lang w:bidi="en-US"/>
        </w:rPr>
        <w:t>o</w:t>
      </w:r>
      <w:r w:rsidR="00F622F6" w:rsidRPr="0032241B">
        <w:rPr>
          <w:rFonts w:cs="Arial"/>
          <w:lang w:val="sr-Cyrl-RS" w:bidi="en-US"/>
        </w:rPr>
        <w:t>в</w:t>
      </w:r>
      <w:r w:rsidR="00F622F6" w:rsidRPr="0032241B">
        <w:rPr>
          <w:rFonts w:cs="Arial"/>
          <w:lang w:bidi="en-US"/>
        </w:rPr>
        <w:t>a</w:t>
      </w:r>
      <w:r w:rsidR="00F622F6" w:rsidRPr="0032241B">
        <w:rPr>
          <w:rFonts w:cs="Arial"/>
          <w:lang w:val="sr-Cyrl-RS" w:bidi="en-US"/>
        </w:rPr>
        <w:t>ц</w:t>
      </w:r>
      <w:r w:rsidR="003D5F71" w:rsidRPr="0032241B">
        <w:rPr>
          <w:rFonts w:cs="Arial"/>
          <w:lang w:val="sr-Cyrl-RS" w:bidi="en-US"/>
        </w:rPr>
        <w:t xml:space="preserve">, </w:t>
      </w:r>
      <w:r w:rsidRPr="0032241B">
        <w:rPr>
          <w:rFonts w:cs="Arial"/>
          <w:lang w:val="sr-Cyrl-RS" w:bidi="en-US"/>
        </w:rPr>
        <w:t xml:space="preserve">са </w:t>
      </w:r>
      <w:r w:rsidRPr="002E0F39">
        <w:rPr>
          <w:rFonts w:cs="Arial"/>
          <w:lang w:val="sr-Cyrl-RS" w:bidi="en-US"/>
        </w:rPr>
        <w:t xml:space="preserve">назнаком Захтев за заштиту </w:t>
      </w:r>
      <w:r w:rsidR="00DD773E" w:rsidRPr="002E0F39">
        <w:rPr>
          <w:rFonts w:cs="Arial"/>
          <w:lang w:val="sr-Cyrl-RS" w:bidi="en-US"/>
        </w:rPr>
        <w:t xml:space="preserve">права за ЈН добара </w:t>
      </w:r>
      <w:r w:rsidR="004D3B99">
        <w:rPr>
          <w:rFonts w:cs="Arial"/>
          <w:lang w:val="sr-Cyrl-RS" w:bidi="en-US"/>
        </w:rPr>
        <w:t>-</w:t>
      </w:r>
      <w:r w:rsidR="00DD773E" w:rsidRPr="002E0F39">
        <w:rPr>
          <w:lang w:val="sr-Cyrl-RS"/>
        </w:rPr>
        <w:t xml:space="preserve"> </w:t>
      </w:r>
      <w:r w:rsidR="00B54923" w:rsidRPr="00B54923">
        <w:rPr>
          <w:rFonts w:cs="Arial"/>
          <w:b/>
          <w:lang w:bidi="en-US"/>
        </w:rPr>
        <w:t>Безазбестне плетенице за млинове и горионике угља, ТЕНТ Б</w:t>
      </w:r>
      <w:r w:rsidR="00F204E2" w:rsidRPr="00F204E2">
        <w:rPr>
          <w:rFonts w:cs="Arial"/>
          <w:b/>
          <w:lang w:val="sr-Cyrl-RS" w:bidi="en-US"/>
        </w:rPr>
        <w:t xml:space="preserve"> </w:t>
      </w:r>
      <w:r w:rsidRPr="002E0F39">
        <w:rPr>
          <w:rFonts w:cs="Arial"/>
          <w:lang w:val="sr-Cyrl-RS" w:bidi="en-US"/>
        </w:rPr>
        <w:t>бр.ЈН</w:t>
      </w:r>
      <w:r w:rsidR="001773C7">
        <w:rPr>
          <w:rFonts w:cs="Arial"/>
          <w:lang w:val="sr-Cyrl-RS" w:bidi="en-US"/>
        </w:rPr>
        <w:t xml:space="preserve"> </w:t>
      </w:r>
      <w:r w:rsidR="00B54923" w:rsidRPr="00B54923">
        <w:rPr>
          <w:rFonts w:eastAsia="Arial" w:cs="Arial"/>
          <w:b/>
          <w:color w:val="000000"/>
          <w:lang w:val="sr-Cyrl-RS"/>
        </w:rPr>
        <w:t>411/2020 (3000/0044/2020)</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14:paraId="0B8959F3" w14:textId="77777777"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F5E28">
        <w:rPr>
          <w:rFonts w:cs="Arial"/>
          <w:lang w:bidi="en-US"/>
        </w:rPr>
        <w:t>ivana.spasov@eps.rs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14:paraId="2F4C8856" w14:textId="77777777" w:rsidR="00886827" w:rsidRPr="002E0F39" w:rsidRDefault="00886827" w:rsidP="008824F8">
      <w:pPr>
        <w:pStyle w:val="KDParagraf"/>
        <w:spacing w:before="0"/>
        <w:rPr>
          <w:rFonts w:cs="Arial"/>
          <w:lang w:val="ru-RU" w:bidi="en-US"/>
        </w:rPr>
      </w:pPr>
      <w:r w:rsidRPr="002E0F39">
        <w:rPr>
          <w:rFonts w:cs="Arial"/>
          <w:lang w:val="ru-RU"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6171989" w14:textId="77777777"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14:paraId="5F3B603E" w14:textId="77777777"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3E806F4" w14:textId="77777777"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3F5E28">
        <w:rPr>
          <w:rFonts w:cs="Arial"/>
          <w:lang w:val="sr-Latn-RS" w:bidi="en-US"/>
        </w:rPr>
        <w:t xml:space="preserve"> </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14:paraId="775F60F4" w14:textId="77777777"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14:paraId="21177830" w14:textId="77777777"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1C6A938B" w14:textId="77777777"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FAB07A0" w14:textId="77777777"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14:paraId="1F504D95" w14:textId="77777777"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14:paraId="66BD1967" w14:textId="77777777"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14:paraId="7F84812C" w14:textId="77777777"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14:paraId="195C5F63" w14:textId="77777777"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14:paraId="07C409BF" w14:textId="77777777"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14:paraId="06B6A162" w14:textId="77777777"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14:paraId="2759DA89" w14:textId="77777777"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14:paraId="3D217A82" w14:textId="77777777"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14:paraId="4865A4AB" w14:textId="77777777"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E6B0CFC" w14:textId="77777777"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6BDE09B8" w14:textId="77777777"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027C085" w14:textId="77777777"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14:paraId="50117EB7" w14:textId="295B65C4"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B54923">
        <w:rPr>
          <w:szCs w:val="24"/>
          <w:lang w:val="sr-Cyrl-RS"/>
        </w:rPr>
        <w:t>411</w:t>
      </w:r>
      <w:r w:rsidR="00B54923" w:rsidRPr="009364FE">
        <w:rPr>
          <w:szCs w:val="24"/>
          <w:lang w:val="sr-Cyrl-RS"/>
        </w:rPr>
        <w:t>20</w:t>
      </w:r>
      <w:r w:rsidR="00B54923">
        <w:rPr>
          <w:szCs w:val="24"/>
          <w:lang w:val="sr-Cyrl-RS"/>
        </w:rPr>
        <w:t>20 3000</w:t>
      </w:r>
      <w:r w:rsidR="00B54923" w:rsidRPr="009364FE">
        <w:rPr>
          <w:szCs w:val="24"/>
          <w:lang w:val="sr-Cyrl-RS"/>
        </w:rPr>
        <w:t>0</w:t>
      </w:r>
      <w:r w:rsidR="00B54923">
        <w:rPr>
          <w:szCs w:val="24"/>
          <w:lang w:val="sr-Cyrl-RS"/>
        </w:rPr>
        <w:t>044</w:t>
      </w:r>
      <w:r w:rsidR="00B54923" w:rsidRPr="009364FE">
        <w:rPr>
          <w:szCs w:val="24"/>
          <w:lang w:val="sr-Cyrl-RS"/>
        </w:rPr>
        <w:t>20</w:t>
      </w:r>
      <w:r w:rsidR="00B54923">
        <w:rPr>
          <w:szCs w:val="24"/>
          <w:lang w:val="sr-Cyrl-RS"/>
        </w:rPr>
        <w:t>20</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јн. бр.</w:t>
      </w:r>
      <w:r w:rsidR="00620F86" w:rsidRPr="00620F86">
        <w:t xml:space="preserve"> </w:t>
      </w:r>
      <w:r w:rsidR="00B54923">
        <w:rPr>
          <w:szCs w:val="24"/>
          <w:lang w:val="sr-Cyrl-RS"/>
        </w:rPr>
        <w:t>411</w:t>
      </w:r>
      <w:r w:rsidR="00B54923" w:rsidRPr="009364FE">
        <w:rPr>
          <w:szCs w:val="24"/>
          <w:lang w:val="sr-Cyrl-RS"/>
        </w:rPr>
        <w:t>/20</w:t>
      </w:r>
      <w:r w:rsidR="00B54923">
        <w:rPr>
          <w:szCs w:val="24"/>
          <w:lang w:val="sr-Cyrl-RS"/>
        </w:rPr>
        <w:t>20</w:t>
      </w:r>
      <w:r w:rsidR="00B54923" w:rsidRPr="009364FE">
        <w:rPr>
          <w:szCs w:val="24"/>
          <w:lang w:val="sr-Cyrl-RS"/>
        </w:rPr>
        <w:t xml:space="preserve"> (3000/0</w:t>
      </w:r>
      <w:r w:rsidR="00B54923">
        <w:rPr>
          <w:szCs w:val="24"/>
          <w:lang w:val="sr-Cyrl-RS"/>
        </w:rPr>
        <w:t>044</w:t>
      </w:r>
      <w:r w:rsidR="00B54923" w:rsidRPr="009364FE">
        <w:rPr>
          <w:szCs w:val="24"/>
          <w:lang w:val="sr-Cyrl-RS"/>
        </w:rPr>
        <w:t>/20</w:t>
      </w:r>
      <w:r w:rsidR="00B54923">
        <w:rPr>
          <w:szCs w:val="24"/>
          <w:lang w:val="sr-Cyrl-RS"/>
        </w:rPr>
        <w:t>20</w:t>
      </w:r>
      <w:r w:rsidR="00B54923" w:rsidRPr="009364FE">
        <w:rPr>
          <w:szCs w:val="24"/>
          <w:lang w:val="sr-Cyrl-RS"/>
        </w:rPr>
        <w:t>)</w:t>
      </w:r>
      <w:r w:rsidR="006C177A">
        <w:rPr>
          <w:rFonts w:cs="Arial"/>
          <w:lang w:val="sr-Cyrl-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14:paraId="4A37087F" w14:textId="31139206"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14:paraId="3C4DDE0F" w14:textId="77777777"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14:paraId="1DE0B957" w14:textId="77777777" w:rsidR="00861BAB" w:rsidRDefault="00861BAB" w:rsidP="00091BB0">
      <w:pPr>
        <w:pStyle w:val="KDParagraf"/>
        <w:spacing w:before="0"/>
        <w:rPr>
          <w:rFonts w:cs="Arial"/>
          <w:lang w:val="ru-RU" w:bidi="en-US"/>
        </w:rPr>
      </w:pPr>
    </w:p>
    <w:p w14:paraId="124CAAD6" w14:textId="4047CF19"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14:paraId="22428EDD" w14:textId="77777777"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E6F73D2" w14:textId="77777777"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4BB40B1" w14:textId="77777777" w:rsidR="00E547ED" w:rsidRPr="00C13270" w:rsidRDefault="00886827" w:rsidP="00886827">
      <w:pPr>
        <w:pStyle w:val="KDParagraf"/>
        <w:spacing w:before="0"/>
        <w:rPr>
          <w:rFonts w:cs="Arial"/>
          <w:lang w:val="ru-RU" w:bidi="en-US"/>
        </w:rPr>
      </w:pPr>
      <w:r w:rsidRPr="002E0F39">
        <w:rPr>
          <w:rFonts w:cs="Arial"/>
          <w:lang w:val="ru-RU"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EAD9473" w14:textId="77777777"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14:paraId="4424EAED" w14:textId="77777777"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7555632" w14:textId="77777777"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14:paraId="46AE1919" w14:textId="77777777" w:rsidR="00861BAB" w:rsidRDefault="00861BAB" w:rsidP="00886827">
      <w:pPr>
        <w:pStyle w:val="KDParagraf"/>
        <w:spacing w:before="0"/>
        <w:rPr>
          <w:rFonts w:cs="Arial"/>
          <w:b/>
          <w:lang w:val="ru-RU" w:bidi="en-US"/>
        </w:rPr>
      </w:pPr>
    </w:p>
    <w:p w14:paraId="7FD89CAB" w14:textId="6C2DDF10"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14:paraId="33FF4A87" w14:textId="77777777"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3DAE100" w14:textId="77777777"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EF6B389" w14:textId="77777777"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952763F" w14:textId="77777777"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14:paraId="2B8F22CF" w14:textId="77777777" w:rsidR="003F5E28" w:rsidRPr="00F10346" w:rsidRDefault="003F5E28" w:rsidP="003F5E28">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14:paraId="2D372376" w14:textId="77777777" w:rsidR="003F5E28" w:rsidRPr="00F10346" w:rsidRDefault="003F5E28" w:rsidP="003F5E28">
      <w:pPr>
        <w:pStyle w:val="KDParagraf"/>
        <w:spacing w:before="0"/>
        <w:rPr>
          <w:rFonts w:cs="Arial"/>
          <w:lang w:bidi="en-US"/>
        </w:rPr>
      </w:pPr>
      <w:r w:rsidRPr="00F10346">
        <w:rPr>
          <w:rFonts w:cs="Arial"/>
          <w:lang w:bidi="en-US"/>
        </w:rPr>
        <w:t>(1) да буде издата од стра</w:t>
      </w:r>
      <w:r>
        <w:rPr>
          <w:rFonts w:cs="Arial"/>
          <w:lang w:bidi="en-US"/>
        </w:rPr>
        <w:t>не банке</w:t>
      </w:r>
      <w:r w:rsidRPr="00F10346">
        <w:rPr>
          <w:rFonts w:cs="Arial"/>
          <w:lang w:bidi="en-US"/>
        </w:rPr>
        <w:t>;</w:t>
      </w:r>
    </w:p>
    <w:p w14:paraId="37582B8D" w14:textId="77777777" w:rsidR="003F5E28" w:rsidRPr="00F10346" w:rsidRDefault="003F5E28" w:rsidP="003F5E28">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C8B9737" w14:textId="77777777" w:rsidR="003F5E28" w:rsidRPr="00F10346" w:rsidRDefault="003F5E28" w:rsidP="003F5E28">
      <w:pPr>
        <w:pStyle w:val="KDParagraf"/>
        <w:spacing w:before="0"/>
        <w:rPr>
          <w:rFonts w:cs="Arial"/>
          <w:lang w:bidi="en-US"/>
        </w:rPr>
      </w:pPr>
      <w:r w:rsidRPr="00F10346">
        <w:rPr>
          <w:rFonts w:cs="Arial"/>
          <w:lang w:bidi="en-US"/>
        </w:rPr>
        <w:t>(3) износ таксе из члана 156. ЗЈН чија се уплата врши;</w:t>
      </w:r>
    </w:p>
    <w:p w14:paraId="2234EE67" w14:textId="77777777" w:rsidR="003F5E28" w:rsidRPr="00F10346" w:rsidRDefault="003F5E28" w:rsidP="003F5E28">
      <w:pPr>
        <w:pStyle w:val="KDParagraf"/>
        <w:spacing w:before="0"/>
        <w:rPr>
          <w:rFonts w:cs="Arial"/>
          <w:lang w:bidi="en-US"/>
        </w:rPr>
      </w:pPr>
      <w:r w:rsidRPr="00F10346">
        <w:rPr>
          <w:rFonts w:cs="Arial"/>
          <w:lang w:bidi="en-US"/>
        </w:rPr>
        <w:t>(4) број рачуна: 840-30678845-06;</w:t>
      </w:r>
    </w:p>
    <w:p w14:paraId="63AA9B97" w14:textId="77777777" w:rsidR="003F5E28" w:rsidRPr="00F10346" w:rsidRDefault="003F5E28" w:rsidP="003F5E28">
      <w:pPr>
        <w:pStyle w:val="KDParagraf"/>
        <w:spacing w:before="0"/>
        <w:rPr>
          <w:rFonts w:cs="Arial"/>
          <w:lang w:bidi="en-US"/>
        </w:rPr>
      </w:pPr>
      <w:r w:rsidRPr="00F10346">
        <w:rPr>
          <w:rFonts w:cs="Arial"/>
          <w:lang w:bidi="en-US"/>
        </w:rPr>
        <w:t>(5) шифру плаћања: 153 или 253;</w:t>
      </w:r>
    </w:p>
    <w:p w14:paraId="231FD636" w14:textId="77777777" w:rsidR="003F5E28" w:rsidRPr="00F10346" w:rsidRDefault="003F5E28" w:rsidP="003F5E28">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14:paraId="17698DBE" w14:textId="77777777" w:rsidR="003F5E28" w:rsidRPr="00F10346" w:rsidRDefault="003F5E28" w:rsidP="003F5E28">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14:paraId="476F675F" w14:textId="77777777" w:rsidR="003F5E28" w:rsidRPr="00F10346" w:rsidRDefault="003F5E28" w:rsidP="003F5E28">
      <w:pPr>
        <w:pStyle w:val="KDParagraf"/>
        <w:spacing w:before="0"/>
        <w:rPr>
          <w:rFonts w:cs="Arial"/>
          <w:lang w:bidi="en-US"/>
        </w:rPr>
      </w:pPr>
      <w:r w:rsidRPr="00F10346">
        <w:rPr>
          <w:rFonts w:cs="Arial"/>
          <w:lang w:bidi="en-US"/>
        </w:rPr>
        <w:t>(8) корисник: буџет Републике Србије;</w:t>
      </w:r>
    </w:p>
    <w:p w14:paraId="17DD8DF1" w14:textId="77777777" w:rsidR="003F5E28" w:rsidRPr="00F10346" w:rsidRDefault="003F5E28" w:rsidP="003F5E28">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14:paraId="299B15A4" w14:textId="77777777" w:rsidR="0009377A" w:rsidRPr="00255584" w:rsidRDefault="003F5E28" w:rsidP="003F5E28">
      <w:pPr>
        <w:pStyle w:val="KDParagraf"/>
        <w:spacing w:before="0"/>
        <w:rPr>
          <w:rFonts w:cs="Arial"/>
          <w:lang w:val="sr-Latn-RS" w:bidi="en-US"/>
        </w:rPr>
      </w:pPr>
      <w:r w:rsidRPr="00F10346">
        <w:rPr>
          <w:rFonts w:cs="Arial"/>
          <w:lang w:bidi="en-US"/>
        </w:rPr>
        <w:t>(10) потпис овлашћеног лица банке</w:t>
      </w:r>
      <w:r w:rsidR="00886827" w:rsidRPr="005726D2">
        <w:rPr>
          <w:rFonts w:cs="Arial"/>
          <w:lang w:val="ru-RU" w:bidi="en-US"/>
        </w:rPr>
        <w:t>.</w:t>
      </w:r>
    </w:p>
    <w:p w14:paraId="3D9A0C2B" w14:textId="77777777" w:rsidR="0009377A" w:rsidRPr="005726D2" w:rsidRDefault="003F5E28" w:rsidP="00886827">
      <w:pPr>
        <w:pStyle w:val="KDParagraf"/>
        <w:spacing w:before="0"/>
        <w:rPr>
          <w:rFonts w:cs="Arial"/>
          <w:lang w:val="ru-RU" w:bidi="en-US"/>
        </w:rPr>
      </w:pPr>
      <w:r w:rsidRPr="00F10346">
        <w:rPr>
          <w:rFonts w:cs="Arial"/>
          <w:lang w:bidi="en-US"/>
        </w:rPr>
        <w:t xml:space="preserve">2. Налог </w:t>
      </w:r>
      <w:r>
        <w:rPr>
          <w:rFonts w:cs="Arial"/>
          <w:lang w:bidi="en-US"/>
        </w:rPr>
        <w:t xml:space="preserve">за уплату, први </w:t>
      </w:r>
      <w:proofErr w:type="gramStart"/>
      <w:r>
        <w:rPr>
          <w:rFonts w:cs="Arial"/>
          <w:lang w:bidi="en-US"/>
        </w:rPr>
        <w:t>примерак,  потписан</w:t>
      </w:r>
      <w:proofErr w:type="gramEnd"/>
      <w:r w:rsidRPr="00F10346">
        <w:rPr>
          <w:rFonts w:cs="Arial"/>
          <w:lang w:bidi="en-US"/>
        </w:rPr>
        <w:t xml:space="preserve"> </w:t>
      </w:r>
      <w:r>
        <w:rPr>
          <w:rFonts w:cs="Arial"/>
          <w:lang w:val="sr-Cyrl-RS" w:bidi="en-US"/>
        </w:rPr>
        <w:t xml:space="preserve">од стране </w:t>
      </w:r>
      <w:r w:rsidRPr="00F10346">
        <w:rPr>
          <w:rFonts w:cs="Arial"/>
          <w:lang w:bidi="en-US"/>
        </w:rPr>
        <w:t>овлашћено</w:t>
      </w:r>
      <w:r>
        <w:rPr>
          <w:rFonts w:cs="Arial"/>
          <w:lang w:bidi="en-US"/>
        </w:rPr>
        <w:t>г лица</w:t>
      </w:r>
      <w:r w:rsidRPr="00F10346">
        <w:rPr>
          <w:rFonts w:cs="Arial"/>
          <w:lang w:bidi="en-US"/>
        </w:rPr>
        <w:t>, који садржи и све друге елементе из потврде о извршеној уплати таксе наведене под тачком 1.</w:t>
      </w:r>
    </w:p>
    <w:p w14:paraId="59D1B46C" w14:textId="77777777" w:rsidR="003F5E28" w:rsidRPr="00F10346" w:rsidRDefault="003F5E28" w:rsidP="003F5E28">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w:t>
      </w:r>
      <w:r>
        <w:rPr>
          <w:rFonts w:cs="Arial"/>
          <w:lang w:bidi="en-US"/>
        </w:rPr>
        <w:t>езор, потписана</w:t>
      </w:r>
      <w:r w:rsidRPr="00F10346">
        <w:rPr>
          <w:rFonts w:cs="Arial"/>
          <w:lang w:bidi="en-US"/>
        </w:rPr>
        <w:t>, која садржи све елементе из потврде о</w:t>
      </w:r>
    </w:p>
    <w:p w14:paraId="5D03752A" w14:textId="77777777" w:rsidR="0009377A" w:rsidRPr="002E0F39" w:rsidRDefault="003F5E28" w:rsidP="003F5E28">
      <w:pPr>
        <w:pStyle w:val="KDParagraf"/>
        <w:spacing w:before="0"/>
        <w:rPr>
          <w:rFonts w:cs="Arial"/>
          <w:lang w:val="ru-RU"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886827" w:rsidRPr="002E0F39">
        <w:rPr>
          <w:rFonts w:cs="Arial"/>
          <w:lang w:val="ru-RU" w:bidi="en-US"/>
        </w:rPr>
        <w:t>;</w:t>
      </w:r>
    </w:p>
    <w:p w14:paraId="68B2B59B" w14:textId="77777777" w:rsidR="0009377A" w:rsidRPr="005726D2" w:rsidRDefault="003F5E28" w:rsidP="00886827">
      <w:pPr>
        <w:pStyle w:val="KDParagraf"/>
        <w:spacing w:before="0"/>
        <w:rPr>
          <w:rFonts w:cs="Arial"/>
          <w:lang w:val="ru-RU"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00886827" w:rsidRPr="005726D2">
        <w:rPr>
          <w:rFonts w:cs="Arial"/>
          <w:lang w:val="ru-RU" w:bidi="en-US"/>
        </w:rPr>
        <w:t>.</w:t>
      </w:r>
    </w:p>
    <w:p w14:paraId="2AEDE3FC" w14:textId="77777777" w:rsidR="003F5E28" w:rsidRPr="00F10346" w:rsidRDefault="003F5E28" w:rsidP="003F5E28">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F10346">
        <w:rPr>
          <w:rFonts w:cs="Arial"/>
          <w:lang w:bidi="en-US"/>
        </w:rPr>
        <w:lastRenderedPageBreak/>
        <w:t xml:space="preserve">поступцима јавних набавки </w:t>
      </w:r>
      <w:hyperlink r:id="rId177" w:history="1">
        <w:r w:rsidRPr="00F10346">
          <w:rPr>
            <w:rFonts w:cs="Arial"/>
            <w:lang w:bidi="en-US"/>
          </w:rPr>
          <w:t>http://www.kjn.gov.rs/ci/uputstvo-o-uplati-republicke-administrativne-takse.html</w:t>
        </w:r>
      </w:hyperlink>
      <w:r w:rsidRPr="00F10346">
        <w:rPr>
          <w:rFonts w:cs="Arial"/>
          <w:lang w:val="sr-Cyrl-CS" w:bidi="en-US"/>
        </w:rPr>
        <w:t>и http://www.kjn.gov.rs/download/Taksa-popunjeni-nalozi-ci.pdf</w:t>
      </w:r>
    </w:p>
    <w:p w14:paraId="30273415" w14:textId="77777777" w:rsidR="00E02390" w:rsidRDefault="00E02390" w:rsidP="003F5E28">
      <w:pPr>
        <w:pStyle w:val="KDParagraf"/>
        <w:spacing w:before="0"/>
        <w:rPr>
          <w:rFonts w:cs="Arial"/>
          <w:lang w:bidi="en-US"/>
        </w:rPr>
      </w:pPr>
    </w:p>
    <w:p w14:paraId="30BDDC10" w14:textId="3ACEF203" w:rsidR="003F5E28" w:rsidRPr="00F10346" w:rsidRDefault="003F5E28" w:rsidP="003F5E28">
      <w:pPr>
        <w:pStyle w:val="KDParagraf"/>
        <w:spacing w:before="0"/>
        <w:rPr>
          <w:rFonts w:cs="Arial"/>
          <w:lang w:bidi="en-US"/>
        </w:rPr>
      </w:pPr>
      <w:r w:rsidRPr="00F10346">
        <w:rPr>
          <w:rFonts w:cs="Arial"/>
          <w:lang w:bidi="en-US"/>
        </w:rPr>
        <w:t>УПЛАТА ИЗ ИНОСТРАНСТВА</w:t>
      </w:r>
    </w:p>
    <w:p w14:paraId="7EB01D7D" w14:textId="77777777" w:rsidR="003F5E28" w:rsidRPr="00F10346" w:rsidRDefault="003F5E28" w:rsidP="003F5E28">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C7068F5" w14:textId="77777777" w:rsidR="003F5E28" w:rsidRPr="00F10346" w:rsidRDefault="003F5E28" w:rsidP="003F5E28">
      <w:pPr>
        <w:pStyle w:val="KDParagraf"/>
        <w:spacing w:before="0"/>
        <w:rPr>
          <w:rFonts w:cs="Arial"/>
          <w:lang w:bidi="en-US"/>
        </w:rPr>
      </w:pPr>
      <w:r w:rsidRPr="00F10346">
        <w:rPr>
          <w:rFonts w:cs="Arial"/>
          <w:lang w:bidi="en-US"/>
        </w:rPr>
        <w:t>НАЗИВ И АДРЕСА БАНКЕ:</w:t>
      </w:r>
    </w:p>
    <w:p w14:paraId="0F7753FA" w14:textId="77777777" w:rsidR="003F5E28" w:rsidRPr="00F10346" w:rsidRDefault="003F5E28" w:rsidP="003F5E28">
      <w:pPr>
        <w:pStyle w:val="KDParagraf"/>
        <w:spacing w:before="0"/>
        <w:rPr>
          <w:rFonts w:cs="Arial"/>
          <w:lang w:bidi="en-US"/>
        </w:rPr>
      </w:pPr>
      <w:r w:rsidRPr="00F10346">
        <w:rPr>
          <w:rFonts w:cs="Arial"/>
          <w:lang w:bidi="en-US"/>
        </w:rPr>
        <w:t>Народна банка Србије (НБС)</w:t>
      </w:r>
    </w:p>
    <w:p w14:paraId="6FDD508B" w14:textId="77777777" w:rsidR="003F5E28" w:rsidRPr="00F10346" w:rsidRDefault="003F5E28" w:rsidP="003F5E28">
      <w:pPr>
        <w:pStyle w:val="KDParagraf"/>
        <w:spacing w:before="0"/>
        <w:rPr>
          <w:rFonts w:cs="Arial"/>
          <w:lang w:bidi="en-US"/>
        </w:rPr>
      </w:pPr>
      <w:r w:rsidRPr="00F10346">
        <w:rPr>
          <w:rFonts w:cs="Arial"/>
          <w:lang w:bidi="en-US"/>
        </w:rPr>
        <w:t>11000 Београд, ул. Немањина бр. 17</w:t>
      </w:r>
    </w:p>
    <w:p w14:paraId="1867E394" w14:textId="77777777" w:rsidR="003F5E28" w:rsidRPr="00F10346" w:rsidRDefault="003F5E28" w:rsidP="003F5E28">
      <w:pPr>
        <w:pStyle w:val="KDParagraf"/>
        <w:spacing w:before="0"/>
        <w:rPr>
          <w:rFonts w:cs="Arial"/>
          <w:lang w:bidi="en-US"/>
        </w:rPr>
      </w:pPr>
      <w:r w:rsidRPr="00F10346">
        <w:rPr>
          <w:rFonts w:cs="Arial"/>
          <w:lang w:bidi="en-US"/>
        </w:rPr>
        <w:t>Србија</w:t>
      </w:r>
    </w:p>
    <w:p w14:paraId="64925AA3" w14:textId="77777777" w:rsidR="003F5E28" w:rsidRPr="00F10346" w:rsidRDefault="003F5E28" w:rsidP="003F5E28">
      <w:pPr>
        <w:pStyle w:val="KDParagraf"/>
        <w:spacing w:before="0"/>
        <w:rPr>
          <w:rFonts w:cs="Arial"/>
          <w:lang w:bidi="en-US"/>
        </w:rPr>
      </w:pPr>
      <w:r w:rsidRPr="00F10346">
        <w:rPr>
          <w:rFonts w:cs="Arial"/>
          <w:lang w:bidi="en-US"/>
        </w:rPr>
        <w:t>SWIFT CODE: NBSRRSBGXXX</w:t>
      </w:r>
    </w:p>
    <w:p w14:paraId="2CF0D80E" w14:textId="77777777" w:rsidR="003F5E28" w:rsidRPr="00F10346" w:rsidRDefault="003F5E28" w:rsidP="003F5E28">
      <w:pPr>
        <w:pStyle w:val="KDParagraf"/>
        <w:spacing w:before="0"/>
        <w:rPr>
          <w:rFonts w:cs="Arial"/>
          <w:lang w:bidi="en-US"/>
        </w:rPr>
      </w:pPr>
      <w:r w:rsidRPr="00F10346">
        <w:rPr>
          <w:rFonts w:cs="Arial"/>
          <w:lang w:bidi="en-US"/>
        </w:rPr>
        <w:t>НАЗИВ И АДРЕСА ИНСТИТУЦИЈЕ:</w:t>
      </w:r>
    </w:p>
    <w:p w14:paraId="2E9D6B4D" w14:textId="77777777" w:rsidR="003F5E28" w:rsidRPr="00F10346" w:rsidRDefault="003F5E28" w:rsidP="003F5E28">
      <w:pPr>
        <w:pStyle w:val="KDParagraf"/>
        <w:spacing w:before="0"/>
        <w:rPr>
          <w:rFonts w:cs="Arial"/>
          <w:lang w:bidi="en-US"/>
        </w:rPr>
      </w:pPr>
      <w:r w:rsidRPr="00F10346">
        <w:rPr>
          <w:rFonts w:cs="Arial"/>
          <w:lang w:bidi="en-US"/>
        </w:rPr>
        <w:t>Министарство финансија</w:t>
      </w:r>
    </w:p>
    <w:p w14:paraId="682A371F" w14:textId="77777777" w:rsidR="003F5E28" w:rsidRPr="00F10346" w:rsidRDefault="003F5E28" w:rsidP="003F5E28">
      <w:pPr>
        <w:pStyle w:val="KDParagraf"/>
        <w:spacing w:before="0"/>
        <w:rPr>
          <w:rFonts w:cs="Arial"/>
          <w:lang w:bidi="en-US"/>
        </w:rPr>
      </w:pPr>
      <w:r w:rsidRPr="00F10346">
        <w:rPr>
          <w:rFonts w:cs="Arial"/>
          <w:lang w:bidi="en-US"/>
        </w:rPr>
        <w:t>Управа за трезор</w:t>
      </w:r>
    </w:p>
    <w:p w14:paraId="36918B69" w14:textId="77777777" w:rsidR="003F5E28" w:rsidRPr="00F10346" w:rsidRDefault="003F5E28" w:rsidP="003F5E28">
      <w:pPr>
        <w:pStyle w:val="KDParagraf"/>
        <w:spacing w:before="0"/>
        <w:rPr>
          <w:rFonts w:cs="Arial"/>
          <w:lang w:bidi="en-US"/>
        </w:rPr>
      </w:pPr>
      <w:r w:rsidRPr="00F10346">
        <w:rPr>
          <w:rFonts w:cs="Arial"/>
          <w:lang w:bidi="en-US"/>
        </w:rPr>
        <w:t>ул. Поп Лукина бр. 7-9</w:t>
      </w:r>
    </w:p>
    <w:p w14:paraId="089E0B3F" w14:textId="77777777" w:rsidR="003F5E28" w:rsidRPr="00F10346" w:rsidRDefault="003F5E28" w:rsidP="003F5E28">
      <w:pPr>
        <w:pStyle w:val="KDParagraf"/>
        <w:spacing w:before="0"/>
        <w:rPr>
          <w:rFonts w:cs="Arial"/>
          <w:lang w:bidi="en-US"/>
        </w:rPr>
      </w:pPr>
      <w:r w:rsidRPr="00F10346">
        <w:rPr>
          <w:rFonts w:cs="Arial"/>
          <w:lang w:bidi="en-US"/>
        </w:rPr>
        <w:t>11000 Београд</w:t>
      </w:r>
    </w:p>
    <w:p w14:paraId="32222A08" w14:textId="77777777" w:rsidR="003F5E28" w:rsidRPr="00F10346" w:rsidRDefault="003F5E28" w:rsidP="003F5E28">
      <w:pPr>
        <w:pStyle w:val="KDParagraf"/>
        <w:spacing w:before="0"/>
        <w:rPr>
          <w:rFonts w:cs="Arial"/>
          <w:lang w:bidi="en-US"/>
        </w:rPr>
      </w:pPr>
      <w:r w:rsidRPr="00F10346">
        <w:rPr>
          <w:rFonts w:cs="Arial"/>
          <w:lang w:bidi="en-US"/>
        </w:rPr>
        <w:t>IBAN: RS 35908500103019323073</w:t>
      </w:r>
    </w:p>
    <w:p w14:paraId="63B34CF2" w14:textId="77777777" w:rsidR="003F5E28" w:rsidRPr="00F10346" w:rsidRDefault="003F5E28" w:rsidP="003F5E28">
      <w:pPr>
        <w:pStyle w:val="KDParagraf"/>
        <w:spacing w:before="0"/>
        <w:rPr>
          <w:rFonts w:cs="Arial"/>
          <w:lang w:bidi="en-US"/>
        </w:rPr>
      </w:pPr>
    </w:p>
    <w:p w14:paraId="709BCA29" w14:textId="77777777" w:rsidR="003F5E28" w:rsidRPr="00F10346" w:rsidRDefault="003F5E28" w:rsidP="003F5E28">
      <w:pPr>
        <w:pStyle w:val="KDParagraf"/>
        <w:spacing w:before="0"/>
        <w:rPr>
          <w:rFonts w:cs="Arial"/>
          <w:lang w:bidi="en-US"/>
        </w:rPr>
      </w:pPr>
      <w:r w:rsidRPr="00F10346">
        <w:rPr>
          <w:rFonts w:cs="Arial"/>
          <w:lang w:bidi="en-US"/>
        </w:rPr>
        <w:t xml:space="preserve">НАПОМЕНА: Приликом уплата средстава потребно је навести следеће информације о плаћању - „детаљи </w:t>
      </w:r>
      <w:proofErr w:type="gramStart"/>
      <w:r w:rsidRPr="00F10346">
        <w:rPr>
          <w:rFonts w:cs="Arial"/>
          <w:lang w:bidi="en-US"/>
        </w:rPr>
        <w:t>плаћања“ (</w:t>
      </w:r>
      <w:proofErr w:type="gramEnd"/>
      <w:r w:rsidRPr="00F10346">
        <w:rPr>
          <w:rFonts w:cs="Arial"/>
          <w:lang w:bidi="en-US"/>
        </w:rPr>
        <w:t>FIELD 70: DETAILS OF PAYMENT):</w:t>
      </w:r>
    </w:p>
    <w:p w14:paraId="23A77677" w14:textId="77777777" w:rsidR="003F5E28" w:rsidRPr="00F10346" w:rsidRDefault="003F5E28" w:rsidP="003F5E28">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14:paraId="6A787889" w14:textId="77777777" w:rsidR="003F5E28" w:rsidRPr="00F10346" w:rsidRDefault="003F5E28" w:rsidP="003F5E28">
      <w:pPr>
        <w:pStyle w:val="KDParagraf"/>
        <w:spacing w:before="0"/>
        <w:rPr>
          <w:rFonts w:cs="Arial"/>
          <w:lang w:bidi="en-US"/>
        </w:rPr>
      </w:pPr>
      <w:r w:rsidRPr="00F10346">
        <w:rPr>
          <w:rFonts w:cs="Arial"/>
          <w:lang w:bidi="en-US"/>
        </w:rPr>
        <w:t>назив наручиоца у поступку јавне набавке.</w:t>
      </w:r>
    </w:p>
    <w:p w14:paraId="2AB520A6" w14:textId="77777777" w:rsidR="003F5E28" w:rsidRPr="00F10346" w:rsidRDefault="003F5E28" w:rsidP="003F5E28">
      <w:pPr>
        <w:pStyle w:val="KDParagraf"/>
        <w:spacing w:before="0"/>
        <w:rPr>
          <w:rFonts w:cs="Arial"/>
          <w:lang w:bidi="en-US"/>
        </w:rPr>
      </w:pPr>
      <w:r w:rsidRPr="00F10346">
        <w:rPr>
          <w:rFonts w:cs="Arial"/>
          <w:lang w:bidi="en-US"/>
        </w:rPr>
        <w:t>У прилогу су инструкције за уплате у валутама: EUR и USD.</w:t>
      </w:r>
    </w:p>
    <w:p w14:paraId="01B243F8" w14:textId="77777777" w:rsidR="00E547ED" w:rsidRPr="00C13270" w:rsidRDefault="00E547ED" w:rsidP="00886827">
      <w:pPr>
        <w:pStyle w:val="KDParagraf"/>
        <w:spacing w:before="0"/>
        <w:rPr>
          <w:rFonts w:cs="Arial"/>
          <w:lang w:val="ru-RU" w:bidi="en-US"/>
        </w:rPr>
      </w:pPr>
    </w:p>
    <w:p w14:paraId="2EE63565" w14:textId="77777777"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F10346" w14:paraId="6D58414E" w14:textId="77777777" w:rsidTr="005C0AF9">
        <w:trPr>
          <w:trHeight w:val="30"/>
        </w:trPr>
        <w:tc>
          <w:tcPr>
            <w:tcW w:w="9576" w:type="dxa"/>
            <w:gridSpan w:val="2"/>
            <w:shd w:val="clear" w:color="auto" w:fill="auto"/>
          </w:tcPr>
          <w:p w14:paraId="509B354A" w14:textId="77777777"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14:paraId="3540A635" w14:textId="77777777" w:rsidTr="005C0AF9">
        <w:trPr>
          <w:trHeight w:val="20"/>
        </w:trPr>
        <w:tc>
          <w:tcPr>
            <w:tcW w:w="4788" w:type="dxa"/>
            <w:shd w:val="clear" w:color="auto" w:fill="auto"/>
          </w:tcPr>
          <w:p w14:paraId="6DCE3CFA" w14:textId="77777777"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14:paraId="1C06358A" w14:textId="77777777"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14:paraId="545D5261" w14:textId="77777777" w:rsidTr="005C0AF9">
        <w:trPr>
          <w:trHeight w:val="20"/>
        </w:trPr>
        <w:tc>
          <w:tcPr>
            <w:tcW w:w="4788" w:type="dxa"/>
            <w:shd w:val="clear" w:color="auto" w:fill="auto"/>
          </w:tcPr>
          <w:p w14:paraId="0C350624" w14:textId="77777777"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14:paraId="6939401C" w14:textId="77777777"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14:paraId="4231B0E5" w14:textId="77777777" w:rsidTr="005C0AF9">
        <w:trPr>
          <w:trHeight w:val="20"/>
        </w:trPr>
        <w:tc>
          <w:tcPr>
            <w:tcW w:w="4788" w:type="dxa"/>
            <w:shd w:val="clear" w:color="auto" w:fill="auto"/>
          </w:tcPr>
          <w:p w14:paraId="1B2E35C6" w14:textId="77777777"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14:paraId="56D19AEF" w14:textId="77777777"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14:paraId="45C4C8C2" w14:textId="77777777" w:rsidTr="005C0AF9">
        <w:trPr>
          <w:trHeight w:val="1113"/>
        </w:trPr>
        <w:tc>
          <w:tcPr>
            <w:tcW w:w="4788" w:type="dxa"/>
            <w:shd w:val="clear" w:color="auto" w:fill="auto"/>
          </w:tcPr>
          <w:p w14:paraId="075C1484" w14:textId="77777777" w:rsidR="00886827" w:rsidRPr="00F10346" w:rsidRDefault="00886827" w:rsidP="00886827">
            <w:pPr>
              <w:pStyle w:val="KDParagraf"/>
              <w:spacing w:before="0"/>
              <w:rPr>
                <w:rFonts w:cs="Arial"/>
                <w:lang w:bidi="en-US"/>
              </w:rPr>
            </w:pPr>
            <w:r w:rsidRPr="00F10346">
              <w:rPr>
                <w:rFonts w:cs="Arial"/>
                <w:lang w:bidi="en-US"/>
              </w:rPr>
              <w:t>FIELD 56A:</w:t>
            </w:r>
          </w:p>
          <w:p w14:paraId="728BBED4" w14:textId="77777777"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14:paraId="7624B1AA" w14:textId="77777777" w:rsidR="00886827" w:rsidRPr="00F10346" w:rsidRDefault="00886827" w:rsidP="00886827">
            <w:pPr>
              <w:pStyle w:val="KDParagraf"/>
              <w:spacing w:before="0"/>
              <w:rPr>
                <w:rFonts w:cs="Arial"/>
                <w:lang w:bidi="en-US"/>
              </w:rPr>
            </w:pPr>
            <w:r w:rsidRPr="00F10346">
              <w:rPr>
                <w:rFonts w:cs="Arial"/>
                <w:lang w:bidi="en-US"/>
              </w:rPr>
              <w:t>DEUTDEFFXXX</w:t>
            </w:r>
          </w:p>
          <w:p w14:paraId="78C0C143" w14:textId="77777777" w:rsidR="00886827" w:rsidRPr="00F10346" w:rsidRDefault="00886827" w:rsidP="00886827">
            <w:pPr>
              <w:pStyle w:val="KDParagraf"/>
              <w:spacing w:before="0"/>
              <w:rPr>
                <w:rFonts w:cs="Arial"/>
                <w:lang w:bidi="en-US"/>
              </w:rPr>
            </w:pPr>
            <w:r w:rsidRPr="00F10346">
              <w:rPr>
                <w:rFonts w:cs="Arial"/>
                <w:lang w:bidi="en-US"/>
              </w:rPr>
              <w:t>DEUTSCHE BANK AG, F/M</w:t>
            </w:r>
          </w:p>
          <w:p w14:paraId="15C326F2" w14:textId="77777777" w:rsidR="00886827" w:rsidRPr="00F10346" w:rsidRDefault="00886827" w:rsidP="00886827">
            <w:pPr>
              <w:pStyle w:val="KDParagraf"/>
              <w:spacing w:before="0"/>
              <w:rPr>
                <w:rFonts w:cs="Arial"/>
                <w:lang w:bidi="en-US"/>
              </w:rPr>
            </w:pPr>
            <w:r w:rsidRPr="00F10346">
              <w:rPr>
                <w:rFonts w:cs="Arial"/>
                <w:lang w:bidi="en-US"/>
              </w:rPr>
              <w:t>TAUNUSANLAGE 12</w:t>
            </w:r>
          </w:p>
          <w:p w14:paraId="7AB9D246" w14:textId="77777777"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14:paraId="0833087D" w14:textId="77777777" w:rsidTr="005C0AF9">
        <w:trPr>
          <w:trHeight w:val="1689"/>
        </w:trPr>
        <w:tc>
          <w:tcPr>
            <w:tcW w:w="4788" w:type="dxa"/>
            <w:shd w:val="clear" w:color="auto" w:fill="auto"/>
          </w:tcPr>
          <w:p w14:paraId="295681BC" w14:textId="77777777" w:rsidR="00886827" w:rsidRPr="00F10346" w:rsidRDefault="00886827" w:rsidP="00886827">
            <w:pPr>
              <w:pStyle w:val="KDParagraf"/>
              <w:spacing w:before="0"/>
              <w:rPr>
                <w:rFonts w:cs="Arial"/>
                <w:lang w:bidi="en-US"/>
              </w:rPr>
            </w:pPr>
            <w:r w:rsidRPr="00F10346">
              <w:rPr>
                <w:rFonts w:cs="Arial"/>
                <w:lang w:bidi="en-US"/>
              </w:rPr>
              <w:t>FIELD 57A:</w:t>
            </w:r>
          </w:p>
          <w:p w14:paraId="76BBD92B" w14:textId="77777777"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14:paraId="1F873897" w14:textId="77777777" w:rsidR="00886827" w:rsidRPr="00F10346" w:rsidRDefault="00886827" w:rsidP="00886827">
            <w:pPr>
              <w:pStyle w:val="KDParagraf"/>
              <w:spacing w:before="0"/>
              <w:rPr>
                <w:rFonts w:cs="Arial"/>
                <w:lang w:bidi="en-US"/>
              </w:rPr>
            </w:pPr>
            <w:r w:rsidRPr="00F10346">
              <w:rPr>
                <w:rFonts w:cs="Arial"/>
                <w:lang w:bidi="en-US"/>
              </w:rPr>
              <w:t>/DE20500700100935930800</w:t>
            </w:r>
          </w:p>
          <w:p w14:paraId="2192B6F9" w14:textId="77777777" w:rsidR="00886827" w:rsidRPr="00F10346" w:rsidRDefault="00886827" w:rsidP="00886827">
            <w:pPr>
              <w:pStyle w:val="KDParagraf"/>
              <w:spacing w:before="0"/>
              <w:rPr>
                <w:rFonts w:cs="Arial"/>
                <w:lang w:bidi="en-US"/>
              </w:rPr>
            </w:pPr>
            <w:r w:rsidRPr="00F10346">
              <w:rPr>
                <w:rFonts w:cs="Arial"/>
                <w:lang w:bidi="en-US"/>
              </w:rPr>
              <w:t>NBSRRSBGXXX</w:t>
            </w:r>
          </w:p>
          <w:p w14:paraId="14823830" w14:textId="77777777" w:rsidR="00886827" w:rsidRPr="00F10346" w:rsidRDefault="00886827" w:rsidP="00886827">
            <w:pPr>
              <w:pStyle w:val="KDParagraf"/>
              <w:spacing w:before="0"/>
              <w:rPr>
                <w:rFonts w:cs="Arial"/>
                <w:lang w:bidi="en-US"/>
              </w:rPr>
            </w:pPr>
            <w:r w:rsidRPr="00F10346">
              <w:rPr>
                <w:rFonts w:cs="Arial"/>
                <w:lang w:bidi="en-US"/>
              </w:rPr>
              <w:t>NARODNA BANKA SRBIJE (NATIONAL</w:t>
            </w:r>
          </w:p>
          <w:p w14:paraId="62B25916" w14:textId="77777777" w:rsidR="00886827" w:rsidRPr="00F10346" w:rsidRDefault="00886827" w:rsidP="00886827">
            <w:pPr>
              <w:pStyle w:val="KDParagraf"/>
              <w:spacing w:before="0"/>
              <w:rPr>
                <w:rFonts w:cs="Arial"/>
                <w:lang w:bidi="en-US"/>
              </w:rPr>
            </w:pPr>
            <w:r w:rsidRPr="00F10346">
              <w:rPr>
                <w:rFonts w:cs="Arial"/>
                <w:lang w:bidi="en-US"/>
              </w:rPr>
              <w:t>BANK OF SERBIA – NBS BEOGRAD,</w:t>
            </w:r>
          </w:p>
          <w:p w14:paraId="6F107E0D" w14:textId="77777777" w:rsidR="00886827" w:rsidRPr="00F10346" w:rsidRDefault="00886827" w:rsidP="00886827">
            <w:pPr>
              <w:pStyle w:val="KDParagraf"/>
              <w:spacing w:before="0"/>
              <w:rPr>
                <w:rFonts w:cs="Arial"/>
                <w:lang w:bidi="en-US"/>
              </w:rPr>
            </w:pPr>
            <w:r w:rsidRPr="00F10346">
              <w:rPr>
                <w:rFonts w:cs="Arial"/>
                <w:lang w:bidi="en-US"/>
              </w:rPr>
              <w:t>NEMANJINA 17</w:t>
            </w:r>
          </w:p>
          <w:p w14:paraId="66C0A97D" w14:textId="77777777"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14:paraId="6E759421" w14:textId="77777777" w:rsidTr="005C0AF9">
        <w:trPr>
          <w:trHeight w:val="20"/>
        </w:trPr>
        <w:tc>
          <w:tcPr>
            <w:tcW w:w="4788" w:type="dxa"/>
            <w:shd w:val="clear" w:color="auto" w:fill="auto"/>
          </w:tcPr>
          <w:p w14:paraId="28D9625A" w14:textId="77777777" w:rsidR="00886827" w:rsidRPr="00F10346" w:rsidRDefault="00886827" w:rsidP="00886827">
            <w:pPr>
              <w:pStyle w:val="KDParagraf"/>
              <w:spacing w:before="0"/>
              <w:rPr>
                <w:rFonts w:cs="Arial"/>
                <w:lang w:bidi="en-US"/>
              </w:rPr>
            </w:pPr>
            <w:r w:rsidRPr="00F10346">
              <w:rPr>
                <w:rFonts w:cs="Arial"/>
                <w:lang w:bidi="en-US"/>
              </w:rPr>
              <w:t>FIELD 59:</w:t>
            </w:r>
          </w:p>
          <w:p w14:paraId="369EE05A" w14:textId="77777777"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14:paraId="0811A561" w14:textId="77777777" w:rsidR="00886827" w:rsidRPr="00F10346" w:rsidRDefault="00886827" w:rsidP="00886827">
            <w:pPr>
              <w:pStyle w:val="KDParagraf"/>
              <w:spacing w:before="0"/>
              <w:rPr>
                <w:rFonts w:cs="Arial"/>
                <w:lang w:bidi="en-US"/>
              </w:rPr>
            </w:pPr>
            <w:r w:rsidRPr="00F10346">
              <w:rPr>
                <w:rFonts w:cs="Arial"/>
                <w:lang w:bidi="en-US"/>
              </w:rPr>
              <w:t>/RS35908500103019323073</w:t>
            </w:r>
          </w:p>
          <w:p w14:paraId="2802350F" w14:textId="77777777" w:rsidR="00886827" w:rsidRPr="00F10346" w:rsidRDefault="00886827" w:rsidP="00886827">
            <w:pPr>
              <w:pStyle w:val="KDParagraf"/>
              <w:spacing w:before="0"/>
              <w:rPr>
                <w:rFonts w:cs="Arial"/>
                <w:lang w:bidi="en-US"/>
              </w:rPr>
            </w:pPr>
            <w:r w:rsidRPr="00F10346">
              <w:rPr>
                <w:rFonts w:cs="Arial"/>
                <w:lang w:bidi="en-US"/>
              </w:rPr>
              <w:t>MINISTARSTVO FINANSIJA</w:t>
            </w:r>
          </w:p>
          <w:p w14:paraId="77BA4A7A" w14:textId="77777777" w:rsidR="00886827" w:rsidRPr="00F10346" w:rsidRDefault="00886827" w:rsidP="00886827">
            <w:pPr>
              <w:pStyle w:val="KDParagraf"/>
              <w:spacing w:before="0"/>
              <w:rPr>
                <w:rFonts w:cs="Arial"/>
                <w:lang w:bidi="en-US"/>
              </w:rPr>
            </w:pPr>
            <w:r w:rsidRPr="00F10346">
              <w:rPr>
                <w:rFonts w:cs="Arial"/>
                <w:lang w:bidi="en-US"/>
              </w:rPr>
              <w:t>UPRAVA ZA TREZOR</w:t>
            </w:r>
          </w:p>
          <w:p w14:paraId="40C815D8" w14:textId="77777777" w:rsidR="00886827" w:rsidRPr="00F10346" w:rsidRDefault="00886827" w:rsidP="00886827">
            <w:pPr>
              <w:pStyle w:val="KDParagraf"/>
              <w:spacing w:before="0"/>
              <w:rPr>
                <w:rFonts w:cs="Arial"/>
                <w:lang w:bidi="en-US"/>
              </w:rPr>
            </w:pPr>
            <w:r w:rsidRPr="00F10346">
              <w:rPr>
                <w:rFonts w:cs="Arial"/>
                <w:lang w:bidi="en-US"/>
              </w:rPr>
              <w:t>POP LUKINA7-9</w:t>
            </w:r>
          </w:p>
          <w:p w14:paraId="56FACC1F" w14:textId="77777777"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14:paraId="3B5D501F" w14:textId="77777777" w:rsidTr="005C0AF9">
        <w:trPr>
          <w:trHeight w:val="20"/>
        </w:trPr>
        <w:tc>
          <w:tcPr>
            <w:tcW w:w="4788" w:type="dxa"/>
            <w:shd w:val="clear" w:color="auto" w:fill="auto"/>
          </w:tcPr>
          <w:p w14:paraId="2FC0B225" w14:textId="77777777"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14:paraId="0E7F0E89" w14:textId="77777777"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14:paraId="1FED56CB" w14:textId="77777777" w:rsidTr="005C0AF9">
        <w:trPr>
          <w:trHeight w:val="20"/>
        </w:trPr>
        <w:tc>
          <w:tcPr>
            <w:tcW w:w="4788" w:type="dxa"/>
            <w:shd w:val="clear" w:color="auto" w:fill="auto"/>
          </w:tcPr>
          <w:p w14:paraId="05D79181" w14:textId="77777777" w:rsidR="00886827" w:rsidRPr="00F10346" w:rsidRDefault="00886827" w:rsidP="00886827">
            <w:pPr>
              <w:pStyle w:val="KDParagraf"/>
              <w:spacing w:before="0"/>
              <w:rPr>
                <w:rFonts w:cs="Arial"/>
                <w:lang w:bidi="en-US"/>
              </w:rPr>
            </w:pPr>
          </w:p>
        </w:tc>
        <w:tc>
          <w:tcPr>
            <w:tcW w:w="4788" w:type="dxa"/>
            <w:shd w:val="clear" w:color="auto" w:fill="auto"/>
          </w:tcPr>
          <w:p w14:paraId="39F5A5FB" w14:textId="77777777" w:rsidR="00886827" w:rsidRPr="00F10346" w:rsidRDefault="00886827" w:rsidP="00886827">
            <w:pPr>
              <w:pStyle w:val="KDParagraf"/>
              <w:spacing w:before="0"/>
              <w:rPr>
                <w:rFonts w:cs="Arial"/>
                <w:lang w:bidi="en-US"/>
              </w:rPr>
            </w:pPr>
          </w:p>
        </w:tc>
      </w:tr>
    </w:tbl>
    <w:p w14:paraId="6F275D98" w14:textId="77777777"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14:paraId="55420699" w14:textId="77777777" w:rsidTr="005C0AF9">
        <w:tc>
          <w:tcPr>
            <w:tcW w:w="4786" w:type="dxa"/>
            <w:shd w:val="clear" w:color="auto" w:fill="auto"/>
          </w:tcPr>
          <w:p w14:paraId="543E84BB" w14:textId="77777777"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14:paraId="7D76E527" w14:textId="77777777" w:rsidR="00886827" w:rsidRPr="00F10346" w:rsidRDefault="00886827" w:rsidP="00886827">
            <w:pPr>
              <w:pStyle w:val="KDParagraf"/>
              <w:spacing w:before="0"/>
              <w:rPr>
                <w:rFonts w:cs="Arial"/>
                <w:lang w:bidi="en-US"/>
              </w:rPr>
            </w:pPr>
          </w:p>
        </w:tc>
      </w:tr>
      <w:tr w:rsidR="00886827" w:rsidRPr="00F10346" w14:paraId="279BDEBD" w14:textId="77777777" w:rsidTr="005C0AF9">
        <w:tc>
          <w:tcPr>
            <w:tcW w:w="4786" w:type="dxa"/>
            <w:shd w:val="clear" w:color="auto" w:fill="auto"/>
          </w:tcPr>
          <w:p w14:paraId="6103F81E" w14:textId="77777777"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14:paraId="70527D3F" w14:textId="77777777"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14:paraId="6E514C82" w14:textId="77777777" w:rsidTr="005C0AF9">
        <w:tc>
          <w:tcPr>
            <w:tcW w:w="4786" w:type="dxa"/>
            <w:shd w:val="clear" w:color="auto" w:fill="auto"/>
          </w:tcPr>
          <w:p w14:paraId="21BCAE16" w14:textId="77777777"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14:paraId="5E6F4906" w14:textId="77777777"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14:paraId="3CBFF93F" w14:textId="77777777" w:rsidTr="005C0AF9">
        <w:tc>
          <w:tcPr>
            <w:tcW w:w="4786" w:type="dxa"/>
            <w:shd w:val="clear" w:color="auto" w:fill="auto"/>
          </w:tcPr>
          <w:p w14:paraId="3FF1158E" w14:textId="77777777" w:rsidR="00886827" w:rsidRPr="00F10346" w:rsidRDefault="00886827" w:rsidP="00886827">
            <w:pPr>
              <w:pStyle w:val="KDParagraf"/>
              <w:spacing w:before="0"/>
              <w:rPr>
                <w:rFonts w:cs="Arial"/>
                <w:lang w:bidi="en-US"/>
              </w:rPr>
            </w:pPr>
            <w:r w:rsidRPr="00F10346">
              <w:rPr>
                <w:rFonts w:cs="Arial"/>
                <w:lang w:bidi="en-US"/>
              </w:rPr>
              <w:t>FIELD 56A:</w:t>
            </w:r>
          </w:p>
          <w:p w14:paraId="1ED4CC05" w14:textId="77777777" w:rsidR="00886827" w:rsidRPr="00F10346" w:rsidRDefault="00886827" w:rsidP="00886827">
            <w:pPr>
              <w:pStyle w:val="KDParagraf"/>
              <w:spacing w:before="0"/>
              <w:rPr>
                <w:rFonts w:cs="Arial"/>
                <w:lang w:bidi="en-US"/>
              </w:rPr>
            </w:pPr>
            <w:r w:rsidRPr="00F10346">
              <w:rPr>
                <w:rFonts w:cs="Arial"/>
                <w:lang w:bidi="en-US"/>
              </w:rPr>
              <w:t>(INTERMEDIARY)</w:t>
            </w:r>
          </w:p>
          <w:p w14:paraId="64A390B7" w14:textId="77777777" w:rsidR="00886827" w:rsidRPr="00F10346" w:rsidRDefault="00886827" w:rsidP="00886827">
            <w:pPr>
              <w:pStyle w:val="KDParagraf"/>
              <w:spacing w:before="0"/>
              <w:rPr>
                <w:rFonts w:cs="Arial"/>
                <w:lang w:bidi="en-US"/>
              </w:rPr>
            </w:pPr>
          </w:p>
        </w:tc>
        <w:tc>
          <w:tcPr>
            <w:tcW w:w="4820" w:type="dxa"/>
            <w:shd w:val="clear" w:color="auto" w:fill="auto"/>
          </w:tcPr>
          <w:p w14:paraId="71F39F75" w14:textId="77777777" w:rsidR="00886827" w:rsidRPr="00F10346" w:rsidRDefault="00886827" w:rsidP="00886827">
            <w:pPr>
              <w:pStyle w:val="KDParagraf"/>
              <w:spacing w:before="0"/>
              <w:rPr>
                <w:rFonts w:cs="Arial"/>
                <w:lang w:bidi="en-US"/>
              </w:rPr>
            </w:pPr>
            <w:r w:rsidRPr="00F10346">
              <w:rPr>
                <w:rFonts w:cs="Arial"/>
                <w:lang w:bidi="en-US"/>
              </w:rPr>
              <w:lastRenderedPageBreak/>
              <w:t>BKTRUS33XXX</w:t>
            </w:r>
          </w:p>
          <w:p w14:paraId="2A3949AF" w14:textId="77777777" w:rsidR="00886827" w:rsidRPr="00F10346" w:rsidRDefault="00886827" w:rsidP="00886827">
            <w:pPr>
              <w:pStyle w:val="KDParagraf"/>
              <w:spacing w:before="0"/>
              <w:rPr>
                <w:rFonts w:cs="Arial"/>
                <w:lang w:bidi="en-US"/>
              </w:rPr>
            </w:pPr>
            <w:r w:rsidRPr="00F10346">
              <w:rPr>
                <w:rFonts w:cs="Arial"/>
                <w:lang w:bidi="en-US"/>
              </w:rPr>
              <w:t>DEUTSCHE BANK TRUST COMPANIY</w:t>
            </w:r>
          </w:p>
          <w:p w14:paraId="72CC93EA" w14:textId="77777777" w:rsidR="00886827" w:rsidRPr="00F10346" w:rsidRDefault="00886827" w:rsidP="00886827">
            <w:pPr>
              <w:pStyle w:val="KDParagraf"/>
              <w:spacing w:before="0"/>
              <w:rPr>
                <w:rFonts w:cs="Arial"/>
                <w:lang w:bidi="en-US"/>
              </w:rPr>
            </w:pPr>
            <w:r w:rsidRPr="00F10346">
              <w:rPr>
                <w:rFonts w:cs="Arial"/>
                <w:lang w:bidi="en-US"/>
              </w:rPr>
              <w:lastRenderedPageBreak/>
              <w:t>AMERICAS, NEW YORK</w:t>
            </w:r>
          </w:p>
          <w:p w14:paraId="2D5373F1" w14:textId="77777777" w:rsidR="00886827" w:rsidRPr="00F10346" w:rsidRDefault="00886827" w:rsidP="00886827">
            <w:pPr>
              <w:pStyle w:val="KDParagraf"/>
              <w:spacing w:before="0"/>
              <w:rPr>
                <w:rFonts w:cs="Arial"/>
                <w:lang w:bidi="en-US"/>
              </w:rPr>
            </w:pPr>
            <w:r w:rsidRPr="00F10346">
              <w:rPr>
                <w:rFonts w:cs="Arial"/>
                <w:lang w:bidi="en-US"/>
              </w:rPr>
              <w:t>60 WALL STREET</w:t>
            </w:r>
          </w:p>
          <w:p w14:paraId="7593A8CF" w14:textId="77777777"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14:paraId="3AB13A96" w14:textId="77777777" w:rsidTr="005C0AF9">
        <w:tc>
          <w:tcPr>
            <w:tcW w:w="4786" w:type="dxa"/>
            <w:shd w:val="clear" w:color="auto" w:fill="auto"/>
          </w:tcPr>
          <w:p w14:paraId="2BC9BD08" w14:textId="77777777" w:rsidR="00886827" w:rsidRPr="00F10346" w:rsidRDefault="00886827" w:rsidP="00886827">
            <w:pPr>
              <w:pStyle w:val="KDParagraf"/>
              <w:spacing w:before="0"/>
              <w:rPr>
                <w:rFonts w:cs="Arial"/>
                <w:lang w:bidi="en-US"/>
              </w:rPr>
            </w:pPr>
            <w:r w:rsidRPr="00F10346">
              <w:rPr>
                <w:rFonts w:cs="Arial"/>
                <w:lang w:bidi="en-US"/>
              </w:rPr>
              <w:lastRenderedPageBreak/>
              <w:t>FIELD 57A:</w:t>
            </w:r>
          </w:p>
          <w:p w14:paraId="756598E5" w14:textId="77777777" w:rsidR="00886827" w:rsidRPr="00F10346" w:rsidRDefault="00886827" w:rsidP="00886827">
            <w:pPr>
              <w:pStyle w:val="KDParagraf"/>
              <w:spacing w:before="0"/>
              <w:rPr>
                <w:rFonts w:cs="Arial"/>
                <w:lang w:bidi="en-US"/>
              </w:rPr>
            </w:pPr>
            <w:r w:rsidRPr="00F10346">
              <w:rPr>
                <w:rFonts w:cs="Arial"/>
                <w:lang w:bidi="en-US"/>
              </w:rPr>
              <w:t>(ACC. WITH BANK)</w:t>
            </w:r>
          </w:p>
          <w:p w14:paraId="55A783D9" w14:textId="77777777" w:rsidR="00886827" w:rsidRPr="00F10346" w:rsidRDefault="00886827" w:rsidP="00886827">
            <w:pPr>
              <w:pStyle w:val="KDParagraf"/>
              <w:spacing w:before="0"/>
              <w:rPr>
                <w:rFonts w:cs="Arial"/>
                <w:lang w:bidi="en-US"/>
              </w:rPr>
            </w:pPr>
          </w:p>
        </w:tc>
        <w:tc>
          <w:tcPr>
            <w:tcW w:w="4820" w:type="dxa"/>
            <w:shd w:val="clear" w:color="auto" w:fill="auto"/>
          </w:tcPr>
          <w:p w14:paraId="167A0303" w14:textId="77777777" w:rsidR="00886827" w:rsidRPr="00F10346" w:rsidRDefault="00886827" w:rsidP="00886827">
            <w:pPr>
              <w:pStyle w:val="KDParagraf"/>
              <w:spacing w:before="0"/>
              <w:rPr>
                <w:rFonts w:cs="Arial"/>
                <w:lang w:bidi="en-US"/>
              </w:rPr>
            </w:pPr>
            <w:r w:rsidRPr="00F10346">
              <w:rPr>
                <w:rFonts w:cs="Arial"/>
                <w:lang w:bidi="en-US"/>
              </w:rPr>
              <w:t>NBSRRSBGXXX</w:t>
            </w:r>
          </w:p>
          <w:p w14:paraId="61D24222" w14:textId="77777777" w:rsidR="00886827" w:rsidRPr="00F10346" w:rsidRDefault="00886827" w:rsidP="00886827">
            <w:pPr>
              <w:pStyle w:val="KDParagraf"/>
              <w:spacing w:before="0"/>
              <w:rPr>
                <w:rFonts w:cs="Arial"/>
                <w:lang w:bidi="en-US"/>
              </w:rPr>
            </w:pPr>
            <w:r w:rsidRPr="00F10346">
              <w:rPr>
                <w:rFonts w:cs="Arial"/>
                <w:lang w:bidi="en-US"/>
              </w:rPr>
              <w:t>NARODNA BANKA SRBIJE (NATIONAL</w:t>
            </w:r>
          </w:p>
          <w:p w14:paraId="5A400D75" w14:textId="77777777" w:rsidR="00886827" w:rsidRPr="00F10346" w:rsidRDefault="00886827" w:rsidP="00886827">
            <w:pPr>
              <w:pStyle w:val="KDParagraf"/>
              <w:spacing w:before="0"/>
              <w:rPr>
                <w:rFonts w:cs="Arial"/>
                <w:lang w:bidi="en-US"/>
              </w:rPr>
            </w:pPr>
            <w:r w:rsidRPr="00F10346">
              <w:rPr>
                <w:rFonts w:cs="Arial"/>
                <w:lang w:bidi="en-US"/>
              </w:rPr>
              <w:t>BANK OF SERBIA – NB BEOGRAD,</w:t>
            </w:r>
          </w:p>
          <w:p w14:paraId="66512C0D" w14:textId="77777777" w:rsidR="00886827" w:rsidRPr="00F10346" w:rsidRDefault="00886827" w:rsidP="00886827">
            <w:pPr>
              <w:pStyle w:val="KDParagraf"/>
              <w:spacing w:before="0"/>
              <w:rPr>
                <w:rFonts w:cs="Arial"/>
                <w:lang w:bidi="en-US"/>
              </w:rPr>
            </w:pPr>
            <w:r w:rsidRPr="00F10346">
              <w:rPr>
                <w:rFonts w:cs="Arial"/>
                <w:lang w:bidi="en-US"/>
              </w:rPr>
              <w:t>NEMANJINA 17</w:t>
            </w:r>
          </w:p>
          <w:p w14:paraId="5313D3CD" w14:textId="77777777"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14:paraId="1144389B" w14:textId="77777777" w:rsidTr="005C0AF9">
        <w:tc>
          <w:tcPr>
            <w:tcW w:w="4786" w:type="dxa"/>
            <w:shd w:val="clear" w:color="auto" w:fill="auto"/>
          </w:tcPr>
          <w:p w14:paraId="3C216189" w14:textId="77777777" w:rsidR="00886827" w:rsidRPr="00F10346" w:rsidRDefault="00886827" w:rsidP="00886827">
            <w:pPr>
              <w:pStyle w:val="KDParagraf"/>
              <w:spacing w:before="0"/>
              <w:rPr>
                <w:rFonts w:cs="Arial"/>
                <w:lang w:bidi="en-US"/>
              </w:rPr>
            </w:pPr>
            <w:r w:rsidRPr="00F10346">
              <w:rPr>
                <w:rFonts w:cs="Arial"/>
                <w:lang w:bidi="en-US"/>
              </w:rPr>
              <w:t>FIELD 59:</w:t>
            </w:r>
          </w:p>
          <w:p w14:paraId="67A7A4D3" w14:textId="77777777" w:rsidR="00886827" w:rsidRPr="00F10346" w:rsidRDefault="00886827" w:rsidP="00886827">
            <w:pPr>
              <w:pStyle w:val="KDParagraf"/>
              <w:spacing w:before="0"/>
              <w:rPr>
                <w:rFonts w:cs="Arial"/>
                <w:lang w:bidi="en-US"/>
              </w:rPr>
            </w:pPr>
            <w:r w:rsidRPr="00F10346">
              <w:rPr>
                <w:rFonts w:cs="Arial"/>
                <w:lang w:bidi="en-US"/>
              </w:rPr>
              <w:t>(BENEFICIARY)</w:t>
            </w:r>
          </w:p>
          <w:p w14:paraId="256B2D9D" w14:textId="77777777" w:rsidR="00886827" w:rsidRPr="00F10346" w:rsidRDefault="00886827" w:rsidP="00886827">
            <w:pPr>
              <w:pStyle w:val="KDParagraf"/>
              <w:spacing w:before="0"/>
              <w:rPr>
                <w:rFonts w:cs="Arial"/>
                <w:lang w:bidi="en-US"/>
              </w:rPr>
            </w:pPr>
          </w:p>
        </w:tc>
        <w:tc>
          <w:tcPr>
            <w:tcW w:w="4820" w:type="dxa"/>
            <w:shd w:val="clear" w:color="auto" w:fill="auto"/>
          </w:tcPr>
          <w:p w14:paraId="1BC19649" w14:textId="77777777" w:rsidR="00886827" w:rsidRPr="00F10346" w:rsidRDefault="00886827" w:rsidP="00886827">
            <w:pPr>
              <w:pStyle w:val="KDParagraf"/>
              <w:spacing w:before="0"/>
              <w:rPr>
                <w:rFonts w:cs="Arial"/>
                <w:lang w:bidi="en-US"/>
              </w:rPr>
            </w:pPr>
            <w:r w:rsidRPr="00F10346">
              <w:rPr>
                <w:rFonts w:cs="Arial"/>
                <w:lang w:bidi="en-US"/>
              </w:rPr>
              <w:t>/RS35908500103019323073</w:t>
            </w:r>
          </w:p>
          <w:p w14:paraId="6CAF3579" w14:textId="77777777" w:rsidR="00886827" w:rsidRPr="00F10346" w:rsidRDefault="00886827" w:rsidP="00886827">
            <w:pPr>
              <w:pStyle w:val="KDParagraf"/>
              <w:spacing w:before="0"/>
              <w:rPr>
                <w:rFonts w:cs="Arial"/>
                <w:lang w:bidi="en-US"/>
              </w:rPr>
            </w:pPr>
            <w:r w:rsidRPr="00F10346">
              <w:rPr>
                <w:rFonts w:cs="Arial"/>
                <w:lang w:bidi="en-US"/>
              </w:rPr>
              <w:t>MINISTARSTVO FINANSIJA</w:t>
            </w:r>
          </w:p>
          <w:p w14:paraId="18A363B0" w14:textId="77777777" w:rsidR="00886827" w:rsidRPr="00F10346" w:rsidRDefault="00886827" w:rsidP="00886827">
            <w:pPr>
              <w:pStyle w:val="KDParagraf"/>
              <w:spacing w:before="0"/>
              <w:rPr>
                <w:rFonts w:cs="Arial"/>
                <w:lang w:bidi="en-US"/>
              </w:rPr>
            </w:pPr>
            <w:r w:rsidRPr="00F10346">
              <w:rPr>
                <w:rFonts w:cs="Arial"/>
                <w:lang w:bidi="en-US"/>
              </w:rPr>
              <w:t>UPRAVA ZA TREZOR</w:t>
            </w:r>
          </w:p>
          <w:p w14:paraId="4F340CCF" w14:textId="77777777" w:rsidR="00886827" w:rsidRPr="00F10346" w:rsidRDefault="00886827" w:rsidP="00886827">
            <w:pPr>
              <w:pStyle w:val="KDParagraf"/>
              <w:spacing w:before="0"/>
              <w:rPr>
                <w:rFonts w:cs="Arial"/>
                <w:lang w:bidi="en-US"/>
              </w:rPr>
            </w:pPr>
            <w:r w:rsidRPr="00F10346">
              <w:rPr>
                <w:rFonts w:cs="Arial"/>
                <w:lang w:bidi="en-US"/>
              </w:rPr>
              <w:t>POP LUKINA7-9</w:t>
            </w:r>
          </w:p>
          <w:p w14:paraId="1ADC520B" w14:textId="77777777"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14:paraId="7303CE24" w14:textId="77777777" w:rsidTr="005C0AF9">
        <w:tc>
          <w:tcPr>
            <w:tcW w:w="4786" w:type="dxa"/>
            <w:shd w:val="clear" w:color="auto" w:fill="auto"/>
          </w:tcPr>
          <w:p w14:paraId="013C462A" w14:textId="77777777"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14:paraId="005C610D" w14:textId="77777777" w:rsidR="00886827" w:rsidRPr="00F10346" w:rsidRDefault="00886827" w:rsidP="00886827">
            <w:pPr>
              <w:pStyle w:val="KDParagraf"/>
              <w:spacing w:before="0"/>
              <w:rPr>
                <w:rFonts w:cs="Arial"/>
                <w:lang w:bidi="en-US"/>
              </w:rPr>
            </w:pPr>
            <w:r w:rsidRPr="00F10346">
              <w:rPr>
                <w:rFonts w:cs="Arial"/>
                <w:lang w:bidi="en-US"/>
              </w:rPr>
              <w:t>DETAILS OF PAYMENT</w:t>
            </w:r>
          </w:p>
        </w:tc>
      </w:tr>
    </w:tbl>
    <w:p w14:paraId="7DC0DA53" w14:textId="55389714" w:rsidR="003664E1" w:rsidRPr="003664E1" w:rsidRDefault="003664E1" w:rsidP="003664E1">
      <w:pPr>
        <w:pStyle w:val="ListParagraph"/>
        <w:numPr>
          <w:ilvl w:val="1"/>
          <w:numId w:val="21"/>
        </w:numPr>
        <w:rPr>
          <w:rFonts w:ascii="Arial" w:eastAsia="Times New Roman" w:hAnsi="Arial" w:cs="Arial"/>
          <w:b/>
        </w:rPr>
      </w:pPr>
      <w:bookmarkStart w:id="241" w:name="_Toc441651610"/>
      <w:bookmarkStart w:id="242" w:name="_Toc442559921"/>
      <w:r w:rsidRPr="003664E1">
        <w:rPr>
          <w:rFonts w:ascii="Arial" w:eastAsia="Times New Roman" w:hAnsi="Arial" w:cs="Arial"/>
          <w:b/>
        </w:rPr>
        <w:t>Употреба печата</w:t>
      </w:r>
    </w:p>
    <w:p w14:paraId="0337EBA9" w14:textId="78860002" w:rsidR="003664E1" w:rsidRPr="00C977B6" w:rsidRDefault="003664E1" w:rsidP="003664E1">
      <w:pPr>
        <w:rPr>
          <w:rFonts w:cs="Arial"/>
          <w:lang w:val="sr-Cyrl-RS"/>
        </w:rPr>
      </w:pPr>
      <w:r w:rsidRPr="00C977B6">
        <w:rPr>
          <w:rFonts w:cs="Arial"/>
          <w:lang w:val="sr-Cyrl-RS"/>
        </w:rPr>
        <w:t>Приликом сачињавања понуде употреба печата није обавезна.</w:t>
      </w:r>
    </w:p>
    <w:p w14:paraId="16650A14" w14:textId="77777777" w:rsidR="003664E1" w:rsidRPr="003664E1" w:rsidRDefault="003664E1" w:rsidP="003664E1">
      <w:pPr>
        <w:ind w:left="450"/>
        <w:rPr>
          <w:rFonts w:cs="Arial"/>
          <w:b/>
        </w:rPr>
      </w:pPr>
    </w:p>
    <w:p w14:paraId="29A8D113" w14:textId="144E4EE2" w:rsidR="00E547ED" w:rsidRPr="003664E1" w:rsidRDefault="003664E1" w:rsidP="003664E1">
      <w:pPr>
        <w:pStyle w:val="KDPodnaslov2"/>
        <w:numPr>
          <w:ilvl w:val="1"/>
          <w:numId w:val="21"/>
        </w:numPr>
        <w:spacing w:before="0"/>
        <w:jc w:val="both"/>
        <w:rPr>
          <w:rFonts w:cs="Arial"/>
          <w:lang w:val="sr-Cyrl-RS"/>
        </w:rPr>
      </w:pPr>
      <w:r w:rsidRPr="00F10346">
        <w:rPr>
          <w:rFonts w:cs="Arial"/>
        </w:rPr>
        <w:t>Закључивање уговор</w:t>
      </w:r>
      <w:bookmarkEnd w:id="241"/>
      <w:bookmarkEnd w:id="242"/>
      <w:r>
        <w:rPr>
          <w:rFonts w:cs="Arial"/>
          <w:lang w:val="sr-Cyrl-RS"/>
        </w:rPr>
        <w:t>а</w:t>
      </w:r>
    </w:p>
    <w:p w14:paraId="4C699CF8" w14:textId="454563A8" w:rsidR="008D2B23" w:rsidRDefault="008D2B23" w:rsidP="00BF472A">
      <w:pPr>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00D16B27">
        <w:rPr>
          <w:rFonts w:cs="Arial"/>
          <w:lang w:val="ru-RU"/>
        </w:rPr>
        <w:t xml:space="preserve"> </w:t>
      </w:r>
      <w:r w:rsidR="002479F9" w:rsidRPr="002E0F39">
        <w:rPr>
          <w:rFonts w:cs="Arial"/>
          <w:lang w:val="ru-RU"/>
        </w:rPr>
        <w:t>(</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14:paraId="4446F119" w14:textId="77777777" w:rsidR="00C977B6" w:rsidRPr="001D4E24" w:rsidRDefault="00C977B6" w:rsidP="00C977B6">
      <w:pPr>
        <w:spacing w:before="0"/>
        <w:rPr>
          <w:rFonts w:cs="Arial"/>
        </w:rPr>
      </w:pPr>
      <w:r w:rsidRPr="001D4E24">
        <w:rPr>
          <w:rFonts w:cs="Arial"/>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709C32CE" w14:textId="77777777" w:rsidR="00C977B6" w:rsidRPr="00C977B6" w:rsidRDefault="00C977B6" w:rsidP="008D2B23">
      <w:pPr>
        <w:spacing w:before="0"/>
        <w:rPr>
          <w:rFonts w:cs="Arial"/>
          <w:color w:val="FF0000"/>
          <w:lang w:val="ru-RU"/>
        </w:rPr>
      </w:pPr>
    </w:p>
    <w:p w14:paraId="33560A2A" w14:textId="77777777" w:rsidR="00C977B6" w:rsidRPr="00F10346" w:rsidRDefault="008D2B23" w:rsidP="00C977B6">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r w:rsidR="00C977B6" w:rsidRPr="00C977B6">
        <w:rPr>
          <w:rFonts w:cs="Arial"/>
          <w:lang w:val="ru-RU"/>
        </w:rPr>
        <w:t xml:space="preserve"> </w:t>
      </w:r>
      <w:r w:rsidR="00C977B6">
        <w:rPr>
          <w:rFonts w:cs="Arial"/>
          <w:lang w:val="ru-RU"/>
        </w:rPr>
        <w:t>У том случају Наручилац има право да наплати средство финансијског обезбеђења за озбиљност понуде.</w:t>
      </w:r>
    </w:p>
    <w:p w14:paraId="06D0B485" w14:textId="3834D115" w:rsidR="00A179C0" w:rsidRDefault="007E3AF6" w:rsidP="007E3AF6">
      <w:pPr>
        <w:spacing w:before="0"/>
        <w:rPr>
          <w:rFonts w:cs="Arial"/>
          <w:lang w:val="ru-RU"/>
        </w:rPr>
      </w:pPr>
      <w:r w:rsidRPr="00F10346">
        <w:rPr>
          <w:rFonts w:cs="Arial"/>
          <w:lang w:val="ru-RU"/>
        </w:rPr>
        <w:t>Уколико у року за подношење понуда пристигне само једна понуда и та понуд</w:t>
      </w:r>
      <w:r w:rsidR="00AB6D02">
        <w:rPr>
          <w:rFonts w:cs="Arial"/>
          <w:lang w:val="ru-RU"/>
        </w:rPr>
        <w:t>а буде прихватљива, наручилац 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14:paraId="5D45E9B2" w14:textId="77777777" w:rsidR="00BF472A" w:rsidRPr="00255584" w:rsidRDefault="00BF472A" w:rsidP="007E3AF6">
      <w:pPr>
        <w:spacing w:before="0"/>
        <w:rPr>
          <w:rFonts w:cs="Arial"/>
          <w:lang w:val="sr-Latn-RS"/>
        </w:rPr>
      </w:pPr>
    </w:p>
    <w:p w14:paraId="0FA9FBD4" w14:textId="77777777" w:rsidR="00E547ED" w:rsidRPr="006D698B" w:rsidRDefault="008D2B23" w:rsidP="003664E1">
      <w:pPr>
        <w:pStyle w:val="KDPodnaslov2"/>
        <w:numPr>
          <w:ilvl w:val="1"/>
          <w:numId w:val="21"/>
        </w:numPr>
        <w:spacing w:before="0"/>
        <w:jc w:val="both"/>
        <w:rPr>
          <w:rFonts w:cs="Arial"/>
          <w:lang w:val="sr-Cyrl-RS"/>
        </w:rPr>
      </w:pPr>
      <w:bookmarkStart w:id="243" w:name="_Toc441651611"/>
      <w:bookmarkStart w:id="244" w:name="_Toc442559922"/>
      <w:r w:rsidRPr="006D698B">
        <w:rPr>
          <w:rFonts w:cs="Arial"/>
        </w:rPr>
        <w:t>Измене током трајања уговора</w:t>
      </w:r>
      <w:bookmarkEnd w:id="243"/>
      <w:bookmarkEnd w:id="244"/>
    </w:p>
    <w:p w14:paraId="04A064CD" w14:textId="77777777" w:rsidR="002E7F73" w:rsidRPr="006D698B" w:rsidRDefault="002E7F73" w:rsidP="002E7F73">
      <w:pPr>
        <w:spacing w:before="0"/>
        <w:rPr>
          <w:rFonts w:cs="Arial"/>
          <w:lang w:eastAsia="sr-Latn-CS"/>
        </w:rPr>
      </w:pPr>
      <w:r w:rsidRPr="006D698B">
        <w:rPr>
          <w:rFonts w:cs="Arial"/>
          <w:lang w:eastAsia="sr-Latn-CS"/>
        </w:rPr>
        <w:t xml:space="preserve">Наручилац може након закључења уговора о јавној набавци без спровођења поступка јавне набавке </w:t>
      </w:r>
      <w:r w:rsidRPr="006D698B">
        <w:rPr>
          <w:rFonts w:cs="Arial"/>
          <w:lang w:val="sr-Cyrl-RS" w:eastAsia="sr-Latn-CS"/>
        </w:rPr>
        <w:t xml:space="preserve">повећати обим предмета набавке </w:t>
      </w:r>
      <w:r w:rsidRPr="006D698B">
        <w:rPr>
          <w:rFonts w:cs="Arial"/>
          <w:lang w:eastAsia="sr-Latn-CS"/>
        </w:rPr>
        <w:t>максимално до 5% укупне вредности уговора под условом да има обезбеђена финансијска средства</w:t>
      </w:r>
      <w:r w:rsidRPr="006D698B">
        <w:rPr>
          <w:rFonts w:cs="Arial"/>
          <w:lang w:val="sr-Cyrl-RS" w:eastAsia="sr-Latn-CS"/>
        </w:rPr>
        <w:t>.</w:t>
      </w:r>
    </w:p>
    <w:p w14:paraId="1847C44C" w14:textId="77777777" w:rsidR="002E7F73" w:rsidRPr="006D698B" w:rsidRDefault="002E7F73" w:rsidP="002E7F73">
      <w:pPr>
        <w:rPr>
          <w:rFonts w:cs="Arial"/>
          <w:lang w:val="sr-Cyrl-RS" w:eastAsia="sr-Latn-CS"/>
        </w:rPr>
      </w:pPr>
      <w:r w:rsidRPr="006D698B">
        <w:rPr>
          <w:rFonts w:cs="Arial"/>
          <w:lang w:val="sr-Cyrl-RS" w:eastAsia="sr-Latn-CS"/>
        </w:rPr>
        <w:t>Након закључења уговора о јавној набавци Наручилац може да дозволи промену битних елемената уговора из следећих објективних разлога:</w:t>
      </w:r>
    </w:p>
    <w:p w14:paraId="14425774" w14:textId="77777777" w:rsidR="002E7F73" w:rsidRPr="006D698B" w:rsidRDefault="002E7F73" w:rsidP="002E7F73">
      <w:pPr>
        <w:spacing w:before="0"/>
        <w:rPr>
          <w:rFonts w:cs="Arial"/>
          <w:lang w:val="ru-RU" w:eastAsia="sr-Latn-CS"/>
        </w:rPr>
      </w:pPr>
      <w:r w:rsidRPr="006D698B">
        <w:rPr>
          <w:rFonts w:cs="Arial"/>
          <w:lang w:val="ru-RU" w:eastAsia="sr-Latn-CS"/>
        </w:rPr>
        <w:t>- услед дејства више силе</w:t>
      </w:r>
    </w:p>
    <w:p w14:paraId="5021A753" w14:textId="77777777" w:rsidR="002E7F73" w:rsidRPr="006D698B" w:rsidRDefault="002E7F73" w:rsidP="002E7F73">
      <w:pPr>
        <w:spacing w:before="0"/>
        <w:rPr>
          <w:rFonts w:cs="Arial"/>
          <w:lang w:val="ru-RU" w:eastAsia="sr-Latn-CS"/>
        </w:rPr>
      </w:pPr>
      <w:r w:rsidRPr="006D698B">
        <w:rPr>
          <w:rFonts w:cs="Arial"/>
          <w:lang w:val="ru-RU" w:eastAsia="sr-Latn-CS"/>
        </w:rPr>
        <w:t>- уколико дође до измене важећих законских прописа, подзаконских и других правних аката</w:t>
      </w:r>
    </w:p>
    <w:p w14:paraId="361CFF1C" w14:textId="77777777" w:rsidR="002E7F73" w:rsidRPr="006D698B" w:rsidRDefault="002E7F73" w:rsidP="002E7F73">
      <w:pPr>
        <w:spacing w:before="0"/>
        <w:rPr>
          <w:rFonts w:cs="Arial"/>
          <w:lang w:val="ru-RU" w:eastAsia="sr-Latn-CS"/>
        </w:rPr>
      </w:pPr>
      <w:r w:rsidRPr="006D698B">
        <w:rPr>
          <w:rFonts w:cs="Arial"/>
          <w:lang w:val="ru-RU" w:eastAsia="sr-Latn-CS"/>
        </w:rPr>
        <w:t>- услед мера  државних органа</w:t>
      </w:r>
    </w:p>
    <w:p w14:paraId="1173947D" w14:textId="77777777" w:rsidR="002E7F73" w:rsidRPr="006D698B" w:rsidRDefault="002E7F73" w:rsidP="002E7F73">
      <w:pPr>
        <w:spacing w:before="0"/>
        <w:rPr>
          <w:rFonts w:cs="Arial"/>
          <w:lang w:val="ru-RU" w:eastAsia="sr-Latn-CS"/>
        </w:rPr>
      </w:pPr>
    </w:p>
    <w:p w14:paraId="1A14458C" w14:textId="77777777" w:rsidR="002E7F73" w:rsidRPr="006D698B" w:rsidRDefault="002E7F73" w:rsidP="002E7F73">
      <w:pPr>
        <w:spacing w:before="0"/>
        <w:rPr>
          <w:rFonts w:cs="Arial"/>
          <w:lang w:val="sr-Cyrl-RS" w:eastAsia="sr-Latn-CS"/>
        </w:rPr>
      </w:pPr>
      <w:r w:rsidRPr="006D698B">
        <w:rPr>
          <w:rFonts w:cs="Arial"/>
          <w:lang w:val="sr-Cyrl-RS" w:eastAsia="sr-Latn-CS"/>
        </w:rPr>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C5BBDCD" w14:textId="1C4E42F7" w:rsidR="00143951" w:rsidRDefault="00143951" w:rsidP="00D80C42">
      <w:pPr>
        <w:spacing w:before="0"/>
        <w:rPr>
          <w:rFonts w:cs="Arial"/>
          <w:color w:val="00B0F0"/>
          <w:lang w:val="sr-Cyrl-RS" w:eastAsia="sr-Latn-CS"/>
        </w:rPr>
      </w:pPr>
    </w:p>
    <w:p w14:paraId="016BAD8A" w14:textId="5D927103" w:rsidR="00143951" w:rsidRDefault="00143951" w:rsidP="00D80C42">
      <w:pPr>
        <w:spacing w:before="0"/>
        <w:rPr>
          <w:rFonts w:cs="Arial"/>
          <w:color w:val="00B0F0"/>
          <w:lang w:val="sr-Cyrl-RS" w:eastAsia="sr-Latn-CS"/>
        </w:rPr>
      </w:pPr>
    </w:p>
    <w:p w14:paraId="5606708E" w14:textId="634841A2" w:rsidR="00143951" w:rsidRDefault="00143951" w:rsidP="00D80C42">
      <w:pPr>
        <w:spacing w:before="0"/>
        <w:rPr>
          <w:rFonts w:cs="Arial"/>
          <w:color w:val="00B0F0"/>
          <w:lang w:val="sr-Cyrl-RS" w:eastAsia="sr-Latn-CS"/>
        </w:rPr>
      </w:pPr>
    </w:p>
    <w:p w14:paraId="660ACE79" w14:textId="7E31A3FA" w:rsidR="00143951" w:rsidRDefault="00143951" w:rsidP="00D80C42">
      <w:pPr>
        <w:spacing w:before="0"/>
        <w:rPr>
          <w:rFonts w:cs="Arial"/>
          <w:color w:val="00B0F0"/>
          <w:lang w:val="sr-Cyrl-RS" w:eastAsia="sr-Latn-CS"/>
        </w:rPr>
      </w:pPr>
    </w:p>
    <w:p w14:paraId="516CAC99" w14:textId="5EAC66FF" w:rsidR="00143951" w:rsidRDefault="00143951" w:rsidP="00D80C42">
      <w:pPr>
        <w:spacing w:before="0"/>
        <w:rPr>
          <w:rFonts w:cs="Arial"/>
          <w:color w:val="00B0F0"/>
          <w:lang w:val="sr-Cyrl-RS" w:eastAsia="sr-Latn-CS"/>
        </w:rPr>
      </w:pPr>
    </w:p>
    <w:p w14:paraId="38827B71" w14:textId="73F4A9E1" w:rsidR="000F56FF" w:rsidRDefault="000F56FF" w:rsidP="00D80C42">
      <w:pPr>
        <w:spacing w:before="0"/>
        <w:rPr>
          <w:rFonts w:cs="Arial"/>
          <w:color w:val="00B0F0"/>
          <w:lang w:val="sr-Cyrl-RS" w:eastAsia="sr-Latn-CS"/>
        </w:rPr>
      </w:pPr>
    </w:p>
    <w:p w14:paraId="0C26075D" w14:textId="1E3FCD58" w:rsidR="000F56FF" w:rsidRDefault="000F56FF" w:rsidP="00D80C42">
      <w:pPr>
        <w:spacing w:before="0"/>
        <w:rPr>
          <w:rFonts w:cs="Arial"/>
          <w:color w:val="00B0F0"/>
          <w:lang w:val="sr-Cyrl-RS" w:eastAsia="sr-Latn-CS"/>
        </w:rPr>
      </w:pPr>
    </w:p>
    <w:p w14:paraId="10B56165" w14:textId="0902CC44" w:rsidR="000F56FF" w:rsidRDefault="000F56FF" w:rsidP="00D80C42">
      <w:pPr>
        <w:spacing w:before="0"/>
        <w:rPr>
          <w:rFonts w:cs="Arial"/>
          <w:color w:val="00B0F0"/>
          <w:lang w:val="sr-Cyrl-RS" w:eastAsia="sr-Latn-CS"/>
        </w:rPr>
      </w:pPr>
    </w:p>
    <w:p w14:paraId="4B630101" w14:textId="439AE932" w:rsidR="000F56FF" w:rsidRDefault="000F56FF" w:rsidP="00D80C42">
      <w:pPr>
        <w:spacing w:before="0"/>
        <w:rPr>
          <w:rFonts w:cs="Arial"/>
          <w:color w:val="00B0F0"/>
          <w:lang w:val="sr-Cyrl-RS" w:eastAsia="sr-Latn-CS"/>
        </w:rPr>
      </w:pPr>
    </w:p>
    <w:p w14:paraId="28F10A0B" w14:textId="1A31D295" w:rsidR="000F56FF" w:rsidRDefault="000F56FF" w:rsidP="00D80C42">
      <w:pPr>
        <w:spacing w:before="0"/>
        <w:rPr>
          <w:rFonts w:cs="Arial"/>
          <w:color w:val="00B0F0"/>
          <w:lang w:val="sr-Cyrl-RS" w:eastAsia="sr-Latn-CS"/>
        </w:rPr>
      </w:pPr>
    </w:p>
    <w:p w14:paraId="0468561B" w14:textId="77777777" w:rsidR="000F56FF" w:rsidRDefault="000F56FF" w:rsidP="00D80C42">
      <w:pPr>
        <w:spacing w:before="0"/>
        <w:rPr>
          <w:rFonts w:cs="Arial"/>
          <w:color w:val="00B0F0"/>
          <w:lang w:val="sr-Cyrl-RS" w:eastAsia="sr-Latn-CS"/>
        </w:rPr>
      </w:pPr>
    </w:p>
    <w:p w14:paraId="205C0CD5" w14:textId="4FB89411" w:rsidR="00325342" w:rsidRDefault="00325342" w:rsidP="00D80C42">
      <w:pPr>
        <w:spacing w:before="0"/>
        <w:rPr>
          <w:rFonts w:cs="Arial"/>
          <w:color w:val="00B0F0"/>
          <w:lang w:val="sr-Cyrl-RS" w:eastAsia="sr-Latn-CS"/>
        </w:rPr>
      </w:pPr>
    </w:p>
    <w:p w14:paraId="353809E8" w14:textId="3014A1AA" w:rsidR="00E02390" w:rsidRDefault="00E02390" w:rsidP="00D80C42">
      <w:pPr>
        <w:spacing w:before="0"/>
        <w:rPr>
          <w:rFonts w:cs="Arial"/>
          <w:color w:val="00B0F0"/>
          <w:lang w:val="sr-Cyrl-RS" w:eastAsia="sr-Latn-CS"/>
        </w:rPr>
      </w:pPr>
    </w:p>
    <w:p w14:paraId="228AD625" w14:textId="77777777" w:rsidR="00E02390" w:rsidRDefault="00E02390" w:rsidP="00D80C42">
      <w:pPr>
        <w:spacing w:before="0"/>
        <w:rPr>
          <w:rFonts w:cs="Arial"/>
          <w:color w:val="00B0F0"/>
          <w:lang w:val="sr-Cyrl-RS" w:eastAsia="sr-Latn-CS"/>
        </w:rPr>
      </w:pPr>
    </w:p>
    <w:p w14:paraId="1E696CFB" w14:textId="68B052E3" w:rsidR="000E58AF" w:rsidRDefault="000E58AF" w:rsidP="00D80C42">
      <w:pPr>
        <w:spacing w:before="0"/>
        <w:rPr>
          <w:rFonts w:cs="Arial"/>
          <w:color w:val="00B0F0"/>
          <w:lang w:val="sr-Cyrl-RS" w:eastAsia="sr-Latn-CS"/>
        </w:rPr>
      </w:pPr>
    </w:p>
    <w:p w14:paraId="4F68AC94" w14:textId="390489D7" w:rsidR="000E58AF" w:rsidRDefault="000E58AF" w:rsidP="00D80C42">
      <w:pPr>
        <w:spacing w:before="0"/>
        <w:rPr>
          <w:rFonts w:cs="Arial"/>
          <w:color w:val="00B0F0"/>
          <w:lang w:val="sr-Cyrl-RS" w:eastAsia="sr-Latn-CS"/>
        </w:rPr>
      </w:pPr>
    </w:p>
    <w:p w14:paraId="7E28CA21" w14:textId="77777777" w:rsidR="000E58AF" w:rsidRDefault="000E58AF" w:rsidP="00D80C42">
      <w:pPr>
        <w:spacing w:before="0"/>
        <w:rPr>
          <w:rFonts w:cs="Arial"/>
          <w:color w:val="00B0F0"/>
          <w:lang w:val="sr-Cyrl-RS" w:eastAsia="sr-Latn-CS"/>
        </w:rPr>
      </w:pPr>
    </w:p>
    <w:p w14:paraId="5EF4D0F1" w14:textId="71F95620" w:rsidR="00325342" w:rsidRDefault="00325342" w:rsidP="00D80C42">
      <w:pPr>
        <w:spacing w:before="0"/>
        <w:rPr>
          <w:rFonts w:cs="Arial"/>
          <w:color w:val="00B0F0"/>
          <w:lang w:val="sr-Cyrl-RS" w:eastAsia="sr-Latn-CS"/>
        </w:rPr>
      </w:pPr>
    </w:p>
    <w:p w14:paraId="056A0E7A" w14:textId="354EAD42" w:rsidR="00325342" w:rsidRDefault="00325342" w:rsidP="00D80C42">
      <w:pPr>
        <w:spacing w:before="0"/>
        <w:rPr>
          <w:rFonts w:cs="Arial"/>
          <w:color w:val="00B0F0"/>
          <w:lang w:val="sr-Cyrl-RS" w:eastAsia="sr-Latn-CS"/>
        </w:rPr>
      </w:pPr>
    </w:p>
    <w:p w14:paraId="265995D8" w14:textId="77777777" w:rsidR="00325342" w:rsidRDefault="00325342" w:rsidP="00D80C42">
      <w:pPr>
        <w:spacing w:before="0"/>
        <w:rPr>
          <w:rFonts w:cs="Arial"/>
          <w:color w:val="00B0F0"/>
          <w:lang w:val="sr-Cyrl-RS" w:eastAsia="sr-Latn-CS"/>
        </w:rPr>
      </w:pPr>
    </w:p>
    <w:p w14:paraId="246093D9" w14:textId="77777777" w:rsidR="006D54A5" w:rsidRPr="006D54A5" w:rsidRDefault="006D54A5" w:rsidP="00465640">
      <w:pPr>
        <w:spacing w:before="0"/>
        <w:jc w:val="center"/>
        <w:rPr>
          <w:rFonts w:cs="Arial"/>
          <w:color w:val="00B0F0"/>
          <w:lang w:val="sr-Cyrl-RS" w:eastAsia="sr-Latn-CS"/>
        </w:rPr>
      </w:pPr>
    </w:p>
    <w:p w14:paraId="05AED48F" w14:textId="138081D1" w:rsidR="00BF472A" w:rsidRPr="001F22C7" w:rsidRDefault="00BF472A" w:rsidP="003664E1">
      <w:pPr>
        <w:pStyle w:val="ListParagraph"/>
        <w:keepNext/>
        <w:numPr>
          <w:ilvl w:val="0"/>
          <w:numId w:val="21"/>
        </w:numPr>
        <w:tabs>
          <w:tab w:val="left" w:pos="567"/>
        </w:tabs>
        <w:spacing w:before="0"/>
        <w:jc w:val="center"/>
        <w:outlineLvl w:val="0"/>
        <w:rPr>
          <w:rFonts w:ascii="Arial" w:hAnsi="Arial" w:cs="Arial"/>
          <w:b/>
        </w:rPr>
      </w:pPr>
      <w:r w:rsidRPr="001F22C7">
        <w:rPr>
          <w:rFonts w:ascii="Arial" w:hAnsi="Arial" w:cs="Arial"/>
          <w:b/>
        </w:rPr>
        <w:t>ОБРАСЦИ</w:t>
      </w:r>
      <w:r w:rsidRPr="001F22C7">
        <w:rPr>
          <w:rFonts w:ascii="Arial" w:hAnsi="Arial" w:cs="Arial"/>
          <w:b/>
          <w:lang w:val="sr-Cyrl-RS"/>
        </w:rPr>
        <w:t xml:space="preserve"> </w:t>
      </w:r>
      <w:r w:rsidR="00FA2798">
        <w:rPr>
          <w:rFonts w:ascii="Arial" w:hAnsi="Arial" w:cs="Arial"/>
          <w:b/>
          <w:lang w:val="sr-Cyrl-RS"/>
        </w:rPr>
        <w:t>И ПРИЛОЗИ</w:t>
      </w:r>
    </w:p>
    <w:p w14:paraId="3A362B1D" w14:textId="77777777" w:rsidR="0008263C" w:rsidRPr="00F10346" w:rsidRDefault="0008263C" w:rsidP="00922EDB">
      <w:pPr>
        <w:spacing w:before="0"/>
        <w:rPr>
          <w:rFonts w:cs="Arial"/>
          <w:color w:val="00B0F0"/>
          <w:lang w:eastAsia="sr-Latn-CS"/>
        </w:rPr>
      </w:pPr>
    </w:p>
    <w:p w14:paraId="4B20C8AF" w14:textId="77777777" w:rsidR="0008263C" w:rsidRPr="00F10346" w:rsidRDefault="0008263C" w:rsidP="00922EDB">
      <w:pPr>
        <w:spacing w:before="0"/>
        <w:rPr>
          <w:rFonts w:cs="Arial"/>
          <w:color w:val="00B0F0"/>
          <w:lang w:eastAsia="sr-Latn-CS"/>
        </w:rPr>
      </w:pPr>
    </w:p>
    <w:p w14:paraId="43BFB08C" w14:textId="26CCC076" w:rsidR="00465640" w:rsidRDefault="00465640" w:rsidP="00922EDB">
      <w:pPr>
        <w:spacing w:before="0"/>
        <w:rPr>
          <w:rFonts w:cs="Arial"/>
          <w:color w:val="00B0F0"/>
          <w:lang w:eastAsia="sr-Latn-CS"/>
        </w:rPr>
      </w:pPr>
    </w:p>
    <w:p w14:paraId="18003587" w14:textId="6CC6C5C3" w:rsidR="006108F7" w:rsidRDefault="006108F7" w:rsidP="00922EDB">
      <w:pPr>
        <w:spacing w:before="0"/>
        <w:rPr>
          <w:rFonts w:cs="Arial"/>
          <w:color w:val="00B0F0"/>
          <w:lang w:eastAsia="sr-Latn-CS"/>
        </w:rPr>
      </w:pPr>
    </w:p>
    <w:p w14:paraId="209DB91C" w14:textId="0AB77BB9" w:rsidR="006108F7" w:rsidRDefault="006108F7" w:rsidP="00922EDB">
      <w:pPr>
        <w:spacing w:before="0"/>
        <w:rPr>
          <w:rFonts w:cs="Arial"/>
          <w:color w:val="00B0F0"/>
          <w:lang w:eastAsia="sr-Latn-CS"/>
        </w:rPr>
      </w:pPr>
    </w:p>
    <w:p w14:paraId="3C12232D" w14:textId="440F54EA" w:rsidR="006108F7" w:rsidRDefault="006108F7" w:rsidP="00922EDB">
      <w:pPr>
        <w:spacing w:before="0"/>
        <w:rPr>
          <w:rFonts w:cs="Arial"/>
          <w:color w:val="00B0F0"/>
          <w:lang w:eastAsia="sr-Latn-CS"/>
        </w:rPr>
      </w:pPr>
    </w:p>
    <w:p w14:paraId="1B397FEF" w14:textId="236E89CC" w:rsidR="006108F7" w:rsidRDefault="006108F7" w:rsidP="00922EDB">
      <w:pPr>
        <w:spacing w:before="0"/>
        <w:rPr>
          <w:rFonts w:cs="Arial"/>
          <w:color w:val="00B0F0"/>
          <w:lang w:eastAsia="sr-Latn-CS"/>
        </w:rPr>
      </w:pPr>
    </w:p>
    <w:p w14:paraId="62A91765" w14:textId="4DBB6889" w:rsidR="006108F7" w:rsidRDefault="006108F7" w:rsidP="00922EDB">
      <w:pPr>
        <w:spacing w:before="0"/>
        <w:rPr>
          <w:rFonts w:cs="Arial"/>
          <w:color w:val="00B0F0"/>
          <w:lang w:eastAsia="sr-Latn-CS"/>
        </w:rPr>
      </w:pPr>
    </w:p>
    <w:p w14:paraId="29A6250A" w14:textId="5A867F17" w:rsidR="006108F7" w:rsidRDefault="006108F7" w:rsidP="00922EDB">
      <w:pPr>
        <w:spacing w:before="0"/>
        <w:rPr>
          <w:rFonts w:cs="Arial"/>
          <w:color w:val="00B0F0"/>
          <w:lang w:eastAsia="sr-Latn-CS"/>
        </w:rPr>
      </w:pPr>
    </w:p>
    <w:p w14:paraId="74C668D3" w14:textId="4078E1AE" w:rsidR="006108F7" w:rsidRDefault="006108F7" w:rsidP="00922EDB">
      <w:pPr>
        <w:spacing w:before="0"/>
        <w:rPr>
          <w:rFonts w:cs="Arial"/>
          <w:color w:val="00B0F0"/>
          <w:lang w:eastAsia="sr-Latn-CS"/>
        </w:rPr>
      </w:pPr>
    </w:p>
    <w:p w14:paraId="7876AB2C" w14:textId="5F2CCA99" w:rsidR="006108F7" w:rsidRDefault="006108F7" w:rsidP="00922EDB">
      <w:pPr>
        <w:spacing w:before="0"/>
        <w:rPr>
          <w:rFonts w:cs="Arial"/>
          <w:color w:val="00B0F0"/>
          <w:lang w:eastAsia="sr-Latn-CS"/>
        </w:rPr>
      </w:pPr>
    </w:p>
    <w:p w14:paraId="54653423" w14:textId="7D95825A" w:rsidR="006108F7" w:rsidRDefault="006108F7" w:rsidP="00922EDB">
      <w:pPr>
        <w:spacing w:before="0"/>
        <w:rPr>
          <w:rFonts w:cs="Arial"/>
          <w:color w:val="00B0F0"/>
          <w:lang w:eastAsia="sr-Latn-CS"/>
        </w:rPr>
      </w:pPr>
    </w:p>
    <w:p w14:paraId="6BB6BC97" w14:textId="77777777" w:rsidR="006108F7" w:rsidRPr="00F10346" w:rsidRDefault="006108F7" w:rsidP="00922EDB">
      <w:pPr>
        <w:spacing w:before="0"/>
        <w:rPr>
          <w:rFonts w:cs="Arial"/>
          <w:color w:val="00B0F0"/>
          <w:lang w:eastAsia="sr-Latn-CS"/>
        </w:rPr>
      </w:pPr>
    </w:p>
    <w:p w14:paraId="2BE4D5EF" w14:textId="77777777" w:rsidR="00465640" w:rsidRPr="00F10346" w:rsidRDefault="00465640" w:rsidP="00922EDB">
      <w:pPr>
        <w:spacing w:before="0"/>
        <w:rPr>
          <w:rFonts w:cs="Arial"/>
          <w:color w:val="00B0F0"/>
          <w:lang w:eastAsia="sr-Latn-CS"/>
        </w:rPr>
      </w:pPr>
    </w:p>
    <w:p w14:paraId="04EFFAF5" w14:textId="77777777" w:rsidR="00465640" w:rsidRDefault="00465640" w:rsidP="00922EDB">
      <w:pPr>
        <w:spacing w:before="0"/>
        <w:rPr>
          <w:rFonts w:cs="Arial"/>
          <w:color w:val="00B0F0"/>
          <w:lang w:eastAsia="sr-Latn-CS"/>
        </w:rPr>
      </w:pPr>
    </w:p>
    <w:p w14:paraId="057B4746" w14:textId="77777777" w:rsidR="00BD750B" w:rsidRDefault="00BD750B" w:rsidP="00922EDB">
      <w:pPr>
        <w:spacing w:before="0"/>
        <w:rPr>
          <w:rFonts w:cs="Arial"/>
          <w:color w:val="00B0F0"/>
          <w:lang w:eastAsia="sr-Latn-CS"/>
        </w:rPr>
      </w:pPr>
    </w:p>
    <w:p w14:paraId="6569F9BB" w14:textId="77777777" w:rsidR="00BD750B" w:rsidRDefault="00BD750B" w:rsidP="00922EDB">
      <w:pPr>
        <w:spacing w:before="0"/>
        <w:rPr>
          <w:rFonts w:cs="Arial"/>
          <w:color w:val="00B0F0"/>
          <w:lang w:eastAsia="sr-Latn-CS"/>
        </w:rPr>
      </w:pPr>
    </w:p>
    <w:p w14:paraId="2D9E68B4" w14:textId="486925EF" w:rsidR="00BD750B" w:rsidRDefault="00BD750B" w:rsidP="00922EDB">
      <w:pPr>
        <w:spacing w:before="0"/>
        <w:rPr>
          <w:rFonts w:cs="Arial"/>
          <w:color w:val="00B0F0"/>
          <w:lang w:eastAsia="sr-Latn-CS"/>
        </w:rPr>
      </w:pPr>
    </w:p>
    <w:p w14:paraId="04E121A9" w14:textId="3D8C4D1F" w:rsidR="00143951" w:rsidRDefault="00143951" w:rsidP="00922EDB">
      <w:pPr>
        <w:spacing w:before="0"/>
        <w:rPr>
          <w:rFonts w:cs="Arial"/>
          <w:color w:val="00B0F0"/>
          <w:lang w:eastAsia="sr-Latn-CS"/>
        </w:rPr>
      </w:pPr>
    </w:p>
    <w:p w14:paraId="4A7780CB" w14:textId="5EA6B17A" w:rsidR="00143951" w:rsidRDefault="00143951" w:rsidP="00922EDB">
      <w:pPr>
        <w:spacing w:before="0"/>
        <w:rPr>
          <w:rFonts w:cs="Arial"/>
          <w:color w:val="00B0F0"/>
          <w:lang w:eastAsia="sr-Latn-CS"/>
        </w:rPr>
      </w:pPr>
    </w:p>
    <w:p w14:paraId="3BF36E7C" w14:textId="59548433" w:rsidR="00143951" w:rsidRDefault="00143951" w:rsidP="00922EDB">
      <w:pPr>
        <w:spacing w:before="0"/>
        <w:rPr>
          <w:rFonts w:cs="Arial"/>
          <w:color w:val="00B0F0"/>
          <w:lang w:eastAsia="sr-Latn-CS"/>
        </w:rPr>
      </w:pPr>
    </w:p>
    <w:p w14:paraId="1A607AE9" w14:textId="1F5D0803" w:rsidR="00143951" w:rsidRDefault="00143951" w:rsidP="00922EDB">
      <w:pPr>
        <w:spacing w:before="0"/>
        <w:rPr>
          <w:rFonts w:cs="Arial"/>
          <w:color w:val="00B0F0"/>
          <w:lang w:eastAsia="sr-Latn-CS"/>
        </w:rPr>
      </w:pPr>
    </w:p>
    <w:p w14:paraId="4F091396" w14:textId="7CB1FBC4" w:rsidR="00143951" w:rsidRDefault="00143951" w:rsidP="00922EDB">
      <w:pPr>
        <w:spacing w:before="0"/>
        <w:rPr>
          <w:rFonts w:cs="Arial"/>
          <w:color w:val="00B0F0"/>
          <w:lang w:eastAsia="sr-Latn-CS"/>
        </w:rPr>
      </w:pPr>
    </w:p>
    <w:p w14:paraId="53148F9A" w14:textId="004A2F98" w:rsidR="00143951" w:rsidRDefault="00143951" w:rsidP="00922EDB">
      <w:pPr>
        <w:spacing w:before="0"/>
        <w:rPr>
          <w:rFonts w:cs="Arial"/>
          <w:color w:val="00B0F0"/>
          <w:lang w:eastAsia="sr-Latn-CS"/>
        </w:rPr>
      </w:pPr>
    </w:p>
    <w:p w14:paraId="39107D49" w14:textId="23567C62" w:rsidR="00143951" w:rsidRDefault="00143951" w:rsidP="00922EDB">
      <w:pPr>
        <w:spacing w:before="0"/>
        <w:rPr>
          <w:rFonts w:cs="Arial"/>
          <w:color w:val="00B0F0"/>
          <w:lang w:eastAsia="sr-Latn-CS"/>
        </w:rPr>
      </w:pPr>
    </w:p>
    <w:p w14:paraId="47EE8B53" w14:textId="77E976CA" w:rsidR="00143951" w:rsidRDefault="00143951" w:rsidP="00922EDB">
      <w:pPr>
        <w:spacing w:before="0"/>
        <w:rPr>
          <w:rFonts w:cs="Arial"/>
          <w:color w:val="00B0F0"/>
          <w:lang w:eastAsia="sr-Latn-CS"/>
        </w:rPr>
      </w:pPr>
    </w:p>
    <w:p w14:paraId="0192F681" w14:textId="77777777" w:rsidR="00465640" w:rsidRPr="00F10346" w:rsidRDefault="00465640" w:rsidP="00922EDB">
      <w:pPr>
        <w:spacing w:before="0"/>
        <w:rPr>
          <w:rFonts w:cs="Arial"/>
          <w:color w:val="00B0F0"/>
          <w:lang w:eastAsia="sr-Latn-CS"/>
        </w:rPr>
      </w:pPr>
    </w:p>
    <w:p w14:paraId="7E075D6C" w14:textId="77777777" w:rsidR="00465640" w:rsidRPr="00F10346" w:rsidRDefault="00465640" w:rsidP="00922EDB">
      <w:pPr>
        <w:spacing w:before="0"/>
        <w:rPr>
          <w:rFonts w:cs="Arial"/>
          <w:color w:val="00B0F0"/>
          <w:lang w:eastAsia="sr-Latn-CS"/>
        </w:rPr>
      </w:pPr>
    </w:p>
    <w:p w14:paraId="7B97E42A" w14:textId="77777777" w:rsidR="00465640" w:rsidRPr="00F10346" w:rsidRDefault="00465640" w:rsidP="00922EDB">
      <w:pPr>
        <w:spacing w:before="0"/>
        <w:rPr>
          <w:rFonts w:cs="Arial"/>
          <w:color w:val="00B0F0"/>
          <w:lang w:eastAsia="sr-Latn-CS"/>
        </w:rPr>
      </w:pPr>
    </w:p>
    <w:p w14:paraId="0D190E61" w14:textId="77777777" w:rsidR="00465640" w:rsidRPr="00F10346" w:rsidRDefault="00465640" w:rsidP="00922EDB">
      <w:pPr>
        <w:spacing w:before="0"/>
        <w:rPr>
          <w:rFonts w:cs="Arial"/>
          <w:color w:val="00B0F0"/>
          <w:lang w:eastAsia="sr-Latn-CS"/>
        </w:rPr>
      </w:pPr>
    </w:p>
    <w:p w14:paraId="1549611A" w14:textId="77777777" w:rsidR="00465640" w:rsidRPr="00F10346" w:rsidRDefault="00465640" w:rsidP="00922EDB">
      <w:pPr>
        <w:spacing w:before="0"/>
        <w:rPr>
          <w:rFonts w:cs="Arial"/>
          <w:color w:val="00B0F0"/>
          <w:lang w:eastAsia="sr-Latn-CS"/>
        </w:rPr>
      </w:pPr>
    </w:p>
    <w:p w14:paraId="3B1EEF53" w14:textId="77777777" w:rsidR="00465640" w:rsidRPr="00F10346" w:rsidRDefault="00465640" w:rsidP="00922EDB">
      <w:pPr>
        <w:spacing w:before="0"/>
        <w:rPr>
          <w:rFonts w:cs="Arial"/>
          <w:color w:val="00B0F0"/>
          <w:lang w:eastAsia="sr-Latn-CS"/>
        </w:rPr>
      </w:pPr>
    </w:p>
    <w:p w14:paraId="434BF81B" w14:textId="77777777" w:rsidR="00A179C0" w:rsidRPr="00F10346" w:rsidRDefault="00A179C0" w:rsidP="00922EDB">
      <w:pPr>
        <w:spacing w:before="0"/>
        <w:rPr>
          <w:rFonts w:cs="Arial"/>
          <w:color w:val="00B0F0"/>
          <w:lang w:eastAsia="sr-Latn-CS"/>
        </w:rPr>
      </w:pPr>
    </w:p>
    <w:p w14:paraId="72617A6E" w14:textId="77777777" w:rsidR="00042390" w:rsidRDefault="00042390" w:rsidP="00343A18">
      <w:pPr>
        <w:pStyle w:val="KDObrazac"/>
        <w:spacing w:before="0"/>
        <w:sectPr w:rsidR="00042390" w:rsidSect="00D16B27">
          <w:footnotePr>
            <w:pos w:val="beneathText"/>
          </w:footnotePr>
          <w:pgSz w:w="11909" w:h="16834" w:code="9"/>
          <w:pgMar w:top="1440" w:right="1440" w:bottom="1440" w:left="1440" w:header="142" w:footer="436" w:gutter="0"/>
          <w:cols w:space="708"/>
          <w:titlePg/>
          <w:docGrid w:linePitch="360"/>
        </w:sectPr>
      </w:pPr>
      <w:bookmarkStart w:id="245" w:name="_Toc442559924"/>
    </w:p>
    <w:p w14:paraId="5F3D8AB2" w14:textId="15BC42F5" w:rsidR="00343A18" w:rsidRPr="00F10346" w:rsidRDefault="00343A18" w:rsidP="00343A18">
      <w:pPr>
        <w:pStyle w:val="KDObrazac"/>
        <w:spacing w:before="0"/>
        <w:rPr>
          <w:noProof/>
        </w:rPr>
      </w:pPr>
      <w:r w:rsidRPr="00F10346">
        <w:lastRenderedPageBreak/>
        <w:t xml:space="preserve">ОБРАЗАЦ </w:t>
      </w:r>
      <w:r w:rsidR="00FF6C65">
        <w:rPr>
          <w:lang w:val="sr-Cyrl-RS"/>
        </w:rPr>
        <w:t>1</w:t>
      </w:r>
      <w:r w:rsidRPr="00F10346">
        <w:rPr>
          <w:noProof/>
        </w:rPr>
        <w:t>.</w:t>
      </w:r>
      <w:bookmarkEnd w:id="245"/>
    </w:p>
    <w:p w14:paraId="56FEBB4F" w14:textId="77777777" w:rsidR="00343A18" w:rsidRPr="00F10346" w:rsidRDefault="00343A18" w:rsidP="00052D64">
      <w:pPr>
        <w:spacing w:before="0"/>
        <w:jc w:val="center"/>
        <w:rPr>
          <w:rStyle w:val="BookTitle"/>
          <w:rFonts w:cs="Arial"/>
        </w:rPr>
      </w:pPr>
      <w:r w:rsidRPr="00F10346">
        <w:rPr>
          <w:rStyle w:val="BookTitle"/>
          <w:rFonts w:cs="Arial"/>
        </w:rPr>
        <w:t>ОБРАЗАЦ ПОНУДЕ</w:t>
      </w:r>
    </w:p>
    <w:p w14:paraId="0564AE14" w14:textId="77777777" w:rsidR="00952E72" w:rsidRPr="00F10346" w:rsidRDefault="00952E72" w:rsidP="00343A18">
      <w:pPr>
        <w:spacing w:before="0"/>
        <w:rPr>
          <w:rStyle w:val="BookTitle"/>
          <w:rFonts w:cs="Arial"/>
        </w:rPr>
      </w:pPr>
    </w:p>
    <w:p w14:paraId="0276E9B8" w14:textId="365FC601" w:rsidR="00343A18" w:rsidRPr="00F6162D" w:rsidRDefault="00343A18" w:rsidP="00343A18">
      <w:pPr>
        <w:spacing w:before="0"/>
        <w:rPr>
          <w:rFonts w:eastAsia="TimesNewRomanPS-BoldMT" w:cs="Arial"/>
          <w:bCs/>
          <w:color w:val="000000" w:themeColor="text1"/>
          <w:lang w:val="sr-Cyrl-R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D414DB">
        <w:rPr>
          <w:rFonts w:eastAsia="TimesNewRomanPS-BoldMT" w:cs="Arial"/>
          <w:bCs/>
          <w:color w:val="000000"/>
          <w:lang w:val="ru-RU"/>
        </w:rPr>
        <w:t xml:space="preserve">добра: </w:t>
      </w:r>
      <w:r w:rsidR="00B54923" w:rsidRPr="00B54923">
        <w:rPr>
          <w:rFonts w:eastAsia="TimesNewRomanPS-BoldMT" w:cs="Arial"/>
          <w:b/>
          <w:bCs/>
          <w:color w:val="000000" w:themeColor="text1"/>
        </w:rPr>
        <w:t>Безазбестне плетенице за млинове и горионике угља, ТЕНТ Б</w:t>
      </w:r>
      <w:r w:rsidR="009364FE" w:rsidRPr="009364FE">
        <w:rPr>
          <w:rFonts w:eastAsia="TimesNewRomanPS-BoldMT" w:cs="Arial"/>
          <w:b/>
          <w:bCs/>
          <w:color w:val="000000" w:themeColor="text1"/>
          <w:lang w:val="sr-Latn-RS"/>
        </w:rPr>
        <w:t xml:space="preserve"> </w:t>
      </w:r>
      <w:r w:rsidRPr="002E0F39">
        <w:rPr>
          <w:rFonts w:eastAsia="TimesNewRomanPS-BoldMT" w:cs="Arial"/>
          <w:bCs/>
          <w:color w:val="000000" w:themeColor="text1"/>
          <w:lang w:val="ru-RU"/>
        </w:rPr>
        <w:t xml:space="preserve">ЈН бр. </w:t>
      </w:r>
      <w:r w:rsidR="00B54923" w:rsidRPr="00B54923">
        <w:rPr>
          <w:rFonts w:eastAsia="Arial" w:cs="Arial"/>
          <w:b/>
          <w:color w:val="000000"/>
          <w:lang w:val="sr-Cyrl-RS"/>
        </w:rPr>
        <w:t>411/2020 (3000/0044/2020)</w:t>
      </w:r>
    </w:p>
    <w:p w14:paraId="26F0F104" w14:textId="77777777" w:rsidR="00343A18" w:rsidRPr="002E0F39" w:rsidRDefault="00343A18" w:rsidP="00343A18">
      <w:pPr>
        <w:spacing w:before="0"/>
        <w:rPr>
          <w:rFonts w:eastAsia="TimesNewRomanPS-BoldMT" w:cs="Arial"/>
          <w:bCs/>
          <w:color w:val="00B0F0"/>
          <w:lang w:val="ru-RU"/>
        </w:rPr>
      </w:pPr>
    </w:p>
    <w:p w14:paraId="045AF0A3" w14:textId="77777777" w:rsidR="00952E72" w:rsidRPr="002E0F39" w:rsidRDefault="00952E72" w:rsidP="00343A18">
      <w:pPr>
        <w:spacing w:before="0"/>
        <w:rPr>
          <w:rFonts w:eastAsia="TimesNewRomanPS-BoldMT" w:cs="Arial"/>
          <w:bCs/>
          <w:color w:val="00B0F0"/>
          <w:lang w:val="ru-RU"/>
        </w:rPr>
      </w:pPr>
    </w:p>
    <w:p w14:paraId="2FCE60F4" w14:textId="77777777"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14:paraId="4A9B5B91" w14:textId="77777777" w:rsidTr="0060281E">
        <w:trPr>
          <w:trHeight w:val="620"/>
        </w:trPr>
        <w:tc>
          <w:tcPr>
            <w:tcW w:w="4621" w:type="dxa"/>
            <w:tcBorders>
              <w:top w:val="single" w:sz="4" w:space="0" w:color="000000"/>
              <w:left w:val="single" w:sz="4" w:space="0" w:color="000000"/>
              <w:bottom w:val="single" w:sz="4" w:space="0" w:color="000000"/>
            </w:tcBorders>
            <w:shd w:val="clear" w:color="auto" w:fill="auto"/>
          </w:tcPr>
          <w:p w14:paraId="1B6A2BE9" w14:textId="77777777"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23571F" w14:textId="77777777" w:rsidR="00343A18" w:rsidRPr="00F10346" w:rsidRDefault="00343A18" w:rsidP="00BC01DC">
            <w:pPr>
              <w:snapToGrid w:val="0"/>
              <w:spacing w:before="0"/>
              <w:rPr>
                <w:rFonts w:cs="Arial"/>
                <w:b/>
                <w:bCs/>
                <w:iCs/>
              </w:rPr>
            </w:pPr>
          </w:p>
          <w:p w14:paraId="0DD21310" w14:textId="77777777" w:rsidR="00343A18" w:rsidRPr="00F10346" w:rsidRDefault="00343A18" w:rsidP="00BC01DC">
            <w:pPr>
              <w:spacing w:before="0"/>
              <w:rPr>
                <w:rFonts w:cs="Arial"/>
                <w:b/>
                <w:bCs/>
                <w:iCs/>
              </w:rPr>
            </w:pPr>
          </w:p>
          <w:p w14:paraId="4F31F546" w14:textId="77777777" w:rsidR="00343A18" w:rsidRPr="00F10346" w:rsidRDefault="00343A18" w:rsidP="00BC01DC">
            <w:pPr>
              <w:spacing w:before="0"/>
              <w:rPr>
                <w:rFonts w:cs="Arial"/>
                <w:b/>
                <w:bCs/>
                <w:iCs/>
              </w:rPr>
            </w:pPr>
          </w:p>
        </w:tc>
      </w:tr>
      <w:tr w:rsidR="00343A18" w:rsidRPr="00F10346" w14:paraId="7978D8C4" w14:textId="77777777" w:rsidTr="0060281E">
        <w:trPr>
          <w:trHeight w:val="683"/>
        </w:trPr>
        <w:tc>
          <w:tcPr>
            <w:tcW w:w="4621" w:type="dxa"/>
            <w:tcBorders>
              <w:top w:val="single" w:sz="4" w:space="0" w:color="000000"/>
              <w:left w:val="single" w:sz="4" w:space="0" w:color="000000"/>
              <w:bottom w:val="single" w:sz="4" w:space="0" w:color="000000"/>
            </w:tcBorders>
            <w:shd w:val="clear" w:color="auto" w:fill="auto"/>
          </w:tcPr>
          <w:p w14:paraId="45149B0C" w14:textId="77777777"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8CFF3D" w14:textId="77777777" w:rsidR="00343A18" w:rsidRPr="00F10346" w:rsidRDefault="00343A18" w:rsidP="00BC01DC">
            <w:pPr>
              <w:snapToGrid w:val="0"/>
              <w:spacing w:before="0"/>
              <w:rPr>
                <w:rFonts w:cs="Arial"/>
                <w:b/>
                <w:bCs/>
                <w:iCs/>
              </w:rPr>
            </w:pPr>
          </w:p>
          <w:p w14:paraId="3628A5DF" w14:textId="77777777" w:rsidR="00343A18" w:rsidRPr="00F10346" w:rsidRDefault="00343A18" w:rsidP="00BC01DC">
            <w:pPr>
              <w:spacing w:before="0"/>
              <w:rPr>
                <w:rFonts w:cs="Arial"/>
                <w:b/>
                <w:bCs/>
                <w:iCs/>
              </w:rPr>
            </w:pPr>
          </w:p>
          <w:p w14:paraId="50702644" w14:textId="77777777" w:rsidR="00343A18" w:rsidRPr="00F10346" w:rsidRDefault="00343A18" w:rsidP="00BC01DC">
            <w:pPr>
              <w:spacing w:before="0"/>
              <w:rPr>
                <w:rFonts w:cs="Arial"/>
                <w:b/>
                <w:bCs/>
                <w:iCs/>
              </w:rPr>
            </w:pPr>
          </w:p>
        </w:tc>
      </w:tr>
      <w:tr w:rsidR="000B2EE9" w:rsidRPr="00F10346" w14:paraId="272EDECC" w14:textId="77777777" w:rsidTr="0060281E">
        <w:trPr>
          <w:trHeight w:val="440"/>
        </w:trPr>
        <w:tc>
          <w:tcPr>
            <w:tcW w:w="4621" w:type="dxa"/>
            <w:tcBorders>
              <w:top w:val="single" w:sz="4" w:space="0" w:color="000000"/>
              <w:left w:val="single" w:sz="4" w:space="0" w:color="000000"/>
              <w:bottom w:val="single" w:sz="4" w:space="0" w:color="000000"/>
            </w:tcBorders>
            <w:shd w:val="clear" w:color="auto" w:fill="auto"/>
          </w:tcPr>
          <w:p w14:paraId="2C20BDC8" w14:textId="77777777"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1D6EC1" w14:textId="77777777" w:rsidR="000B2EE9" w:rsidRPr="00F10346" w:rsidRDefault="000B2EE9" w:rsidP="00BC01DC">
            <w:pPr>
              <w:snapToGrid w:val="0"/>
              <w:spacing w:before="0"/>
              <w:rPr>
                <w:rFonts w:cs="Arial"/>
                <w:b/>
                <w:bCs/>
                <w:iCs/>
              </w:rPr>
            </w:pPr>
          </w:p>
        </w:tc>
      </w:tr>
      <w:tr w:rsidR="00343A18" w:rsidRPr="00F10346" w14:paraId="2B3EAD64" w14:textId="77777777" w:rsidTr="0060281E">
        <w:trPr>
          <w:trHeight w:val="647"/>
        </w:trPr>
        <w:tc>
          <w:tcPr>
            <w:tcW w:w="4621" w:type="dxa"/>
            <w:tcBorders>
              <w:top w:val="single" w:sz="4" w:space="0" w:color="000000"/>
              <w:left w:val="single" w:sz="4" w:space="0" w:color="000000"/>
              <w:bottom w:val="single" w:sz="4" w:space="0" w:color="000000"/>
            </w:tcBorders>
            <w:shd w:val="clear" w:color="auto" w:fill="auto"/>
          </w:tcPr>
          <w:p w14:paraId="4C25F52D" w14:textId="77777777"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3B9A9C" w14:textId="77777777" w:rsidR="00343A18" w:rsidRPr="00F10346" w:rsidRDefault="00343A18" w:rsidP="00BC01DC">
            <w:pPr>
              <w:snapToGrid w:val="0"/>
              <w:spacing w:before="0"/>
              <w:rPr>
                <w:rFonts w:cs="Arial"/>
                <w:b/>
                <w:bCs/>
                <w:iCs/>
              </w:rPr>
            </w:pPr>
          </w:p>
          <w:p w14:paraId="74A735A6" w14:textId="77777777" w:rsidR="00343A18" w:rsidRPr="00F10346" w:rsidRDefault="00343A18" w:rsidP="00BC01DC">
            <w:pPr>
              <w:spacing w:before="0"/>
              <w:rPr>
                <w:rFonts w:cs="Arial"/>
                <w:b/>
                <w:bCs/>
                <w:iCs/>
              </w:rPr>
            </w:pPr>
          </w:p>
          <w:p w14:paraId="4DC21F7C" w14:textId="77777777" w:rsidR="00343A18" w:rsidRPr="00F10346" w:rsidRDefault="00343A18" w:rsidP="00BC01DC">
            <w:pPr>
              <w:spacing w:before="0"/>
              <w:rPr>
                <w:rFonts w:cs="Arial"/>
                <w:b/>
                <w:bCs/>
                <w:iCs/>
              </w:rPr>
            </w:pPr>
          </w:p>
        </w:tc>
      </w:tr>
      <w:tr w:rsidR="00343A18" w:rsidRPr="00177CCD" w14:paraId="259640DF" w14:textId="77777777" w:rsidTr="0060281E">
        <w:tc>
          <w:tcPr>
            <w:tcW w:w="4621" w:type="dxa"/>
            <w:tcBorders>
              <w:top w:val="single" w:sz="4" w:space="0" w:color="000000"/>
              <w:left w:val="single" w:sz="4" w:space="0" w:color="000000"/>
              <w:bottom w:val="single" w:sz="4" w:space="0" w:color="000000"/>
            </w:tcBorders>
            <w:shd w:val="clear" w:color="auto" w:fill="auto"/>
          </w:tcPr>
          <w:p w14:paraId="1E8EAAE6" w14:textId="77777777"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3EFDAA" w14:textId="77777777" w:rsidR="00343A18" w:rsidRPr="00F10346" w:rsidRDefault="00343A18" w:rsidP="00BC01DC">
            <w:pPr>
              <w:snapToGrid w:val="0"/>
              <w:spacing w:before="0"/>
              <w:rPr>
                <w:rFonts w:cs="Arial"/>
                <w:b/>
                <w:bCs/>
                <w:iCs/>
                <w:lang w:val="ru-RU"/>
              </w:rPr>
            </w:pPr>
          </w:p>
        </w:tc>
      </w:tr>
      <w:tr w:rsidR="00343A18" w:rsidRPr="00F10346" w14:paraId="37D70C11" w14:textId="77777777" w:rsidTr="0060281E">
        <w:trPr>
          <w:trHeight w:val="512"/>
        </w:trPr>
        <w:tc>
          <w:tcPr>
            <w:tcW w:w="4621" w:type="dxa"/>
            <w:tcBorders>
              <w:top w:val="single" w:sz="4" w:space="0" w:color="000000"/>
              <w:left w:val="single" w:sz="4" w:space="0" w:color="000000"/>
              <w:bottom w:val="single" w:sz="4" w:space="0" w:color="000000"/>
            </w:tcBorders>
            <w:shd w:val="clear" w:color="auto" w:fill="auto"/>
          </w:tcPr>
          <w:p w14:paraId="104363E3" w14:textId="77777777" w:rsidR="00343A18" w:rsidRPr="005726D2" w:rsidRDefault="00343A18" w:rsidP="00BC01DC">
            <w:pPr>
              <w:spacing w:before="0"/>
              <w:rPr>
                <w:rFonts w:cs="Arial"/>
                <w:iCs/>
                <w:lang w:val="ru-RU"/>
              </w:rPr>
            </w:pPr>
          </w:p>
          <w:p w14:paraId="045BA9C6" w14:textId="77777777"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CCE25" w14:textId="77777777" w:rsidR="00343A18" w:rsidRPr="00F10346" w:rsidRDefault="00343A18" w:rsidP="00BC01DC">
            <w:pPr>
              <w:snapToGrid w:val="0"/>
              <w:spacing w:before="0"/>
              <w:rPr>
                <w:rFonts w:cs="Arial"/>
                <w:b/>
                <w:bCs/>
                <w:iCs/>
              </w:rPr>
            </w:pPr>
          </w:p>
          <w:p w14:paraId="73CD4AA3" w14:textId="77777777" w:rsidR="00343A18" w:rsidRPr="00F10346" w:rsidRDefault="00343A18" w:rsidP="00BC01DC">
            <w:pPr>
              <w:spacing w:before="0"/>
              <w:rPr>
                <w:rFonts w:cs="Arial"/>
                <w:b/>
                <w:bCs/>
                <w:iCs/>
              </w:rPr>
            </w:pPr>
          </w:p>
          <w:p w14:paraId="25B55051" w14:textId="77777777" w:rsidR="00343A18" w:rsidRPr="00F10346" w:rsidRDefault="00343A18" w:rsidP="00BC01DC">
            <w:pPr>
              <w:spacing w:before="0"/>
              <w:rPr>
                <w:rFonts w:cs="Arial"/>
                <w:b/>
                <w:bCs/>
                <w:iCs/>
              </w:rPr>
            </w:pPr>
          </w:p>
        </w:tc>
      </w:tr>
      <w:tr w:rsidR="00343A18" w:rsidRPr="00177CCD" w14:paraId="7DAF094E" w14:textId="77777777" w:rsidTr="0060281E">
        <w:tc>
          <w:tcPr>
            <w:tcW w:w="4621" w:type="dxa"/>
            <w:tcBorders>
              <w:top w:val="single" w:sz="4" w:space="0" w:color="000000"/>
              <w:left w:val="single" w:sz="4" w:space="0" w:color="000000"/>
              <w:bottom w:val="single" w:sz="4" w:space="0" w:color="000000"/>
            </w:tcBorders>
            <w:shd w:val="clear" w:color="auto" w:fill="auto"/>
          </w:tcPr>
          <w:p w14:paraId="4FF6BD72" w14:textId="77777777"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14:paraId="47CE8D04" w14:textId="77777777"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049AAF" w14:textId="77777777" w:rsidR="00343A18" w:rsidRPr="00F10346" w:rsidRDefault="00343A18" w:rsidP="00BC01DC">
            <w:pPr>
              <w:snapToGrid w:val="0"/>
              <w:spacing w:before="0"/>
              <w:rPr>
                <w:rFonts w:cs="Arial"/>
                <w:b/>
                <w:bCs/>
                <w:iCs/>
                <w:lang w:val="ru-RU"/>
              </w:rPr>
            </w:pPr>
          </w:p>
        </w:tc>
      </w:tr>
      <w:tr w:rsidR="00343A18" w:rsidRPr="00F10346" w14:paraId="13C807AE" w14:textId="77777777" w:rsidTr="0060281E">
        <w:trPr>
          <w:trHeight w:val="557"/>
        </w:trPr>
        <w:tc>
          <w:tcPr>
            <w:tcW w:w="4621" w:type="dxa"/>
            <w:tcBorders>
              <w:top w:val="single" w:sz="4" w:space="0" w:color="000000"/>
              <w:left w:val="single" w:sz="4" w:space="0" w:color="000000"/>
              <w:bottom w:val="single" w:sz="4" w:space="0" w:color="000000"/>
            </w:tcBorders>
            <w:shd w:val="clear" w:color="auto" w:fill="auto"/>
          </w:tcPr>
          <w:p w14:paraId="3F04FE75" w14:textId="77777777"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A29191" w14:textId="77777777" w:rsidR="00343A18" w:rsidRPr="00F10346" w:rsidRDefault="00343A18" w:rsidP="00BC01DC">
            <w:pPr>
              <w:snapToGrid w:val="0"/>
              <w:spacing w:before="0"/>
              <w:rPr>
                <w:rFonts w:cs="Arial"/>
                <w:b/>
                <w:bCs/>
                <w:iCs/>
              </w:rPr>
            </w:pPr>
          </w:p>
          <w:p w14:paraId="20B730F5" w14:textId="77777777" w:rsidR="00343A18" w:rsidRPr="00F10346" w:rsidRDefault="00343A18" w:rsidP="00BC01DC">
            <w:pPr>
              <w:spacing w:before="0"/>
              <w:rPr>
                <w:rFonts w:cs="Arial"/>
                <w:b/>
                <w:bCs/>
                <w:iCs/>
              </w:rPr>
            </w:pPr>
          </w:p>
          <w:p w14:paraId="2EDDF335" w14:textId="77777777" w:rsidR="00343A18" w:rsidRPr="00F10346" w:rsidRDefault="00343A18" w:rsidP="00BC01DC">
            <w:pPr>
              <w:spacing w:before="0"/>
              <w:rPr>
                <w:rFonts w:cs="Arial"/>
                <w:b/>
                <w:bCs/>
                <w:iCs/>
              </w:rPr>
            </w:pPr>
          </w:p>
        </w:tc>
      </w:tr>
      <w:tr w:rsidR="00343A18" w:rsidRPr="00F10346" w14:paraId="0C34D503" w14:textId="77777777" w:rsidTr="0060281E">
        <w:trPr>
          <w:trHeight w:val="530"/>
        </w:trPr>
        <w:tc>
          <w:tcPr>
            <w:tcW w:w="4621" w:type="dxa"/>
            <w:tcBorders>
              <w:top w:val="single" w:sz="4" w:space="0" w:color="000000"/>
              <w:left w:val="single" w:sz="4" w:space="0" w:color="000000"/>
              <w:bottom w:val="single" w:sz="4" w:space="0" w:color="000000"/>
            </w:tcBorders>
            <w:shd w:val="clear" w:color="auto" w:fill="auto"/>
          </w:tcPr>
          <w:p w14:paraId="7BDB665D" w14:textId="77777777"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F2FAEB" w14:textId="77777777" w:rsidR="00343A18" w:rsidRPr="00F10346" w:rsidRDefault="00343A18" w:rsidP="00BC01DC">
            <w:pPr>
              <w:snapToGrid w:val="0"/>
              <w:spacing w:before="0"/>
              <w:rPr>
                <w:rFonts w:cs="Arial"/>
                <w:b/>
                <w:bCs/>
                <w:iCs/>
              </w:rPr>
            </w:pPr>
          </w:p>
          <w:p w14:paraId="4690CA09" w14:textId="77777777" w:rsidR="00343A18" w:rsidRPr="00F10346" w:rsidRDefault="00343A18" w:rsidP="00BC01DC">
            <w:pPr>
              <w:spacing w:before="0"/>
              <w:rPr>
                <w:rFonts w:cs="Arial"/>
                <w:b/>
                <w:bCs/>
                <w:iCs/>
              </w:rPr>
            </w:pPr>
          </w:p>
          <w:p w14:paraId="3BA38BBE" w14:textId="77777777" w:rsidR="00343A18" w:rsidRPr="00F10346" w:rsidRDefault="00343A18" w:rsidP="00BC01DC">
            <w:pPr>
              <w:spacing w:before="0"/>
              <w:rPr>
                <w:rFonts w:cs="Arial"/>
                <w:b/>
                <w:bCs/>
                <w:iCs/>
              </w:rPr>
            </w:pPr>
          </w:p>
        </w:tc>
      </w:tr>
      <w:tr w:rsidR="00343A18" w:rsidRPr="00177CCD" w14:paraId="165D84AD" w14:textId="77777777" w:rsidTr="0060281E">
        <w:trPr>
          <w:trHeight w:val="593"/>
        </w:trPr>
        <w:tc>
          <w:tcPr>
            <w:tcW w:w="4621" w:type="dxa"/>
            <w:tcBorders>
              <w:top w:val="single" w:sz="4" w:space="0" w:color="000000"/>
              <w:left w:val="single" w:sz="4" w:space="0" w:color="000000"/>
              <w:bottom w:val="single" w:sz="4" w:space="0" w:color="000000"/>
            </w:tcBorders>
            <w:shd w:val="clear" w:color="auto" w:fill="auto"/>
          </w:tcPr>
          <w:p w14:paraId="61DC9786" w14:textId="77777777"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ADDBCD" w14:textId="77777777" w:rsidR="00343A18" w:rsidRPr="00F10346" w:rsidRDefault="00343A18" w:rsidP="00BC01DC">
            <w:pPr>
              <w:snapToGrid w:val="0"/>
              <w:spacing w:before="0"/>
              <w:rPr>
                <w:rFonts w:cs="Arial"/>
                <w:b/>
                <w:bCs/>
                <w:iCs/>
                <w:lang w:val="ru-RU"/>
              </w:rPr>
            </w:pPr>
          </w:p>
          <w:p w14:paraId="36D6256F" w14:textId="77777777" w:rsidR="00343A18" w:rsidRPr="00F10346" w:rsidRDefault="00343A18" w:rsidP="00BC01DC">
            <w:pPr>
              <w:spacing w:before="0"/>
              <w:rPr>
                <w:rFonts w:cs="Arial"/>
                <w:b/>
                <w:bCs/>
                <w:iCs/>
                <w:lang w:val="ru-RU"/>
              </w:rPr>
            </w:pPr>
          </w:p>
          <w:p w14:paraId="5066E49F" w14:textId="77777777" w:rsidR="00343A18" w:rsidRPr="00F10346" w:rsidRDefault="00343A18" w:rsidP="00BC01DC">
            <w:pPr>
              <w:spacing w:before="0"/>
              <w:rPr>
                <w:rFonts w:cs="Arial"/>
                <w:b/>
                <w:bCs/>
                <w:iCs/>
                <w:lang w:val="ru-RU"/>
              </w:rPr>
            </w:pPr>
          </w:p>
        </w:tc>
      </w:tr>
      <w:tr w:rsidR="00343A18" w:rsidRPr="00177CCD" w14:paraId="0626BFBE" w14:textId="77777777" w:rsidTr="0060281E">
        <w:trPr>
          <w:trHeight w:val="593"/>
        </w:trPr>
        <w:tc>
          <w:tcPr>
            <w:tcW w:w="4621" w:type="dxa"/>
            <w:tcBorders>
              <w:top w:val="single" w:sz="4" w:space="0" w:color="000000"/>
              <w:left w:val="single" w:sz="4" w:space="0" w:color="000000"/>
              <w:bottom w:val="single" w:sz="4" w:space="0" w:color="000000"/>
            </w:tcBorders>
            <w:shd w:val="clear" w:color="auto" w:fill="auto"/>
          </w:tcPr>
          <w:p w14:paraId="1CB79D51" w14:textId="77777777"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AF64E" w14:textId="77777777" w:rsidR="00343A18" w:rsidRPr="00F10346" w:rsidRDefault="00343A18" w:rsidP="00BC01DC">
            <w:pPr>
              <w:snapToGrid w:val="0"/>
              <w:spacing w:before="0"/>
              <w:ind w:firstLine="708"/>
              <w:rPr>
                <w:rFonts w:cs="Arial"/>
                <w:b/>
                <w:bCs/>
                <w:iCs/>
                <w:lang w:val="ru-RU"/>
              </w:rPr>
            </w:pPr>
          </w:p>
          <w:p w14:paraId="6467EBEB" w14:textId="77777777" w:rsidR="00343A18" w:rsidRPr="00F10346" w:rsidRDefault="00343A18" w:rsidP="00BC01DC">
            <w:pPr>
              <w:spacing w:before="0"/>
              <w:ind w:firstLine="708"/>
              <w:rPr>
                <w:rFonts w:cs="Arial"/>
                <w:b/>
                <w:bCs/>
                <w:iCs/>
                <w:lang w:val="ru-RU"/>
              </w:rPr>
            </w:pPr>
          </w:p>
          <w:p w14:paraId="01D2918F" w14:textId="77777777" w:rsidR="00343A18" w:rsidRPr="00F10346" w:rsidRDefault="00343A18" w:rsidP="00BC01DC">
            <w:pPr>
              <w:spacing w:before="0"/>
              <w:ind w:firstLine="708"/>
              <w:rPr>
                <w:rFonts w:cs="Arial"/>
                <w:b/>
                <w:bCs/>
                <w:iCs/>
                <w:lang w:val="ru-RU"/>
              </w:rPr>
            </w:pPr>
          </w:p>
        </w:tc>
      </w:tr>
    </w:tbl>
    <w:p w14:paraId="1796969F" w14:textId="77777777" w:rsidR="00343A18" w:rsidRPr="005726D2" w:rsidRDefault="00343A18" w:rsidP="00343A18">
      <w:pPr>
        <w:spacing w:before="0"/>
        <w:rPr>
          <w:rFonts w:cs="Arial"/>
          <w:lang w:val="ru-RU"/>
        </w:rPr>
      </w:pPr>
    </w:p>
    <w:p w14:paraId="071D1DE2" w14:textId="77777777"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14:paraId="4D8F53B7" w14:textId="77777777"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3102050" w14:textId="77777777" w:rsidR="00343A18" w:rsidRPr="00F10346" w:rsidRDefault="00343A18" w:rsidP="00BC01DC">
            <w:pPr>
              <w:snapToGrid w:val="0"/>
              <w:spacing w:before="0"/>
              <w:jc w:val="center"/>
              <w:rPr>
                <w:rFonts w:cs="Arial"/>
              </w:rPr>
            </w:pPr>
          </w:p>
          <w:p w14:paraId="1CB4578C" w14:textId="77777777"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14:paraId="0C5FCADD" w14:textId="77777777"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8B6F02" w14:textId="77777777" w:rsidR="00343A18" w:rsidRPr="00F10346" w:rsidRDefault="00343A18" w:rsidP="00BC01DC">
            <w:pPr>
              <w:snapToGrid w:val="0"/>
              <w:spacing w:before="0"/>
              <w:jc w:val="center"/>
              <w:rPr>
                <w:rFonts w:eastAsia="TimesNewRomanPSMT" w:cs="Arial"/>
                <w:b/>
                <w:bCs/>
              </w:rPr>
            </w:pPr>
          </w:p>
          <w:p w14:paraId="162E6184" w14:textId="77777777"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14:paraId="3220D7A1" w14:textId="77777777"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1F645D1" w14:textId="77777777" w:rsidR="00343A18" w:rsidRPr="00F10346" w:rsidRDefault="00343A18" w:rsidP="00BC01DC">
            <w:pPr>
              <w:snapToGrid w:val="0"/>
              <w:spacing w:before="0"/>
              <w:jc w:val="center"/>
              <w:rPr>
                <w:rFonts w:eastAsia="TimesNewRomanPSMT" w:cs="Arial"/>
                <w:b/>
                <w:bCs/>
              </w:rPr>
            </w:pPr>
          </w:p>
          <w:p w14:paraId="6FE15257" w14:textId="77777777"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14:paraId="30FD176D" w14:textId="77777777" w:rsidR="00343A18" w:rsidRPr="00F10346" w:rsidRDefault="00343A18" w:rsidP="00343A18">
      <w:pPr>
        <w:spacing w:before="0"/>
        <w:rPr>
          <w:rFonts w:cs="Arial"/>
          <w:b/>
          <w:iCs/>
          <w:lang w:val="ru-RU"/>
        </w:rPr>
      </w:pPr>
    </w:p>
    <w:p w14:paraId="78788590" w14:textId="77777777"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2A8E4C4" w14:textId="77777777" w:rsidR="00952E72" w:rsidRPr="00F10346" w:rsidRDefault="00952E72" w:rsidP="00343A18">
      <w:pPr>
        <w:spacing w:before="0"/>
        <w:rPr>
          <w:rFonts w:cs="Arial"/>
          <w:iCs/>
          <w:lang w:val="ru-RU"/>
        </w:rPr>
      </w:pPr>
    </w:p>
    <w:p w14:paraId="645D0BFE" w14:textId="77777777" w:rsidR="00952E72" w:rsidRPr="005726D2" w:rsidRDefault="00952E72" w:rsidP="00343A18">
      <w:pPr>
        <w:spacing w:before="0"/>
        <w:rPr>
          <w:rFonts w:eastAsia="TimesNewRomanPSMT" w:cs="Arial"/>
          <w:bCs/>
          <w:lang w:val="ru-RU"/>
        </w:rPr>
      </w:pPr>
    </w:p>
    <w:p w14:paraId="60A1F27A" w14:textId="77777777" w:rsidR="00343A18" w:rsidRPr="005726D2" w:rsidRDefault="00343A18" w:rsidP="00343A18">
      <w:pPr>
        <w:spacing w:before="0"/>
        <w:rPr>
          <w:rFonts w:eastAsia="TimesNewRomanPSMT" w:cs="Arial"/>
          <w:bCs/>
          <w:lang w:val="ru-RU"/>
        </w:rPr>
      </w:pPr>
    </w:p>
    <w:p w14:paraId="3FE01F0B" w14:textId="385BF4DE"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14:paraId="1413B1FB" w14:textId="77777777"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14:paraId="44000C77" w14:textId="77777777" w:rsidTr="00BC01DC">
        <w:tc>
          <w:tcPr>
            <w:tcW w:w="465" w:type="dxa"/>
            <w:tcBorders>
              <w:top w:val="single" w:sz="4" w:space="0" w:color="000000"/>
              <w:left w:val="single" w:sz="4" w:space="0" w:color="000000"/>
              <w:bottom w:val="single" w:sz="4" w:space="0" w:color="000000"/>
            </w:tcBorders>
            <w:shd w:val="clear" w:color="auto" w:fill="auto"/>
          </w:tcPr>
          <w:p w14:paraId="529F9A83" w14:textId="77777777" w:rsidR="00343A18" w:rsidRPr="00F10346" w:rsidRDefault="00343A18" w:rsidP="00BC01DC">
            <w:pPr>
              <w:snapToGrid w:val="0"/>
              <w:spacing w:before="0"/>
              <w:rPr>
                <w:rFonts w:cs="Arial"/>
              </w:rPr>
            </w:pPr>
          </w:p>
          <w:p w14:paraId="4FF7737F" w14:textId="77777777"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6316BC28" w14:textId="77777777" w:rsidR="00343A18" w:rsidRPr="00F10346" w:rsidRDefault="00343A18" w:rsidP="00BC01DC">
            <w:pPr>
              <w:snapToGrid w:val="0"/>
              <w:spacing w:before="0"/>
              <w:rPr>
                <w:rFonts w:eastAsia="TimesNewRomanPSMT" w:cs="Arial"/>
                <w:bCs/>
              </w:rPr>
            </w:pPr>
          </w:p>
          <w:p w14:paraId="7A3D2F62" w14:textId="77777777"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4FAF2D" w14:textId="77777777" w:rsidR="00343A18" w:rsidRPr="00F10346" w:rsidRDefault="00343A18" w:rsidP="00BC01DC">
            <w:pPr>
              <w:snapToGrid w:val="0"/>
              <w:spacing w:before="0"/>
              <w:rPr>
                <w:rFonts w:eastAsia="TimesNewRomanPSMT" w:cs="Arial"/>
                <w:b/>
                <w:bCs/>
              </w:rPr>
            </w:pPr>
          </w:p>
        </w:tc>
      </w:tr>
      <w:tr w:rsidR="00343A18" w:rsidRPr="00F10346" w14:paraId="03A2809C" w14:textId="77777777" w:rsidTr="00BC01DC">
        <w:tc>
          <w:tcPr>
            <w:tcW w:w="465" w:type="dxa"/>
            <w:tcBorders>
              <w:top w:val="single" w:sz="4" w:space="0" w:color="000000"/>
              <w:left w:val="single" w:sz="4" w:space="0" w:color="000000"/>
              <w:bottom w:val="single" w:sz="4" w:space="0" w:color="000000"/>
            </w:tcBorders>
            <w:shd w:val="clear" w:color="auto" w:fill="auto"/>
          </w:tcPr>
          <w:p w14:paraId="50EB1722" w14:textId="77777777" w:rsidR="00343A18" w:rsidRPr="00F10346" w:rsidRDefault="00343A18" w:rsidP="00BC01DC">
            <w:pPr>
              <w:snapToGrid w:val="0"/>
              <w:spacing w:before="0"/>
              <w:rPr>
                <w:rFonts w:eastAsia="TimesNewRomanPSMT" w:cs="Arial"/>
                <w:bCs/>
              </w:rPr>
            </w:pPr>
          </w:p>
          <w:p w14:paraId="65E34E63"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C432067" w14:textId="77777777" w:rsidR="00343A18" w:rsidRPr="00F10346" w:rsidRDefault="00343A18" w:rsidP="00BC01DC">
            <w:pPr>
              <w:snapToGrid w:val="0"/>
              <w:spacing w:before="0"/>
              <w:rPr>
                <w:rFonts w:eastAsia="TimesNewRomanPSMT" w:cs="Arial"/>
                <w:bCs/>
              </w:rPr>
            </w:pPr>
          </w:p>
          <w:p w14:paraId="163EF39A" w14:textId="77777777"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1408CE" w14:textId="77777777" w:rsidR="00343A18" w:rsidRPr="00F10346" w:rsidRDefault="00343A18" w:rsidP="00BC01DC">
            <w:pPr>
              <w:snapToGrid w:val="0"/>
              <w:spacing w:before="0"/>
              <w:rPr>
                <w:rFonts w:eastAsia="TimesNewRomanPSMT" w:cs="Arial"/>
                <w:b/>
                <w:bCs/>
              </w:rPr>
            </w:pPr>
          </w:p>
        </w:tc>
      </w:tr>
      <w:tr w:rsidR="000B2EE9" w:rsidRPr="00F10346" w14:paraId="4087E549" w14:textId="77777777" w:rsidTr="00BC01DC">
        <w:tc>
          <w:tcPr>
            <w:tcW w:w="465" w:type="dxa"/>
            <w:tcBorders>
              <w:top w:val="single" w:sz="4" w:space="0" w:color="000000"/>
              <w:left w:val="single" w:sz="4" w:space="0" w:color="000000"/>
              <w:bottom w:val="single" w:sz="4" w:space="0" w:color="000000"/>
            </w:tcBorders>
            <w:shd w:val="clear" w:color="auto" w:fill="auto"/>
          </w:tcPr>
          <w:p w14:paraId="0C2C95E0" w14:textId="77777777"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57E6481" w14:textId="77777777" w:rsidR="000B2EE9" w:rsidRPr="00F10346" w:rsidRDefault="000B2EE9" w:rsidP="00BC01DC">
            <w:pPr>
              <w:snapToGrid w:val="0"/>
              <w:spacing w:before="0"/>
              <w:rPr>
                <w:rFonts w:cs="Arial"/>
                <w:iCs/>
              </w:rPr>
            </w:pPr>
            <w:r w:rsidRPr="00F10346">
              <w:rPr>
                <w:rFonts w:cs="Arial"/>
                <w:iCs/>
              </w:rPr>
              <w:t>Врста правног лица:</w:t>
            </w:r>
          </w:p>
          <w:p w14:paraId="7CE27031" w14:textId="77777777"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F70502" w14:textId="77777777" w:rsidR="000B2EE9" w:rsidRPr="00F10346" w:rsidRDefault="000B2EE9" w:rsidP="00BC01DC">
            <w:pPr>
              <w:snapToGrid w:val="0"/>
              <w:spacing w:before="0"/>
              <w:rPr>
                <w:rFonts w:eastAsia="TimesNewRomanPSMT" w:cs="Arial"/>
                <w:b/>
                <w:bCs/>
              </w:rPr>
            </w:pPr>
          </w:p>
        </w:tc>
      </w:tr>
      <w:tr w:rsidR="00343A18" w:rsidRPr="00F10346" w14:paraId="4CCDDFB8" w14:textId="77777777" w:rsidTr="00BC01DC">
        <w:tc>
          <w:tcPr>
            <w:tcW w:w="465" w:type="dxa"/>
            <w:tcBorders>
              <w:top w:val="single" w:sz="4" w:space="0" w:color="000000"/>
              <w:left w:val="single" w:sz="4" w:space="0" w:color="000000"/>
              <w:bottom w:val="single" w:sz="4" w:space="0" w:color="000000"/>
            </w:tcBorders>
            <w:shd w:val="clear" w:color="auto" w:fill="auto"/>
          </w:tcPr>
          <w:p w14:paraId="3873E6E7" w14:textId="77777777" w:rsidR="00343A18" w:rsidRPr="00F10346" w:rsidRDefault="00343A18" w:rsidP="00BC01DC">
            <w:pPr>
              <w:snapToGrid w:val="0"/>
              <w:spacing w:before="0"/>
              <w:rPr>
                <w:rFonts w:eastAsia="TimesNewRomanPSMT" w:cs="Arial"/>
                <w:bCs/>
              </w:rPr>
            </w:pPr>
          </w:p>
          <w:p w14:paraId="516E0D66"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04E7F6" w14:textId="77777777" w:rsidR="00343A18" w:rsidRPr="00F10346" w:rsidRDefault="00343A18" w:rsidP="00BC01DC">
            <w:pPr>
              <w:snapToGrid w:val="0"/>
              <w:spacing w:before="0"/>
              <w:rPr>
                <w:rFonts w:eastAsia="TimesNewRomanPSMT" w:cs="Arial"/>
                <w:bCs/>
              </w:rPr>
            </w:pPr>
          </w:p>
          <w:p w14:paraId="05437D0C" w14:textId="77777777"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20DD13" w14:textId="77777777" w:rsidR="00343A18" w:rsidRPr="00F10346" w:rsidRDefault="00343A18" w:rsidP="00BC01DC">
            <w:pPr>
              <w:snapToGrid w:val="0"/>
              <w:spacing w:before="0"/>
              <w:rPr>
                <w:rFonts w:eastAsia="TimesNewRomanPSMT" w:cs="Arial"/>
                <w:b/>
                <w:bCs/>
              </w:rPr>
            </w:pPr>
          </w:p>
        </w:tc>
      </w:tr>
      <w:tr w:rsidR="00343A18" w:rsidRPr="00F10346" w14:paraId="69E04408" w14:textId="77777777" w:rsidTr="00BC01DC">
        <w:tc>
          <w:tcPr>
            <w:tcW w:w="465" w:type="dxa"/>
            <w:tcBorders>
              <w:top w:val="single" w:sz="4" w:space="0" w:color="000000"/>
              <w:left w:val="single" w:sz="4" w:space="0" w:color="000000"/>
              <w:bottom w:val="single" w:sz="4" w:space="0" w:color="000000"/>
            </w:tcBorders>
            <w:shd w:val="clear" w:color="auto" w:fill="auto"/>
          </w:tcPr>
          <w:p w14:paraId="110C6A11" w14:textId="77777777" w:rsidR="00343A18" w:rsidRPr="00F10346" w:rsidRDefault="00343A18" w:rsidP="00BC01DC">
            <w:pPr>
              <w:snapToGrid w:val="0"/>
              <w:spacing w:before="0"/>
              <w:rPr>
                <w:rFonts w:eastAsia="TimesNewRomanPSMT" w:cs="Arial"/>
                <w:bCs/>
              </w:rPr>
            </w:pPr>
          </w:p>
          <w:p w14:paraId="244DC7F3"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FC6A7A" w14:textId="77777777" w:rsidR="00343A18" w:rsidRPr="00F10346" w:rsidRDefault="00343A18" w:rsidP="00BC01DC">
            <w:pPr>
              <w:snapToGrid w:val="0"/>
              <w:spacing w:before="0"/>
              <w:rPr>
                <w:rFonts w:eastAsia="TimesNewRomanPSMT" w:cs="Arial"/>
                <w:bCs/>
              </w:rPr>
            </w:pPr>
          </w:p>
          <w:p w14:paraId="2C8DA2D0" w14:textId="77777777"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ABCCE5" w14:textId="77777777" w:rsidR="00343A18" w:rsidRPr="00F10346" w:rsidRDefault="00343A18" w:rsidP="00BC01DC">
            <w:pPr>
              <w:snapToGrid w:val="0"/>
              <w:spacing w:before="0"/>
              <w:rPr>
                <w:rFonts w:eastAsia="TimesNewRomanPSMT" w:cs="Arial"/>
                <w:b/>
                <w:bCs/>
              </w:rPr>
            </w:pPr>
          </w:p>
        </w:tc>
      </w:tr>
      <w:tr w:rsidR="00343A18" w:rsidRPr="00F10346" w14:paraId="159D2328" w14:textId="77777777" w:rsidTr="00BC01DC">
        <w:tc>
          <w:tcPr>
            <w:tcW w:w="465" w:type="dxa"/>
            <w:tcBorders>
              <w:top w:val="single" w:sz="4" w:space="0" w:color="000000"/>
              <w:left w:val="single" w:sz="4" w:space="0" w:color="000000"/>
              <w:bottom w:val="single" w:sz="4" w:space="0" w:color="000000"/>
            </w:tcBorders>
            <w:shd w:val="clear" w:color="auto" w:fill="auto"/>
          </w:tcPr>
          <w:p w14:paraId="5B9ED4C0"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754AE87" w14:textId="77777777" w:rsidR="00343A18" w:rsidRPr="00F10346" w:rsidRDefault="00343A18" w:rsidP="00BC01DC">
            <w:pPr>
              <w:snapToGrid w:val="0"/>
              <w:spacing w:before="0"/>
              <w:rPr>
                <w:rFonts w:eastAsia="TimesNewRomanPSMT" w:cs="Arial"/>
                <w:bCs/>
              </w:rPr>
            </w:pPr>
          </w:p>
          <w:p w14:paraId="06B856A6" w14:textId="77777777"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E0DD78" w14:textId="77777777" w:rsidR="00343A18" w:rsidRPr="00F10346" w:rsidRDefault="00343A18" w:rsidP="00BC01DC">
            <w:pPr>
              <w:snapToGrid w:val="0"/>
              <w:spacing w:before="0"/>
              <w:rPr>
                <w:rFonts w:eastAsia="TimesNewRomanPSMT" w:cs="Arial"/>
                <w:b/>
                <w:bCs/>
              </w:rPr>
            </w:pPr>
          </w:p>
        </w:tc>
      </w:tr>
      <w:tr w:rsidR="00343A18" w:rsidRPr="00177CCD" w14:paraId="71C71CDF" w14:textId="77777777" w:rsidTr="00BC01DC">
        <w:tc>
          <w:tcPr>
            <w:tcW w:w="465" w:type="dxa"/>
            <w:tcBorders>
              <w:top w:val="single" w:sz="4" w:space="0" w:color="000000"/>
              <w:left w:val="single" w:sz="4" w:space="0" w:color="000000"/>
              <w:bottom w:val="single" w:sz="4" w:space="0" w:color="000000"/>
            </w:tcBorders>
            <w:shd w:val="clear" w:color="auto" w:fill="auto"/>
          </w:tcPr>
          <w:p w14:paraId="485A71D9"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0CE7423" w14:textId="77777777" w:rsidR="00343A18" w:rsidRPr="00F10346" w:rsidRDefault="00343A18" w:rsidP="00BC01DC">
            <w:pPr>
              <w:snapToGrid w:val="0"/>
              <w:spacing w:before="0"/>
              <w:rPr>
                <w:rFonts w:eastAsia="TimesNewRomanPSMT" w:cs="Arial"/>
                <w:bCs/>
                <w:lang w:val="ru-RU"/>
              </w:rPr>
            </w:pPr>
          </w:p>
          <w:p w14:paraId="1B4A488C"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CDD092" w14:textId="77777777" w:rsidR="00343A18" w:rsidRPr="00F10346" w:rsidRDefault="00343A18" w:rsidP="00BC01DC">
            <w:pPr>
              <w:snapToGrid w:val="0"/>
              <w:spacing w:before="0"/>
              <w:rPr>
                <w:rFonts w:eastAsia="TimesNewRomanPSMT" w:cs="Arial"/>
                <w:b/>
                <w:bCs/>
                <w:lang w:val="ru-RU"/>
              </w:rPr>
            </w:pPr>
          </w:p>
        </w:tc>
      </w:tr>
      <w:tr w:rsidR="00343A18" w:rsidRPr="00177CCD" w14:paraId="5CC974A4" w14:textId="77777777" w:rsidTr="00BC01DC">
        <w:tc>
          <w:tcPr>
            <w:tcW w:w="465" w:type="dxa"/>
            <w:tcBorders>
              <w:top w:val="single" w:sz="4" w:space="0" w:color="000000"/>
              <w:left w:val="single" w:sz="4" w:space="0" w:color="000000"/>
              <w:bottom w:val="single" w:sz="4" w:space="0" w:color="000000"/>
            </w:tcBorders>
            <w:shd w:val="clear" w:color="auto" w:fill="auto"/>
          </w:tcPr>
          <w:p w14:paraId="7EAB7AD0" w14:textId="77777777"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3937BAB" w14:textId="77777777" w:rsidR="00343A18" w:rsidRPr="00F10346" w:rsidRDefault="00343A18" w:rsidP="00BC01DC">
            <w:pPr>
              <w:snapToGrid w:val="0"/>
              <w:spacing w:before="0"/>
              <w:rPr>
                <w:rFonts w:eastAsia="TimesNewRomanPSMT" w:cs="Arial"/>
                <w:bCs/>
                <w:lang w:val="ru-RU"/>
              </w:rPr>
            </w:pPr>
          </w:p>
          <w:p w14:paraId="1BFC1D93"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074AB3" w14:textId="77777777" w:rsidR="00343A18" w:rsidRPr="00F10346" w:rsidRDefault="00343A18" w:rsidP="00BC01DC">
            <w:pPr>
              <w:snapToGrid w:val="0"/>
              <w:spacing w:before="0"/>
              <w:rPr>
                <w:rFonts w:eastAsia="TimesNewRomanPSMT" w:cs="Arial"/>
                <w:b/>
                <w:bCs/>
                <w:lang w:val="ru-RU"/>
              </w:rPr>
            </w:pPr>
          </w:p>
        </w:tc>
      </w:tr>
      <w:tr w:rsidR="00343A18" w:rsidRPr="00F10346" w14:paraId="5A8DA5DD" w14:textId="77777777" w:rsidTr="00BC01DC">
        <w:tc>
          <w:tcPr>
            <w:tcW w:w="465" w:type="dxa"/>
            <w:tcBorders>
              <w:top w:val="single" w:sz="4" w:space="0" w:color="000000"/>
              <w:left w:val="single" w:sz="4" w:space="0" w:color="000000"/>
              <w:bottom w:val="single" w:sz="4" w:space="0" w:color="000000"/>
            </w:tcBorders>
            <w:shd w:val="clear" w:color="auto" w:fill="auto"/>
          </w:tcPr>
          <w:p w14:paraId="378C9996" w14:textId="77777777" w:rsidR="00343A18" w:rsidRPr="00F10346" w:rsidRDefault="00343A18" w:rsidP="00BC01DC">
            <w:pPr>
              <w:snapToGrid w:val="0"/>
              <w:spacing w:before="0"/>
              <w:rPr>
                <w:rFonts w:eastAsia="TimesNewRomanPSMT" w:cs="Arial"/>
                <w:bCs/>
                <w:lang w:val="ru-RU"/>
              </w:rPr>
            </w:pPr>
          </w:p>
          <w:p w14:paraId="27ECD973" w14:textId="77777777"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45ECEF8" w14:textId="77777777" w:rsidR="00343A18" w:rsidRPr="00F10346" w:rsidRDefault="00343A18" w:rsidP="00BC01DC">
            <w:pPr>
              <w:snapToGrid w:val="0"/>
              <w:spacing w:before="0"/>
              <w:rPr>
                <w:rFonts w:eastAsia="TimesNewRomanPSMT" w:cs="Arial"/>
                <w:bCs/>
              </w:rPr>
            </w:pPr>
          </w:p>
          <w:p w14:paraId="0436D0CC" w14:textId="77777777"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F4C746" w14:textId="77777777" w:rsidR="00343A18" w:rsidRPr="00F10346" w:rsidRDefault="00343A18" w:rsidP="00BC01DC">
            <w:pPr>
              <w:snapToGrid w:val="0"/>
              <w:spacing w:before="0"/>
              <w:rPr>
                <w:rFonts w:eastAsia="TimesNewRomanPSMT" w:cs="Arial"/>
                <w:b/>
                <w:bCs/>
              </w:rPr>
            </w:pPr>
          </w:p>
        </w:tc>
      </w:tr>
      <w:tr w:rsidR="00343A18" w:rsidRPr="00F10346" w14:paraId="753CF865" w14:textId="77777777" w:rsidTr="00BC01DC">
        <w:tc>
          <w:tcPr>
            <w:tcW w:w="465" w:type="dxa"/>
            <w:tcBorders>
              <w:top w:val="single" w:sz="4" w:space="0" w:color="000000"/>
              <w:left w:val="single" w:sz="4" w:space="0" w:color="000000"/>
              <w:bottom w:val="single" w:sz="4" w:space="0" w:color="000000"/>
            </w:tcBorders>
            <w:shd w:val="clear" w:color="auto" w:fill="auto"/>
          </w:tcPr>
          <w:p w14:paraId="0720FC89" w14:textId="77777777" w:rsidR="00343A18" w:rsidRPr="00F10346" w:rsidRDefault="00343A18" w:rsidP="00BC01DC">
            <w:pPr>
              <w:snapToGrid w:val="0"/>
              <w:spacing w:before="0"/>
              <w:rPr>
                <w:rFonts w:eastAsia="TimesNewRomanPSMT" w:cs="Arial"/>
                <w:bCs/>
              </w:rPr>
            </w:pPr>
          </w:p>
          <w:p w14:paraId="1784C0CE"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E558AE" w14:textId="77777777" w:rsidR="00343A18" w:rsidRPr="00F10346" w:rsidRDefault="00343A18" w:rsidP="00BC01DC">
            <w:pPr>
              <w:snapToGrid w:val="0"/>
              <w:spacing w:before="0"/>
              <w:rPr>
                <w:rFonts w:eastAsia="TimesNewRomanPSMT" w:cs="Arial"/>
                <w:bCs/>
              </w:rPr>
            </w:pPr>
          </w:p>
          <w:p w14:paraId="2B87EDBE" w14:textId="77777777"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6665" w14:textId="77777777" w:rsidR="00343A18" w:rsidRPr="00F10346" w:rsidRDefault="00343A18" w:rsidP="00BC01DC">
            <w:pPr>
              <w:snapToGrid w:val="0"/>
              <w:spacing w:before="0"/>
              <w:rPr>
                <w:rFonts w:eastAsia="TimesNewRomanPSMT" w:cs="Arial"/>
                <w:b/>
                <w:bCs/>
              </w:rPr>
            </w:pPr>
          </w:p>
        </w:tc>
      </w:tr>
      <w:tr w:rsidR="00343A18" w:rsidRPr="00F10346" w14:paraId="3661EA26" w14:textId="77777777" w:rsidTr="00BC01DC">
        <w:tc>
          <w:tcPr>
            <w:tcW w:w="465" w:type="dxa"/>
            <w:tcBorders>
              <w:top w:val="single" w:sz="4" w:space="0" w:color="000000"/>
              <w:left w:val="single" w:sz="4" w:space="0" w:color="000000"/>
              <w:bottom w:val="single" w:sz="4" w:space="0" w:color="000000"/>
            </w:tcBorders>
            <w:shd w:val="clear" w:color="auto" w:fill="auto"/>
          </w:tcPr>
          <w:p w14:paraId="3F123460" w14:textId="77777777" w:rsidR="00343A18" w:rsidRPr="00F10346" w:rsidRDefault="00343A18" w:rsidP="00BC01DC">
            <w:pPr>
              <w:snapToGrid w:val="0"/>
              <w:spacing w:before="0"/>
              <w:rPr>
                <w:rFonts w:eastAsia="TimesNewRomanPSMT" w:cs="Arial"/>
                <w:bCs/>
              </w:rPr>
            </w:pPr>
          </w:p>
          <w:p w14:paraId="3870201E"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8CDF30" w14:textId="77777777" w:rsidR="00343A18" w:rsidRPr="00F10346" w:rsidRDefault="00343A18" w:rsidP="00BC01DC">
            <w:pPr>
              <w:snapToGrid w:val="0"/>
              <w:spacing w:before="0"/>
              <w:rPr>
                <w:rFonts w:eastAsia="TimesNewRomanPSMT" w:cs="Arial"/>
                <w:bCs/>
              </w:rPr>
            </w:pPr>
          </w:p>
          <w:p w14:paraId="775B086E" w14:textId="77777777"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5F558D" w14:textId="77777777" w:rsidR="00343A18" w:rsidRPr="00F10346" w:rsidRDefault="00343A18" w:rsidP="00BC01DC">
            <w:pPr>
              <w:snapToGrid w:val="0"/>
              <w:spacing w:before="0"/>
              <w:rPr>
                <w:rFonts w:eastAsia="TimesNewRomanPSMT" w:cs="Arial"/>
                <w:b/>
                <w:bCs/>
              </w:rPr>
            </w:pPr>
          </w:p>
        </w:tc>
      </w:tr>
      <w:tr w:rsidR="00343A18" w:rsidRPr="00F10346" w14:paraId="3E21E5C1" w14:textId="77777777" w:rsidTr="00BC01DC">
        <w:tc>
          <w:tcPr>
            <w:tcW w:w="465" w:type="dxa"/>
            <w:tcBorders>
              <w:top w:val="single" w:sz="4" w:space="0" w:color="000000"/>
              <w:left w:val="single" w:sz="4" w:space="0" w:color="000000"/>
              <w:bottom w:val="single" w:sz="4" w:space="0" w:color="000000"/>
            </w:tcBorders>
            <w:shd w:val="clear" w:color="auto" w:fill="auto"/>
          </w:tcPr>
          <w:p w14:paraId="65608B3E" w14:textId="77777777" w:rsidR="00343A18" w:rsidRPr="00F10346" w:rsidRDefault="00343A18" w:rsidP="00BC01DC">
            <w:pPr>
              <w:snapToGrid w:val="0"/>
              <w:spacing w:before="0"/>
              <w:rPr>
                <w:rFonts w:eastAsia="TimesNewRomanPSMT" w:cs="Arial"/>
                <w:bCs/>
              </w:rPr>
            </w:pPr>
          </w:p>
          <w:p w14:paraId="43CAC8C0"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58457EC" w14:textId="77777777" w:rsidR="00343A18" w:rsidRPr="00F10346" w:rsidRDefault="00343A18" w:rsidP="00BC01DC">
            <w:pPr>
              <w:snapToGrid w:val="0"/>
              <w:spacing w:before="0"/>
              <w:rPr>
                <w:rFonts w:eastAsia="TimesNewRomanPSMT" w:cs="Arial"/>
                <w:bCs/>
              </w:rPr>
            </w:pPr>
          </w:p>
          <w:p w14:paraId="512DE155" w14:textId="77777777"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2A6998" w14:textId="77777777" w:rsidR="00343A18" w:rsidRPr="00F10346" w:rsidRDefault="00343A18" w:rsidP="00BC01DC">
            <w:pPr>
              <w:snapToGrid w:val="0"/>
              <w:spacing w:before="0"/>
              <w:rPr>
                <w:rFonts w:eastAsia="TimesNewRomanPSMT" w:cs="Arial"/>
                <w:b/>
                <w:bCs/>
              </w:rPr>
            </w:pPr>
          </w:p>
        </w:tc>
      </w:tr>
      <w:tr w:rsidR="00343A18" w:rsidRPr="00F10346" w14:paraId="3E3DE251" w14:textId="77777777" w:rsidTr="00BC01DC">
        <w:tc>
          <w:tcPr>
            <w:tcW w:w="465" w:type="dxa"/>
            <w:tcBorders>
              <w:top w:val="single" w:sz="4" w:space="0" w:color="000000"/>
              <w:left w:val="single" w:sz="4" w:space="0" w:color="000000"/>
              <w:bottom w:val="single" w:sz="4" w:space="0" w:color="000000"/>
            </w:tcBorders>
            <w:shd w:val="clear" w:color="auto" w:fill="auto"/>
          </w:tcPr>
          <w:p w14:paraId="3577E86B"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41C1967" w14:textId="77777777" w:rsidR="00343A18" w:rsidRPr="00F10346" w:rsidRDefault="00343A18" w:rsidP="00BC01DC">
            <w:pPr>
              <w:snapToGrid w:val="0"/>
              <w:spacing w:before="0"/>
              <w:rPr>
                <w:rFonts w:eastAsia="TimesNewRomanPSMT" w:cs="Arial"/>
                <w:bCs/>
              </w:rPr>
            </w:pPr>
          </w:p>
          <w:p w14:paraId="550757AA" w14:textId="77777777"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BAE708" w14:textId="77777777" w:rsidR="00343A18" w:rsidRPr="00F10346" w:rsidRDefault="00343A18" w:rsidP="00BC01DC">
            <w:pPr>
              <w:snapToGrid w:val="0"/>
              <w:spacing w:before="0"/>
              <w:rPr>
                <w:rFonts w:eastAsia="TimesNewRomanPSMT" w:cs="Arial"/>
                <w:b/>
                <w:bCs/>
              </w:rPr>
            </w:pPr>
          </w:p>
        </w:tc>
      </w:tr>
      <w:tr w:rsidR="00343A18" w:rsidRPr="00177CCD" w14:paraId="7F3DD5A8" w14:textId="77777777" w:rsidTr="00BC01DC">
        <w:tc>
          <w:tcPr>
            <w:tcW w:w="465" w:type="dxa"/>
            <w:tcBorders>
              <w:top w:val="single" w:sz="4" w:space="0" w:color="000000"/>
              <w:left w:val="single" w:sz="4" w:space="0" w:color="000000"/>
              <w:bottom w:val="single" w:sz="4" w:space="0" w:color="000000"/>
            </w:tcBorders>
            <w:shd w:val="clear" w:color="auto" w:fill="auto"/>
          </w:tcPr>
          <w:p w14:paraId="6720110B"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43AC81C" w14:textId="77777777" w:rsidR="00343A18" w:rsidRPr="00F10346" w:rsidRDefault="00343A18" w:rsidP="00BC01DC">
            <w:pPr>
              <w:snapToGrid w:val="0"/>
              <w:spacing w:before="0"/>
              <w:rPr>
                <w:rFonts w:eastAsia="TimesNewRomanPSMT" w:cs="Arial"/>
                <w:bCs/>
                <w:lang w:val="ru-RU"/>
              </w:rPr>
            </w:pPr>
          </w:p>
          <w:p w14:paraId="6E1BB056"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48CF19" w14:textId="77777777" w:rsidR="00343A18" w:rsidRPr="00F10346" w:rsidRDefault="00343A18" w:rsidP="00BC01DC">
            <w:pPr>
              <w:snapToGrid w:val="0"/>
              <w:spacing w:before="0"/>
              <w:rPr>
                <w:rFonts w:eastAsia="TimesNewRomanPSMT" w:cs="Arial"/>
                <w:b/>
                <w:bCs/>
                <w:lang w:val="ru-RU"/>
              </w:rPr>
            </w:pPr>
          </w:p>
        </w:tc>
      </w:tr>
      <w:tr w:rsidR="00343A18" w:rsidRPr="00177CCD" w14:paraId="591B809F" w14:textId="77777777" w:rsidTr="00BC01DC">
        <w:tc>
          <w:tcPr>
            <w:tcW w:w="465" w:type="dxa"/>
            <w:tcBorders>
              <w:top w:val="single" w:sz="4" w:space="0" w:color="000000"/>
              <w:left w:val="single" w:sz="4" w:space="0" w:color="000000"/>
              <w:bottom w:val="single" w:sz="4" w:space="0" w:color="000000"/>
            </w:tcBorders>
            <w:shd w:val="clear" w:color="auto" w:fill="auto"/>
          </w:tcPr>
          <w:p w14:paraId="023A9D99" w14:textId="77777777"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DBCAAF6" w14:textId="77777777" w:rsidR="00343A18" w:rsidRPr="00F10346" w:rsidRDefault="00343A18" w:rsidP="00BC01DC">
            <w:pPr>
              <w:snapToGrid w:val="0"/>
              <w:spacing w:before="0"/>
              <w:rPr>
                <w:rFonts w:eastAsia="TimesNewRomanPSMT" w:cs="Arial"/>
                <w:bCs/>
                <w:lang w:val="ru-RU"/>
              </w:rPr>
            </w:pPr>
          </w:p>
          <w:p w14:paraId="69F75192"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013357" w14:textId="77777777" w:rsidR="00343A18" w:rsidRPr="00F10346" w:rsidRDefault="00343A18" w:rsidP="00BC01DC">
            <w:pPr>
              <w:snapToGrid w:val="0"/>
              <w:spacing w:before="0"/>
              <w:rPr>
                <w:rFonts w:eastAsia="TimesNewRomanPSMT" w:cs="Arial"/>
                <w:b/>
                <w:bCs/>
                <w:lang w:val="ru-RU"/>
              </w:rPr>
            </w:pPr>
          </w:p>
        </w:tc>
      </w:tr>
    </w:tbl>
    <w:p w14:paraId="0F2242CF" w14:textId="77777777" w:rsidR="00343A18" w:rsidRPr="00F10346" w:rsidRDefault="00343A18" w:rsidP="00343A18">
      <w:pPr>
        <w:spacing w:before="0"/>
        <w:rPr>
          <w:rFonts w:cs="Arial"/>
          <w:b/>
          <w:bCs/>
          <w:iCs/>
          <w:u w:val="single"/>
          <w:lang w:val="ru-RU"/>
        </w:rPr>
      </w:pPr>
    </w:p>
    <w:p w14:paraId="3069BA05" w14:textId="77777777" w:rsidR="00343A18" w:rsidRPr="00F10346" w:rsidRDefault="00343A18" w:rsidP="00343A18">
      <w:pPr>
        <w:spacing w:before="0"/>
        <w:rPr>
          <w:rFonts w:cs="Arial"/>
          <w:b/>
          <w:bCs/>
          <w:iCs/>
          <w:u w:val="single"/>
          <w:lang w:val="ru-RU"/>
        </w:rPr>
      </w:pPr>
    </w:p>
    <w:p w14:paraId="63121BD8" w14:textId="77777777" w:rsidR="00343A18" w:rsidRPr="00F10346" w:rsidRDefault="00343A18" w:rsidP="00343A18">
      <w:pPr>
        <w:spacing w:before="0"/>
        <w:rPr>
          <w:rFonts w:cs="Arial"/>
          <w:iCs/>
          <w:lang w:val="ru-RU"/>
        </w:rPr>
      </w:pPr>
      <w:r w:rsidRPr="00F10346">
        <w:rPr>
          <w:rFonts w:cs="Arial"/>
          <w:b/>
          <w:bCs/>
          <w:iCs/>
          <w:u w:val="single"/>
          <w:lang w:val="ru-RU"/>
        </w:rPr>
        <w:t>Напомена:</w:t>
      </w:r>
    </w:p>
    <w:p w14:paraId="48C318FE" w14:textId="77777777"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FA294D9" w14:textId="77777777" w:rsidR="00343A18" w:rsidRPr="005726D2" w:rsidRDefault="00343A18" w:rsidP="00343A18">
      <w:pPr>
        <w:spacing w:before="0"/>
        <w:rPr>
          <w:rFonts w:eastAsia="TimesNewRomanPSMT" w:cs="Arial"/>
          <w:b/>
          <w:bCs/>
          <w:lang w:val="ru-RU"/>
        </w:rPr>
      </w:pPr>
    </w:p>
    <w:p w14:paraId="1B353B1A" w14:textId="77777777" w:rsidR="0060281E" w:rsidRPr="005726D2" w:rsidRDefault="0060281E" w:rsidP="00343A18">
      <w:pPr>
        <w:spacing w:before="0"/>
        <w:rPr>
          <w:rFonts w:eastAsia="TimesNewRomanPSMT" w:cs="Arial"/>
          <w:b/>
          <w:bCs/>
          <w:lang w:val="ru-RU"/>
        </w:rPr>
      </w:pPr>
    </w:p>
    <w:p w14:paraId="15277A27" w14:textId="77777777" w:rsidR="00952E72" w:rsidRPr="005726D2" w:rsidRDefault="00952E72" w:rsidP="00343A18">
      <w:pPr>
        <w:spacing w:before="0"/>
        <w:rPr>
          <w:rFonts w:eastAsia="TimesNewRomanPSMT" w:cs="Arial"/>
          <w:b/>
          <w:bCs/>
          <w:lang w:val="ru-RU"/>
        </w:rPr>
      </w:pPr>
    </w:p>
    <w:p w14:paraId="2685D4F4" w14:textId="77777777" w:rsidR="00952E72" w:rsidRPr="005726D2" w:rsidRDefault="00952E72" w:rsidP="00343A18">
      <w:pPr>
        <w:spacing w:before="0"/>
        <w:rPr>
          <w:rFonts w:eastAsia="TimesNewRomanPSMT" w:cs="Arial"/>
          <w:b/>
          <w:bCs/>
          <w:lang w:val="ru-RU"/>
        </w:rPr>
      </w:pPr>
    </w:p>
    <w:p w14:paraId="7747639D" w14:textId="77777777" w:rsidR="00952E72" w:rsidRPr="005726D2" w:rsidRDefault="00952E72" w:rsidP="00343A18">
      <w:pPr>
        <w:spacing w:before="0"/>
        <w:rPr>
          <w:rFonts w:eastAsia="TimesNewRomanPSMT" w:cs="Arial"/>
          <w:b/>
          <w:bCs/>
          <w:lang w:val="ru-RU"/>
        </w:rPr>
      </w:pPr>
    </w:p>
    <w:p w14:paraId="08C5691D" w14:textId="77777777" w:rsidR="00952E72" w:rsidRPr="005726D2" w:rsidRDefault="00952E72" w:rsidP="00343A18">
      <w:pPr>
        <w:spacing w:before="0"/>
        <w:rPr>
          <w:rFonts w:eastAsia="TimesNewRomanPSMT" w:cs="Arial"/>
          <w:b/>
          <w:bCs/>
          <w:lang w:val="ru-RU"/>
        </w:rPr>
      </w:pPr>
    </w:p>
    <w:p w14:paraId="185E2061" w14:textId="77777777" w:rsidR="00952E72" w:rsidRPr="005726D2" w:rsidRDefault="00952E72" w:rsidP="00343A18">
      <w:pPr>
        <w:spacing w:before="0"/>
        <w:rPr>
          <w:rFonts w:eastAsia="TimesNewRomanPSMT" w:cs="Arial"/>
          <w:b/>
          <w:bCs/>
          <w:lang w:val="ru-RU"/>
        </w:rPr>
      </w:pPr>
    </w:p>
    <w:p w14:paraId="6E0CEE78" w14:textId="77777777" w:rsidR="00952E72" w:rsidRPr="005726D2" w:rsidRDefault="00952E72" w:rsidP="00343A18">
      <w:pPr>
        <w:spacing w:before="0"/>
        <w:rPr>
          <w:rFonts w:eastAsia="TimesNewRomanPSMT" w:cs="Arial"/>
          <w:b/>
          <w:bCs/>
          <w:lang w:val="ru-RU"/>
        </w:rPr>
      </w:pPr>
    </w:p>
    <w:p w14:paraId="01256B82" w14:textId="77777777" w:rsidR="0060281E" w:rsidRPr="005726D2" w:rsidRDefault="0060281E" w:rsidP="00343A18">
      <w:pPr>
        <w:spacing w:before="0"/>
        <w:rPr>
          <w:rFonts w:eastAsia="TimesNewRomanPSMT" w:cs="Arial"/>
          <w:b/>
          <w:bCs/>
          <w:lang w:val="ru-RU"/>
        </w:rPr>
      </w:pPr>
    </w:p>
    <w:p w14:paraId="0DA95A8C" w14:textId="77777777" w:rsidR="00042390" w:rsidRDefault="00042390" w:rsidP="00343A18">
      <w:pPr>
        <w:spacing w:before="0"/>
        <w:rPr>
          <w:rFonts w:eastAsia="TimesNewRomanPSMT" w:cs="Arial"/>
          <w:b/>
          <w:bCs/>
          <w:lang w:val="sr-Cyrl-CS"/>
        </w:rPr>
      </w:pPr>
    </w:p>
    <w:p w14:paraId="155AA31B" w14:textId="00350910"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14:paraId="512FF8F2" w14:textId="77777777"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14:paraId="2DE10911" w14:textId="77777777" w:rsidTr="00BC01DC">
        <w:tc>
          <w:tcPr>
            <w:tcW w:w="465" w:type="dxa"/>
            <w:tcBorders>
              <w:top w:val="single" w:sz="4" w:space="0" w:color="000000"/>
              <w:left w:val="single" w:sz="4" w:space="0" w:color="000000"/>
              <w:bottom w:val="single" w:sz="4" w:space="0" w:color="000000"/>
            </w:tcBorders>
            <w:shd w:val="clear" w:color="auto" w:fill="auto"/>
          </w:tcPr>
          <w:p w14:paraId="386E2B9A" w14:textId="77777777" w:rsidR="00343A18" w:rsidRPr="00F10346" w:rsidRDefault="00343A18" w:rsidP="00BC01DC">
            <w:pPr>
              <w:snapToGrid w:val="0"/>
              <w:spacing w:before="0"/>
              <w:rPr>
                <w:rFonts w:cs="Arial"/>
              </w:rPr>
            </w:pPr>
          </w:p>
          <w:p w14:paraId="758B8045" w14:textId="77777777"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C4C24B" w14:textId="77777777" w:rsidR="00343A18" w:rsidRPr="00F10346" w:rsidRDefault="00343A18" w:rsidP="00BC01DC">
            <w:pPr>
              <w:snapToGrid w:val="0"/>
              <w:spacing w:before="0"/>
              <w:rPr>
                <w:rFonts w:eastAsia="TimesNewRomanPSMT" w:cs="Arial"/>
                <w:bCs/>
                <w:lang w:val="ru-RU"/>
              </w:rPr>
            </w:pPr>
          </w:p>
          <w:p w14:paraId="2E5E6807"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C99188" w14:textId="77777777" w:rsidR="00343A18" w:rsidRPr="00F10346" w:rsidRDefault="00343A18" w:rsidP="00BC01DC">
            <w:pPr>
              <w:snapToGrid w:val="0"/>
              <w:spacing w:before="0"/>
              <w:rPr>
                <w:rFonts w:eastAsia="TimesNewRomanPSMT" w:cs="Arial"/>
                <w:b/>
                <w:bCs/>
                <w:lang w:val="ru-RU"/>
              </w:rPr>
            </w:pPr>
          </w:p>
        </w:tc>
      </w:tr>
      <w:tr w:rsidR="00343A18" w:rsidRPr="00F10346" w14:paraId="1E1EED09" w14:textId="77777777" w:rsidTr="00BC01DC">
        <w:tc>
          <w:tcPr>
            <w:tcW w:w="465" w:type="dxa"/>
            <w:tcBorders>
              <w:top w:val="single" w:sz="4" w:space="0" w:color="000000"/>
              <w:left w:val="single" w:sz="4" w:space="0" w:color="000000"/>
              <w:bottom w:val="single" w:sz="4" w:space="0" w:color="000000"/>
            </w:tcBorders>
            <w:shd w:val="clear" w:color="auto" w:fill="auto"/>
          </w:tcPr>
          <w:p w14:paraId="2D2591FD" w14:textId="77777777" w:rsidR="00343A18" w:rsidRPr="00F10346" w:rsidRDefault="00343A18" w:rsidP="00BC01DC">
            <w:pPr>
              <w:snapToGrid w:val="0"/>
              <w:spacing w:before="0"/>
              <w:rPr>
                <w:rFonts w:eastAsia="TimesNewRomanPSMT" w:cs="Arial"/>
                <w:bCs/>
                <w:lang w:val="ru-RU"/>
              </w:rPr>
            </w:pPr>
          </w:p>
          <w:p w14:paraId="155E7553" w14:textId="77777777"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3C79F88" w14:textId="77777777" w:rsidR="00343A18" w:rsidRPr="00F10346" w:rsidRDefault="00343A18" w:rsidP="00BC01DC">
            <w:pPr>
              <w:snapToGrid w:val="0"/>
              <w:spacing w:before="0"/>
              <w:rPr>
                <w:rFonts w:eastAsia="TimesNewRomanPSMT" w:cs="Arial"/>
                <w:bCs/>
                <w:lang w:val="ru-RU"/>
              </w:rPr>
            </w:pPr>
          </w:p>
          <w:p w14:paraId="7C400EF3" w14:textId="77777777"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A8BB8" w14:textId="77777777" w:rsidR="00343A18" w:rsidRPr="00F10346" w:rsidRDefault="00343A18" w:rsidP="00BC01DC">
            <w:pPr>
              <w:snapToGrid w:val="0"/>
              <w:spacing w:before="0"/>
              <w:rPr>
                <w:rFonts w:eastAsia="TimesNewRomanPSMT" w:cs="Arial"/>
                <w:b/>
                <w:bCs/>
              </w:rPr>
            </w:pPr>
          </w:p>
        </w:tc>
      </w:tr>
      <w:tr w:rsidR="000B2EE9" w:rsidRPr="00F10346" w14:paraId="2C335E55" w14:textId="77777777" w:rsidTr="00BC01DC">
        <w:tc>
          <w:tcPr>
            <w:tcW w:w="465" w:type="dxa"/>
            <w:tcBorders>
              <w:top w:val="single" w:sz="4" w:space="0" w:color="000000"/>
              <w:left w:val="single" w:sz="4" w:space="0" w:color="000000"/>
              <w:bottom w:val="single" w:sz="4" w:space="0" w:color="000000"/>
            </w:tcBorders>
            <w:shd w:val="clear" w:color="auto" w:fill="auto"/>
          </w:tcPr>
          <w:p w14:paraId="237827EC" w14:textId="77777777"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3A03E4F" w14:textId="77777777" w:rsidR="000B2EE9" w:rsidRPr="00F10346" w:rsidRDefault="000B2EE9" w:rsidP="00BC01DC">
            <w:pPr>
              <w:snapToGrid w:val="0"/>
              <w:spacing w:before="0"/>
              <w:rPr>
                <w:rFonts w:cs="Arial"/>
                <w:iCs/>
              </w:rPr>
            </w:pPr>
            <w:r w:rsidRPr="00F10346">
              <w:rPr>
                <w:rFonts w:cs="Arial"/>
                <w:iCs/>
              </w:rPr>
              <w:t>Врста правног лица:</w:t>
            </w:r>
          </w:p>
          <w:p w14:paraId="458331AB" w14:textId="77777777"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54636" w14:textId="77777777" w:rsidR="000B2EE9" w:rsidRPr="00F10346" w:rsidRDefault="000B2EE9" w:rsidP="00BC01DC">
            <w:pPr>
              <w:snapToGrid w:val="0"/>
              <w:spacing w:before="0"/>
              <w:rPr>
                <w:rFonts w:eastAsia="TimesNewRomanPSMT" w:cs="Arial"/>
                <w:b/>
                <w:bCs/>
              </w:rPr>
            </w:pPr>
          </w:p>
        </w:tc>
      </w:tr>
      <w:tr w:rsidR="00343A18" w:rsidRPr="00F10346" w14:paraId="5B6AA0A6" w14:textId="77777777" w:rsidTr="00BC01DC">
        <w:tc>
          <w:tcPr>
            <w:tcW w:w="465" w:type="dxa"/>
            <w:tcBorders>
              <w:top w:val="single" w:sz="4" w:space="0" w:color="000000"/>
              <w:left w:val="single" w:sz="4" w:space="0" w:color="000000"/>
              <w:bottom w:val="single" w:sz="4" w:space="0" w:color="000000"/>
            </w:tcBorders>
            <w:shd w:val="clear" w:color="auto" w:fill="auto"/>
          </w:tcPr>
          <w:p w14:paraId="49B6BF1E" w14:textId="77777777" w:rsidR="00343A18" w:rsidRPr="00F10346" w:rsidRDefault="00343A18" w:rsidP="00BC01DC">
            <w:pPr>
              <w:snapToGrid w:val="0"/>
              <w:spacing w:before="0"/>
              <w:rPr>
                <w:rFonts w:eastAsia="TimesNewRomanPSMT" w:cs="Arial"/>
                <w:bCs/>
              </w:rPr>
            </w:pPr>
          </w:p>
          <w:p w14:paraId="02CEAC62"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DB7CDD8" w14:textId="77777777" w:rsidR="00343A18" w:rsidRPr="00F10346" w:rsidRDefault="00343A18" w:rsidP="00BC01DC">
            <w:pPr>
              <w:snapToGrid w:val="0"/>
              <w:spacing w:before="0"/>
              <w:rPr>
                <w:rFonts w:eastAsia="TimesNewRomanPSMT" w:cs="Arial"/>
                <w:bCs/>
              </w:rPr>
            </w:pPr>
          </w:p>
          <w:p w14:paraId="1F60B1B0" w14:textId="77777777"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8D6BBA" w14:textId="77777777" w:rsidR="00343A18" w:rsidRPr="00F10346" w:rsidRDefault="00343A18" w:rsidP="00BC01DC">
            <w:pPr>
              <w:snapToGrid w:val="0"/>
              <w:spacing w:before="0"/>
              <w:rPr>
                <w:rFonts w:eastAsia="TimesNewRomanPSMT" w:cs="Arial"/>
                <w:b/>
                <w:bCs/>
              </w:rPr>
            </w:pPr>
          </w:p>
        </w:tc>
      </w:tr>
      <w:tr w:rsidR="00343A18" w:rsidRPr="00F10346" w14:paraId="4F159F45" w14:textId="77777777" w:rsidTr="00BC01DC">
        <w:tc>
          <w:tcPr>
            <w:tcW w:w="465" w:type="dxa"/>
            <w:tcBorders>
              <w:top w:val="single" w:sz="4" w:space="0" w:color="000000"/>
              <w:left w:val="single" w:sz="4" w:space="0" w:color="000000"/>
              <w:bottom w:val="single" w:sz="4" w:space="0" w:color="000000"/>
            </w:tcBorders>
            <w:shd w:val="clear" w:color="auto" w:fill="auto"/>
          </w:tcPr>
          <w:p w14:paraId="24A1F798" w14:textId="77777777" w:rsidR="00343A18" w:rsidRPr="00F10346" w:rsidRDefault="00343A18" w:rsidP="00BC01DC">
            <w:pPr>
              <w:snapToGrid w:val="0"/>
              <w:spacing w:before="0"/>
              <w:rPr>
                <w:rFonts w:eastAsia="TimesNewRomanPSMT" w:cs="Arial"/>
                <w:bCs/>
              </w:rPr>
            </w:pPr>
          </w:p>
          <w:p w14:paraId="74A43C49"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BA9B3F4" w14:textId="77777777" w:rsidR="00343A18" w:rsidRPr="00F10346" w:rsidRDefault="00343A18" w:rsidP="00BC01DC">
            <w:pPr>
              <w:snapToGrid w:val="0"/>
              <w:spacing w:before="0"/>
              <w:rPr>
                <w:rFonts w:eastAsia="TimesNewRomanPSMT" w:cs="Arial"/>
                <w:bCs/>
              </w:rPr>
            </w:pPr>
          </w:p>
          <w:p w14:paraId="1869862A" w14:textId="77777777"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4CA9AA" w14:textId="77777777" w:rsidR="00343A18" w:rsidRPr="00F10346" w:rsidRDefault="00343A18" w:rsidP="00BC01DC">
            <w:pPr>
              <w:snapToGrid w:val="0"/>
              <w:spacing w:before="0"/>
              <w:rPr>
                <w:rFonts w:eastAsia="TimesNewRomanPSMT" w:cs="Arial"/>
                <w:b/>
                <w:bCs/>
              </w:rPr>
            </w:pPr>
          </w:p>
        </w:tc>
      </w:tr>
      <w:tr w:rsidR="00343A18" w:rsidRPr="00F10346" w14:paraId="4201E046" w14:textId="77777777" w:rsidTr="00BC01DC">
        <w:tc>
          <w:tcPr>
            <w:tcW w:w="465" w:type="dxa"/>
            <w:tcBorders>
              <w:top w:val="single" w:sz="4" w:space="0" w:color="000000"/>
              <w:left w:val="single" w:sz="4" w:space="0" w:color="000000"/>
              <w:bottom w:val="single" w:sz="4" w:space="0" w:color="000000"/>
            </w:tcBorders>
            <w:shd w:val="clear" w:color="auto" w:fill="auto"/>
          </w:tcPr>
          <w:p w14:paraId="0B8C02F8"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55AA2F6" w14:textId="77777777" w:rsidR="00343A18" w:rsidRPr="00F10346" w:rsidRDefault="00343A18" w:rsidP="00BC01DC">
            <w:pPr>
              <w:snapToGrid w:val="0"/>
              <w:spacing w:before="0"/>
              <w:rPr>
                <w:rFonts w:eastAsia="TimesNewRomanPSMT" w:cs="Arial"/>
                <w:bCs/>
              </w:rPr>
            </w:pPr>
          </w:p>
          <w:p w14:paraId="512A7A0D" w14:textId="77777777"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9937E3" w14:textId="77777777" w:rsidR="00343A18" w:rsidRPr="00F10346" w:rsidRDefault="00343A18" w:rsidP="00BC01DC">
            <w:pPr>
              <w:snapToGrid w:val="0"/>
              <w:spacing w:before="0"/>
              <w:rPr>
                <w:rFonts w:eastAsia="TimesNewRomanPSMT" w:cs="Arial"/>
                <w:b/>
                <w:bCs/>
              </w:rPr>
            </w:pPr>
          </w:p>
        </w:tc>
      </w:tr>
      <w:tr w:rsidR="00343A18" w:rsidRPr="00F10346" w14:paraId="62A06F3A" w14:textId="77777777" w:rsidTr="00BC01DC">
        <w:tc>
          <w:tcPr>
            <w:tcW w:w="465" w:type="dxa"/>
            <w:tcBorders>
              <w:top w:val="single" w:sz="4" w:space="0" w:color="000000"/>
              <w:left w:val="single" w:sz="4" w:space="0" w:color="000000"/>
              <w:bottom w:val="single" w:sz="4" w:space="0" w:color="000000"/>
            </w:tcBorders>
            <w:shd w:val="clear" w:color="auto" w:fill="auto"/>
          </w:tcPr>
          <w:p w14:paraId="5D05AAFB" w14:textId="77777777" w:rsidR="00343A18" w:rsidRPr="00F10346" w:rsidRDefault="00343A18" w:rsidP="00BC01DC">
            <w:pPr>
              <w:snapToGrid w:val="0"/>
              <w:spacing w:before="0"/>
              <w:rPr>
                <w:rFonts w:eastAsia="TimesNewRomanPSMT" w:cs="Arial"/>
                <w:bCs/>
              </w:rPr>
            </w:pPr>
          </w:p>
          <w:p w14:paraId="3D7D38F3" w14:textId="77777777"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7FE8CFC" w14:textId="77777777" w:rsidR="00343A18" w:rsidRPr="00F10346" w:rsidRDefault="00343A18" w:rsidP="00BC01DC">
            <w:pPr>
              <w:snapToGrid w:val="0"/>
              <w:spacing w:before="0"/>
              <w:rPr>
                <w:rFonts w:eastAsia="TimesNewRomanPSMT" w:cs="Arial"/>
                <w:bCs/>
                <w:lang w:val="ru-RU"/>
              </w:rPr>
            </w:pPr>
          </w:p>
          <w:p w14:paraId="4B7356B2"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D1B884" w14:textId="77777777" w:rsidR="00343A18" w:rsidRPr="00F10346" w:rsidRDefault="00343A18" w:rsidP="00BC01DC">
            <w:pPr>
              <w:snapToGrid w:val="0"/>
              <w:spacing w:before="0"/>
              <w:rPr>
                <w:rFonts w:eastAsia="TimesNewRomanPSMT" w:cs="Arial"/>
                <w:b/>
                <w:bCs/>
                <w:lang w:val="ru-RU"/>
              </w:rPr>
            </w:pPr>
          </w:p>
        </w:tc>
      </w:tr>
      <w:tr w:rsidR="00343A18" w:rsidRPr="00F10346" w14:paraId="707D074A" w14:textId="77777777" w:rsidTr="00BC01DC">
        <w:tc>
          <w:tcPr>
            <w:tcW w:w="465" w:type="dxa"/>
            <w:tcBorders>
              <w:top w:val="single" w:sz="4" w:space="0" w:color="000000"/>
              <w:left w:val="single" w:sz="4" w:space="0" w:color="000000"/>
              <w:bottom w:val="single" w:sz="4" w:space="0" w:color="000000"/>
            </w:tcBorders>
            <w:shd w:val="clear" w:color="auto" w:fill="auto"/>
          </w:tcPr>
          <w:p w14:paraId="3FD7E4A7" w14:textId="77777777" w:rsidR="00343A18" w:rsidRPr="00F10346" w:rsidRDefault="00343A18" w:rsidP="00BC01DC">
            <w:pPr>
              <w:snapToGrid w:val="0"/>
              <w:spacing w:before="0"/>
              <w:rPr>
                <w:rFonts w:eastAsia="TimesNewRomanPSMT" w:cs="Arial"/>
                <w:bCs/>
                <w:lang w:val="ru-RU"/>
              </w:rPr>
            </w:pPr>
          </w:p>
          <w:p w14:paraId="586BB9AD" w14:textId="77777777"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7BF07FA" w14:textId="77777777" w:rsidR="00343A18" w:rsidRPr="00F10346" w:rsidRDefault="00343A18" w:rsidP="00BC01DC">
            <w:pPr>
              <w:snapToGrid w:val="0"/>
              <w:spacing w:before="0"/>
              <w:rPr>
                <w:rFonts w:eastAsia="TimesNewRomanPSMT" w:cs="Arial"/>
                <w:bCs/>
                <w:lang w:val="ru-RU"/>
              </w:rPr>
            </w:pPr>
          </w:p>
          <w:p w14:paraId="36A1CB67" w14:textId="77777777"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04F021" w14:textId="77777777" w:rsidR="00343A18" w:rsidRPr="00F10346" w:rsidRDefault="00343A18" w:rsidP="00BC01DC">
            <w:pPr>
              <w:snapToGrid w:val="0"/>
              <w:spacing w:before="0"/>
              <w:rPr>
                <w:rFonts w:eastAsia="TimesNewRomanPSMT" w:cs="Arial"/>
                <w:b/>
                <w:bCs/>
              </w:rPr>
            </w:pPr>
          </w:p>
        </w:tc>
      </w:tr>
      <w:tr w:rsidR="00343A18" w:rsidRPr="00F10346" w14:paraId="0FCF8EF4" w14:textId="77777777" w:rsidTr="00BC01DC">
        <w:tc>
          <w:tcPr>
            <w:tcW w:w="465" w:type="dxa"/>
            <w:tcBorders>
              <w:top w:val="single" w:sz="4" w:space="0" w:color="000000"/>
              <w:left w:val="single" w:sz="4" w:space="0" w:color="000000"/>
              <w:bottom w:val="single" w:sz="4" w:space="0" w:color="000000"/>
            </w:tcBorders>
            <w:shd w:val="clear" w:color="auto" w:fill="auto"/>
          </w:tcPr>
          <w:p w14:paraId="078D91E8" w14:textId="77777777" w:rsidR="00343A18" w:rsidRPr="00F10346" w:rsidRDefault="00343A18" w:rsidP="00BC01DC">
            <w:pPr>
              <w:snapToGrid w:val="0"/>
              <w:spacing w:before="0"/>
              <w:rPr>
                <w:rFonts w:eastAsia="TimesNewRomanPSMT" w:cs="Arial"/>
                <w:bCs/>
              </w:rPr>
            </w:pPr>
          </w:p>
          <w:p w14:paraId="5D2313AC"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5B695A3" w14:textId="77777777" w:rsidR="00343A18" w:rsidRPr="00F10346" w:rsidRDefault="00343A18" w:rsidP="00BC01DC">
            <w:pPr>
              <w:snapToGrid w:val="0"/>
              <w:spacing w:before="0"/>
              <w:rPr>
                <w:rFonts w:eastAsia="TimesNewRomanPSMT" w:cs="Arial"/>
                <w:bCs/>
              </w:rPr>
            </w:pPr>
          </w:p>
          <w:p w14:paraId="6897541F" w14:textId="77777777"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831529" w14:textId="77777777" w:rsidR="00343A18" w:rsidRPr="00F10346" w:rsidRDefault="00343A18" w:rsidP="00BC01DC">
            <w:pPr>
              <w:snapToGrid w:val="0"/>
              <w:spacing w:before="0"/>
              <w:rPr>
                <w:rFonts w:eastAsia="TimesNewRomanPSMT" w:cs="Arial"/>
                <w:b/>
                <w:bCs/>
              </w:rPr>
            </w:pPr>
          </w:p>
        </w:tc>
      </w:tr>
      <w:tr w:rsidR="00343A18" w:rsidRPr="00F10346" w14:paraId="03691EE2" w14:textId="77777777" w:rsidTr="00BC01DC">
        <w:tc>
          <w:tcPr>
            <w:tcW w:w="465" w:type="dxa"/>
            <w:tcBorders>
              <w:top w:val="single" w:sz="4" w:space="0" w:color="000000"/>
              <w:left w:val="single" w:sz="4" w:space="0" w:color="000000"/>
              <w:bottom w:val="single" w:sz="4" w:space="0" w:color="000000"/>
            </w:tcBorders>
            <w:shd w:val="clear" w:color="auto" w:fill="auto"/>
          </w:tcPr>
          <w:p w14:paraId="28ABDDF1" w14:textId="77777777" w:rsidR="00343A18" w:rsidRPr="00F10346" w:rsidRDefault="00343A18" w:rsidP="00BC01DC">
            <w:pPr>
              <w:snapToGrid w:val="0"/>
              <w:spacing w:before="0"/>
              <w:rPr>
                <w:rFonts w:eastAsia="TimesNewRomanPSMT" w:cs="Arial"/>
                <w:bCs/>
              </w:rPr>
            </w:pPr>
          </w:p>
          <w:p w14:paraId="646E1BF9"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340CDA" w14:textId="77777777" w:rsidR="00343A18" w:rsidRPr="00F10346" w:rsidRDefault="00343A18" w:rsidP="00BC01DC">
            <w:pPr>
              <w:snapToGrid w:val="0"/>
              <w:spacing w:before="0"/>
              <w:rPr>
                <w:rFonts w:eastAsia="TimesNewRomanPSMT" w:cs="Arial"/>
                <w:bCs/>
              </w:rPr>
            </w:pPr>
          </w:p>
          <w:p w14:paraId="3ADDE887" w14:textId="77777777"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2E5B15" w14:textId="77777777" w:rsidR="00343A18" w:rsidRPr="00F10346" w:rsidRDefault="00343A18" w:rsidP="00BC01DC">
            <w:pPr>
              <w:snapToGrid w:val="0"/>
              <w:spacing w:before="0"/>
              <w:rPr>
                <w:rFonts w:eastAsia="TimesNewRomanPSMT" w:cs="Arial"/>
                <w:b/>
                <w:bCs/>
              </w:rPr>
            </w:pPr>
          </w:p>
        </w:tc>
      </w:tr>
      <w:tr w:rsidR="00343A18" w:rsidRPr="00F10346" w14:paraId="53183921" w14:textId="77777777" w:rsidTr="00BC01DC">
        <w:tc>
          <w:tcPr>
            <w:tcW w:w="465" w:type="dxa"/>
            <w:tcBorders>
              <w:top w:val="single" w:sz="4" w:space="0" w:color="000000"/>
              <w:left w:val="single" w:sz="4" w:space="0" w:color="000000"/>
              <w:bottom w:val="single" w:sz="4" w:space="0" w:color="000000"/>
            </w:tcBorders>
            <w:shd w:val="clear" w:color="auto" w:fill="auto"/>
          </w:tcPr>
          <w:p w14:paraId="72D26717"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CC9D6E5" w14:textId="77777777" w:rsidR="00343A18" w:rsidRPr="00F10346" w:rsidRDefault="00343A18" w:rsidP="00BC01DC">
            <w:pPr>
              <w:snapToGrid w:val="0"/>
              <w:spacing w:before="0"/>
              <w:rPr>
                <w:rFonts w:eastAsia="TimesNewRomanPSMT" w:cs="Arial"/>
                <w:bCs/>
              </w:rPr>
            </w:pPr>
          </w:p>
          <w:p w14:paraId="3645B448" w14:textId="77777777"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204A0" w14:textId="77777777" w:rsidR="00343A18" w:rsidRPr="00F10346" w:rsidRDefault="00343A18" w:rsidP="00BC01DC">
            <w:pPr>
              <w:snapToGrid w:val="0"/>
              <w:spacing w:before="0"/>
              <w:rPr>
                <w:rFonts w:eastAsia="TimesNewRomanPSMT" w:cs="Arial"/>
                <w:b/>
                <w:bCs/>
              </w:rPr>
            </w:pPr>
          </w:p>
        </w:tc>
      </w:tr>
      <w:tr w:rsidR="00343A18" w:rsidRPr="00F10346" w14:paraId="08F120CA" w14:textId="77777777" w:rsidTr="00BC01DC">
        <w:tc>
          <w:tcPr>
            <w:tcW w:w="465" w:type="dxa"/>
            <w:tcBorders>
              <w:top w:val="single" w:sz="4" w:space="0" w:color="000000"/>
              <w:left w:val="single" w:sz="4" w:space="0" w:color="000000"/>
              <w:bottom w:val="single" w:sz="4" w:space="0" w:color="000000"/>
            </w:tcBorders>
            <w:shd w:val="clear" w:color="auto" w:fill="auto"/>
          </w:tcPr>
          <w:p w14:paraId="63547A02" w14:textId="77777777" w:rsidR="00343A18" w:rsidRPr="00F10346" w:rsidRDefault="00343A18" w:rsidP="00BC01DC">
            <w:pPr>
              <w:snapToGrid w:val="0"/>
              <w:spacing w:before="0"/>
              <w:rPr>
                <w:rFonts w:eastAsia="TimesNewRomanPSMT" w:cs="Arial"/>
                <w:bCs/>
              </w:rPr>
            </w:pPr>
          </w:p>
          <w:p w14:paraId="3AD98275" w14:textId="77777777"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56E9347" w14:textId="77777777" w:rsidR="00343A18" w:rsidRPr="00F10346" w:rsidRDefault="00343A18" w:rsidP="00BC01DC">
            <w:pPr>
              <w:snapToGrid w:val="0"/>
              <w:spacing w:before="0"/>
              <w:rPr>
                <w:rFonts w:eastAsia="TimesNewRomanPSMT" w:cs="Arial"/>
                <w:bCs/>
                <w:lang w:val="ru-RU"/>
              </w:rPr>
            </w:pPr>
          </w:p>
          <w:p w14:paraId="3E14DD4A"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7A3933" w14:textId="77777777" w:rsidR="00343A18" w:rsidRPr="00F10346" w:rsidRDefault="00343A18" w:rsidP="00BC01DC">
            <w:pPr>
              <w:snapToGrid w:val="0"/>
              <w:spacing w:before="0"/>
              <w:rPr>
                <w:rFonts w:eastAsia="TimesNewRomanPSMT" w:cs="Arial"/>
                <w:b/>
                <w:bCs/>
                <w:lang w:val="ru-RU"/>
              </w:rPr>
            </w:pPr>
          </w:p>
        </w:tc>
      </w:tr>
      <w:tr w:rsidR="00343A18" w:rsidRPr="00F10346" w14:paraId="60DC2610" w14:textId="77777777" w:rsidTr="00BC01DC">
        <w:tc>
          <w:tcPr>
            <w:tcW w:w="465" w:type="dxa"/>
            <w:tcBorders>
              <w:top w:val="single" w:sz="4" w:space="0" w:color="000000"/>
              <w:left w:val="single" w:sz="4" w:space="0" w:color="000000"/>
              <w:bottom w:val="single" w:sz="4" w:space="0" w:color="000000"/>
            </w:tcBorders>
            <w:shd w:val="clear" w:color="auto" w:fill="auto"/>
          </w:tcPr>
          <w:p w14:paraId="25838EE5" w14:textId="77777777" w:rsidR="00343A18" w:rsidRPr="00F10346" w:rsidRDefault="00343A18" w:rsidP="00BC01DC">
            <w:pPr>
              <w:snapToGrid w:val="0"/>
              <w:spacing w:before="0"/>
              <w:rPr>
                <w:rFonts w:eastAsia="TimesNewRomanPSMT" w:cs="Arial"/>
                <w:bCs/>
                <w:lang w:val="ru-RU"/>
              </w:rPr>
            </w:pPr>
          </w:p>
          <w:p w14:paraId="430DB2CB" w14:textId="77777777"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F90FA25" w14:textId="77777777" w:rsidR="00343A18" w:rsidRPr="00F10346" w:rsidRDefault="00343A18" w:rsidP="00BC01DC">
            <w:pPr>
              <w:snapToGrid w:val="0"/>
              <w:spacing w:before="0"/>
              <w:rPr>
                <w:rFonts w:eastAsia="TimesNewRomanPSMT" w:cs="Arial"/>
                <w:bCs/>
                <w:lang w:val="ru-RU"/>
              </w:rPr>
            </w:pPr>
          </w:p>
          <w:p w14:paraId="77D96CED" w14:textId="77777777"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4BA4E" w14:textId="77777777" w:rsidR="00343A18" w:rsidRPr="00F10346" w:rsidRDefault="00343A18" w:rsidP="00BC01DC">
            <w:pPr>
              <w:snapToGrid w:val="0"/>
              <w:spacing w:before="0"/>
              <w:rPr>
                <w:rFonts w:eastAsia="TimesNewRomanPSMT" w:cs="Arial"/>
                <w:b/>
                <w:bCs/>
              </w:rPr>
            </w:pPr>
          </w:p>
        </w:tc>
      </w:tr>
      <w:tr w:rsidR="00343A18" w:rsidRPr="00F10346" w14:paraId="3D495057" w14:textId="77777777" w:rsidTr="00BC01DC">
        <w:tc>
          <w:tcPr>
            <w:tcW w:w="465" w:type="dxa"/>
            <w:tcBorders>
              <w:top w:val="single" w:sz="4" w:space="0" w:color="000000"/>
              <w:left w:val="single" w:sz="4" w:space="0" w:color="000000"/>
              <w:bottom w:val="single" w:sz="4" w:space="0" w:color="000000"/>
            </w:tcBorders>
            <w:shd w:val="clear" w:color="auto" w:fill="auto"/>
          </w:tcPr>
          <w:p w14:paraId="78AD2B05" w14:textId="77777777" w:rsidR="00343A18" w:rsidRPr="00F10346" w:rsidRDefault="00343A18" w:rsidP="00BC01DC">
            <w:pPr>
              <w:snapToGrid w:val="0"/>
              <w:spacing w:before="0"/>
              <w:rPr>
                <w:rFonts w:eastAsia="TimesNewRomanPSMT" w:cs="Arial"/>
                <w:bCs/>
              </w:rPr>
            </w:pPr>
          </w:p>
          <w:p w14:paraId="26585EA5"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733B549" w14:textId="77777777" w:rsidR="00343A18" w:rsidRPr="00F10346" w:rsidRDefault="00343A18" w:rsidP="00BC01DC">
            <w:pPr>
              <w:snapToGrid w:val="0"/>
              <w:spacing w:before="0"/>
              <w:rPr>
                <w:rFonts w:eastAsia="TimesNewRomanPSMT" w:cs="Arial"/>
                <w:bCs/>
              </w:rPr>
            </w:pPr>
          </w:p>
          <w:p w14:paraId="05BE8717" w14:textId="77777777"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514176" w14:textId="77777777" w:rsidR="00343A18" w:rsidRPr="00F10346" w:rsidRDefault="00343A18" w:rsidP="00BC01DC">
            <w:pPr>
              <w:snapToGrid w:val="0"/>
              <w:spacing w:before="0"/>
              <w:rPr>
                <w:rFonts w:eastAsia="TimesNewRomanPSMT" w:cs="Arial"/>
                <w:b/>
                <w:bCs/>
              </w:rPr>
            </w:pPr>
          </w:p>
        </w:tc>
      </w:tr>
      <w:tr w:rsidR="00343A18" w:rsidRPr="00F10346" w14:paraId="7AC2DECE" w14:textId="77777777" w:rsidTr="00BC01DC">
        <w:tc>
          <w:tcPr>
            <w:tcW w:w="465" w:type="dxa"/>
            <w:tcBorders>
              <w:top w:val="single" w:sz="4" w:space="0" w:color="000000"/>
              <w:left w:val="single" w:sz="4" w:space="0" w:color="000000"/>
              <w:bottom w:val="single" w:sz="4" w:space="0" w:color="000000"/>
            </w:tcBorders>
            <w:shd w:val="clear" w:color="auto" w:fill="auto"/>
          </w:tcPr>
          <w:p w14:paraId="409BF8D7" w14:textId="77777777" w:rsidR="00343A18" w:rsidRPr="00F10346" w:rsidRDefault="00343A18" w:rsidP="00BC01DC">
            <w:pPr>
              <w:snapToGrid w:val="0"/>
              <w:spacing w:before="0"/>
              <w:rPr>
                <w:rFonts w:eastAsia="TimesNewRomanPSMT" w:cs="Arial"/>
                <w:bCs/>
              </w:rPr>
            </w:pPr>
          </w:p>
          <w:p w14:paraId="3AA624C6"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2DDA383" w14:textId="77777777" w:rsidR="00343A18" w:rsidRPr="00F10346" w:rsidRDefault="00343A18" w:rsidP="00BC01DC">
            <w:pPr>
              <w:snapToGrid w:val="0"/>
              <w:spacing w:before="0"/>
              <w:rPr>
                <w:rFonts w:eastAsia="TimesNewRomanPSMT" w:cs="Arial"/>
                <w:bCs/>
              </w:rPr>
            </w:pPr>
          </w:p>
          <w:p w14:paraId="5BD69B6D" w14:textId="77777777"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57F56" w14:textId="77777777" w:rsidR="00343A18" w:rsidRPr="00F10346" w:rsidRDefault="00343A18" w:rsidP="00BC01DC">
            <w:pPr>
              <w:snapToGrid w:val="0"/>
              <w:spacing w:before="0"/>
              <w:rPr>
                <w:rFonts w:eastAsia="TimesNewRomanPSMT" w:cs="Arial"/>
                <w:b/>
                <w:bCs/>
              </w:rPr>
            </w:pPr>
          </w:p>
        </w:tc>
      </w:tr>
      <w:tr w:rsidR="00343A18" w:rsidRPr="00F10346" w14:paraId="781CB350" w14:textId="77777777" w:rsidTr="00BC01DC">
        <w:tc>
          <w:tcPr>
            <w:tcW w:w="465" w:type="dxa"/>
            <w:tcBorders>
              <w:top w:val="single" w:sz="4" w:space="0" w:color="000000"/>
              <w:left w:val="single" w:sz="4" w:space="0" w:color="000000"/>
              <w:bottom w:val="single" w:sz="4" w:space="0" w:color="000000"/>
            </w:tcBorders>
            <w:shd w:val="clear" w:color="auto" w:fill="auto"/>
          </w:tcPr>
          <w:p w14:paraId="20EA7980"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E43F64B" w14:textId="77777777" w:rsidR="00343A18" w:rsidRPr="00F10346" w:rsidRDefault="00343A18" w:rsidP="00BC01DC">
            <w:pPr>
              <w:snapToGrid w:val="0"/>
              <w:spacing w:before="0"/>
              <w:rPr>
                <w:rFonts w:eastAsia="TimesNewRomanPSMT" w:cs="Arial"/>
                <w:bCs/>
              </w:rPr>
            </w:pPr>
          </w:p>
          <w:p w14:paraId="704C906E" w14:textId="77777777"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4DCF76" w14:textId="77777777" w:rsidR="00343A18" w:rsidRPr="00F10346" w:rsidRDefault="00343A18" w:rsidP="00BC01DC">
            <w:pPr>
              <w:snapToGrid w:val="0"/>
              <w:spacing w:before="0"/>
              <w:rPr>
                <w:rFonts w:eastAsia="TimesNewRomanPSMT" w:cs="Arial"/>
                <w:b/>
                <w:bCs/>
              </w:rPr>
            </w:pPr>
          </w:p>
        </w:tc>
      </w:tr>
    </w:tbl>
    <w:p w14:paraId="0017EEEA" w14:textId="77777777" w:rsidR="00343A18" w:rsidRPr="00F10346" w:rsidRDefault="00343A18" w:rsidP="00343A18">
      <w:pPr>
        <w:spacing w:before="0"/>
        <w:rPr>
          <w:rFonts w:cs="Arial"/>
          <w:b/>
          <w:bCs/>
          <w:iCs/>
          <w:u w:val="single"/>
        </w:rPr>
      </w:pPr>
    </w:p>
    <w:p w14:paraId="31353B62" w14:textId="77777777" w:rsidR="00343A18" w:rsidRPr="00F10346" w:rsidRDefault="00343A18" w:rsidP="00343A18">
      <w:pPr>
        <w:spacing w:before="0"/>
        <w:rPr>
          <w:rFonts w:cs="Arial"/>
          <w:iCs/>
          <w:lang w:val="ru-RU"/>
        </w:rPr>
      </w:pPr>
      <w:r w:rsidRPr="00F10346">
        <w:rPr>
          <w:rFonts w:cs="Arial"/>
          <w:b/>
          <w:bCs/>
          <w:iCs/>
          <w:u w:val="single"/>
        </w:rPr>
        <w:t>Напомена:</w:t>
      </w:r>
    </w:p>
    <w:p w14:paraId="6233F72B" w14:textId="77777777"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E9E088E" w14:textId="77777777" w:rsidR="00343A18" w:rsidRPr="00F10346" w:rsidRDefault="00343A18" w:rsidP="00343A18">
      <w:pPr>
        <w:spacing w:before="0"/>
        <w:rPr>
          <w:rFonts w:cs="Arial"/>
          <w:iCs/>
          <w:lang w:val="ru-RU"/>
        </w:rPr>
      </w:pPr>
    </w:p>
    <w:p w14:paraId="0FBB2AEC" w14:textId="77777777" w:rsidR="00343A18" w:rsidRPr="00F10346" w:rsidRDefault="00343A18" w:rsidP="00343A18">
      <w:pPr>
        <w:spacing w:before="0"/>
        <w:rPr>
          <w:rFonts w:cs="Arial"/>
          <w:iCs/>
          <w:lang w:val="ru-RU"/>
        </w:rPr>
      </w:pPr>
    </w:p>
    <w:p w14:paraId="1A6A529D" w14:textId="77777777" w:rsidR="0042687E" w:rsidRPr="00F10346" w:rsidRDefault="0042687E" w:rsidP="00343A18">
      <w:pPr>
        <w:spacing w:before="0"/>
        <w:rPr>
          <w:rFonts w:cs="Arial"/>
          <w:iCs/>
          <w:lang w:val="ru-RU"/>
        </w:rPr>
      </w:pPr>
    </w:p>
    <w:p w14:paraId="7BF01152" w14:textId="77777777" w:rsidR="0042687E" w:rsidRPr="00F10346" w:rsidRDefault="0042687E" w:rsidP="00343A18">
      <w:pPr>
        <w:spacing w:before="0"/>
        <w:rPr>
          <w:rFonts w:cs="Arial"/>
          <w:iCs/>
          <w:lang w:val="ru-RU"/>
        </w:rPr>
      </w:pPr>
    </w:p>
    <w:p w14:paraId="43D57126" w14:textId="77777777" w:rsidR="00F2311C" w:rsidRPr="00F10346" w:rsidRDefault="00F2311C" w:rsidP="00343A18">
      <w:pPr>
        <w:spacing w:before="0"/>
        <w:rPr>
          <w:rFonts w:cs="Arial"/>
          <w:iCs/>
          <w:lang w:val="ru-RU"/>
        </w:rPr>
      </w:pPr>
    </w:p>
    <w:p w14:paraId="6E628A1B" w14:textId="77777777" w:rsidR="00F2311C" w:rsidRPr="00F10346" w:rsidRDefault="00F2311C" w:rsidP="00343A18">
      <w:pPr>
        <w:spacing w:before="0"/>
        <w:rPr>
          <w:rFonts w:cs="Arial"/>
          <w:iCs/>
          <w:lang w:val="ru-RU"/>
        </w:rPr>
      </w:pPr>
    </w:p>
    <w:p w14:paraId="55591CB4" w14:textId="77777777" w:rsidR="00F2311C" w:rsidRPr="00F10346" w:rsidRDefault="00F2311C" w:rsidP="00343A18">
      <w:pPr>
        <w:spacing w:before="0"/>
        <w:rPr>
          <w:rFonts w:cs="Arial"/>
          <w:iCs/>
          <w:lang w:val="ru-RU"/>
        </w:rPr>
      </w:pPr>
    </w:p>
    <w:p w14:paraId="56AEF8A3" w14:textId="77777777" w:rsidR="00F2311C" w:rsidRPr="00F10346" w:rsidRDefault="00F2311C" w:rsidP="00343A18">
      <w:pPr>
        <w:spacing w:before="0"/>
        <w:rPr>
          <w:rFonts w:cs="Arial"/>
          <w:iCs/>
          <w:lang w:val="ru-RU"/>
        </w:rPr>
      </w:pPr>
    </w:p>
    <w:p w14:paraId="1185577D" w14:textId="77777777" w:rsidR="00952E72" w:rsidRPr="00F10346" w:rsidRDefault="00952E72" w:rsidP="00343A18">
      <w:pPr>
        <w:spacing w:before="0"/>
        <w:rPr>
          <w:rFonts w:cs="Arial"/>
          <w:iCs/>
          <w:lang w:val="ru-RU"/>
        </w:rPr>
      </w:pPr>
    </w:p>
    <w:p w14:paraId="437A1AD2" w14:textId="77777777" w:rsidR="00952E72" w:rsidRPr="00F10346" w:rsidRDefault="00952E72" w:rsidP="00343A18">
      <w:pPr>
        <w:spacing w:before="0"/>
        <w:rPr>
          <w:rFonts w:cs="Arial"/>
          <w:iCs/>
          <w:lang w:val="ru-RU"/>
        </w:rPr>
      </w:pPr>
    </w:p>
    <w:p w14:paraId="3E63BDE9" w14:textId="77777777" w:rsidR="00952E72" w:rsidRPr="00F10346" w:rsidRDefault="00952E72" w:rsidP="00343A18">
      <w:pPr>
        <w:spacing w:before="0"/>
        <w:rPr>
          <w:rFonts w:cs="Arial"/>
          <w:iCs/>
          <w:lang w:val="ru-RU"/>
        </w:rPr>
      </w:pPr>
    </w:p>
    <w:p w14:paraId="13796266" w14:textId="77777777" w:rsidR="00F2311C" w:rsidRPr="00F10346" w:rsidRDefault="00F2311C" w:rsidP="00343A18">
      <w:pPr>
        <w:spacing w:before="0"/>
        <w:rPr>
          <w:rFonts w:cs="Arial"/>
          <w:iCs/>
          <w:lang w:val="ru-RU"/>
        </w:rPr>
      </w:pPr>
    </w:p>
    <w:p w14:paraId="20CED76B" w14:textId="747E899A"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14:paraId="3A2AE103" w14:textId="77777777"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6"/>
      </w:tblGrid>
      <w:tr w:rsidR="000E75A0" w:rsidRPr="00177CCD" w14:paraId="4510627F" w14:textId="77777777" w:rsidTr="00042390">
        <w:trPr>
          <w:trHeight w:val="485"/>
        </w:trPr>
        <w:tc>
          <w:tcPr>
            <w:tcW w:w="4673" w:type="dxa"/>
            <w:shd w:val="clear" w:color="auto" w:fill="C6D9F1" w:themeFill="text2" w:themeFillTint="33"/>
            <w:vAlign w:val="center"/>
          </w:tcPr>
          <w:p w14:paraId="1A071253" w14:textId="77777777"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46" w:type="dxa"/>
            <w:shd w:val="clear" w:color="auto" w:fill="C6D9F1" w:themeFill="text2" w:themeFillTint="33"/>
            <w:vAlign w:val="center"/>
          </w:tcPr>
          <w:p w14:paraId="1C56B2A7" w14:textId="77777777"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D414DB" w:rsidRPr="00D414DB">
              <w:rPr>
                <w:rFonts w:eastAsia="Arial Unicode MS" w:cs="Arial"/>
                <w:b/>
                <w:bCs/>
                <w:iCs/>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177CCD" w14:paraId="184E71CA" w14:textId="77777777" w:rsidTr="00042390">
        <w:trPr>
          <w:trHeight w:val="773"/>
        </w:trPr>
        <w:tc>
          <w:tcPr>
            <w:tcW w:w="4673" w:type="dxa"/>
            <w:vAlign w:val="center"/>
          </w:tcPr>
          <w:p w14:paraId="2D9C3597" w14:textId="77777777" w:rsidR="00B54923" w:rsidRDefault="00B54923" w:rsidP="00384C08">
            <w:pPr>
              <w:spacing w:before="0"/>
              <w:rPr>
                <w:rFonts w:cs="Arial"/>
                <w:b/>
                <w:lang w:val="ru-RU"/>
              </w:rPr>
            </w:pPr>
            <w:r w:rsidRPr="00B54923">
              <w:rPr>
                <w:rFonts w:cs="Arial"/>
                <w:b/>
              </w:rPr>
              <w:t>Безазбестне плетенице за млинове и горионике угља, ТЕНТ Б</w:t>
            </w:r>
            <w:r w:rsidRPr="00B54923">
              <w:rPr>
                <w:rFonts w:cs="Arial"/>
                <w:b/>
                <w:lang w:val="ru-RU"/>
              </w:rPr>
              <w:t xml:space="preserve"> </w:t>
            </w:r>
          </w:p>
          <w:p w14:paraId="209F73F6" w14:textId="5179180B" w:rsidR="000E75A0" w:rsidRPr="00F6162D" w:rsidRDefault="0074706C" w:rsidP="00384C08">
            <w:pPr>
              <w:spacing w:before="0"/>
              <w:rPr>
                <w:rFonts w:cs="Arial"/>
                <w:b/>
                <w:lang w:val="sr-Cyrl-RS"/>
              </w:rPr>
            </w:pPr>
            <w:r w:rsidRPr="005726D2">
              <w:rPr>
                <w:rFonts w:cs="Arial"/>
                <w:lang w:val="ru-RU"/>
              </w:rPr>
              <w:t xml:space="preserve">ЈН бр. </w:t>
            </w:r>
            <w:r w:rsidR="00B54923" w:rsidRPr="00B54923">
              <w:rPr>
                <w:rFonts w:eastAsia="Arial" w:cs="Arial"/>
                <w:b/>
                <w:color w:val="000000"/>
                <w:lang w:val="sr-Cyrl-RS"/>
              </w:rPr>
              <w:t>411/2020 (3000/0044/2020)</w:t>
            </w:r>
          </w:p>
        </w:tc>
        <w:tc>
          <w:tcPr>
            <w:tcW w:w="4346" w:type="dxa"/>
          </w:tcPr>
          <w:p w14:paraId="20306555" w14:textId="77777777" w:rsidR="000E75A0" w:rsidRPr="00F10346" w:rsidRDefault="000E75A0" w:rsidP="00AF3AF8">
            <w:pPr>
              <w:spacing w:before="0"/>
              <w:jc w:val="center"/>
              <w:rPr>
                <w:rFonts w:cs="Arial"/>
                <w:b/>
                <w:bCs/>
                <w:iCs/>
                <w:lang w:val="sr-Cyrl-CS"/>
              </w:rPr>
            </w:pPr>
          </w:p>
          <w:p w14:paraId="7BAC33DC" w14:textId="77777777" w:rsidR="000E75A0" w:rsidRPr="00F10346" w:rsidRDefault="000E75A0" w:rsidP="00AF3AF8">
            <w:pPr>
              <w:spacing w:before="0"/>
              <w:jc w:val="center"/>
              <w:rPr>
                <w:rFonts w:cs="Arial"/>
                <w:b/>
                <w:bCs/>
                <w:iCs/>
                <w:lang w:val="sr-Cyrl-CS"/>
              </w:rPr>
            </w:pPr>
          </w:p>
        </w:tc>
      </w:tr>
    </w:tbl>
    <w:p w14:paraId="6F4C763E" w14:textId="77777777" w:rsidR="00D16B27" w:rsidRDefault="00D16B27" w:rsidP="000E75A0">
      <w:pPr>
        <w:spacing w:before="0"/>
        <w:jc w:val="center"/>
        <w:rPr>
          <w:rFonts w:cs="Arial"/>
          <w:b/>
          <w:bCs/>
          <w:iCs/>
          <w:u w:val="single"/>
          <w:lang w:val="sr-Cyrl-CS"/>
        </w:rPr>
      </w:pPr>
    </w:p>
    <w:p w14:paraId="2B3E3C55" w14:textId="6BA9E1E8"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6"/>
      </w:tblGrid>
      <w:tr w:rsidR="000E75A0" w:rsidRPr="00F10346" w14:paraId="3AA977A7" w14:textId="77777777" w:rsidTr="00042390">
        <w:trPr>
          <w:trHeight w:val="647"/>
        </w:trPr>
        <w:tc>
          <w:tcPr>
            <w:tcW w:w="4673" w:type="dxa"/>
            <w:shd w:val="clear" w:color="auto" w:fill="C6D9F1" w:themeFill="text2" w:themeFillTint="33"/>
            <w:vAlign w:val="center"/>
          </w:tcPr>
          <w:p w14:paraId="0D9D5D07" w14:textId="77777777"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46" w:type="dxa"/>
            <w:shd w:val="clear" w:color="auto" w:fill="C6D9F1" w:themeFill="text2" w:themeFillTint="33"/>
            <w:vAlign w:val="center"/>
          </w:tcPr>
          <w:p w14:paraId="69068858" w14:textId="77777777"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177CCD" w14:paraId="27B4E183" w14:textId="77777777" w:rsidTr="00042390">
        <w:trPr>
          <w:trHeight w:val="1935"/>
        </w:trPr>
        <w:tc>
          <w:tcPr>
            <w:tcW w:w="4673" w:type="dxa"/>
            <w:vAlign w:val="center"/>
          </w:tcPr>
          <w:p w14:paraId="126019C9" w14:textId="77777777"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14:paraId="0BC9FEE0" w14:textId="3BEF13B7" w:rsidR="000E75A0" w:rsidRPr="000757FE" w:rsidRDefault="00727CE1" w:rsidP="000757FE">
            <w:pPr>
              <w:spacing w:before="0"/>
              <w:jc w:val="center"/>
              <w:rPr>
                <w:rFonts w:cs="Arial"/>
                <w:bCs/>
                <w:iCs/>
                <w:lang w:val="sr-Cyrl-CS"/>
              </w:rPr>
            </w:pPr>
            <w:r w:rsidRPr="00727C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46" w:type="dxa"/>
            <w:vAlign w:val="center"/>
          </w:tcPr>
          <w:p w14:paraId="5F439C75" w14:textId="77777777" w:rsidR="000E75A0" w:rsidRPr="00510E58" w:rsidRDefault="000E75A0" w:rsidP="00AF3AF8">
            <w:pPr>
              <w:spacing w:before="0"/>
              <w:jc w:val="center"/>
              <w:rPr>
                <w:rFonts w:cs="Arial"/>
                <w:b/>
                <w:bCs/>
                <w:iCs/>
                <w:lang w:val="sr-Cyrl-CS"/>
              </w:rPr>
            </w:pPr>
          </w:p>
          <w:p w14:paraId="3FD6207A" w14:textId="77777777"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14:paraId="14A8B859" w14:textId="77777777"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177CCD" w14:paraId="5DBDFA04" w14:textId="77777777" w:rsidTr="00042390">
        <w:trPr>
          <w:trHeight w:val="1693"/>
        </w:trPr>
        <w:tc>
          <w:tcPr>
            <w:tcW w:w="4673" w:type="dxa"/>
            <w:vAlign w:val="center"/>
          </w:tcPr>
          <w:p w14:paraId="613C1463" w14:textId="77777777"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14:paraId="58E703D6" w14:textId="51ACEF3D" w:rsidR="000E75A0" w:rsidRPr="00510E58" w:rsidRDefault="009E0250" w:rsidP="00042390">
            <w:pPr>
              <w:spacing w:before="0"/>
              <w:jc w:val="center"/>
              <w:rPr>
                <w:rFonts w:cs="Arial"/>
                <w:bCs/>
                <w:iCs/>
                <w:lang w:val="sr-Cyrl-CS"/>
              </w:rPr>
            </w:pPr>
            <w:r>
              <w:rPr>
                <w:rFonts w:eastAsia="Calibri" w:cs="Arial"/>
                <w:spacing w:val="4"/>
                <w:lang w:val="sr-Cyrl-CS"/>
              </w:rPr>
              <w:t>Не дуже</w:t>
            </w:r>
            <w:r w:rsidRPr="00327718">
              <w:rPr>
                <w:rFonts w:eastAsia="Calibri" w:cs="Arial"/>
                <w:spacing w:val="4"/>
                <w:lang w:val="sr-Cyrl-CS"/>
              </w:rPr>
              <w:t xml:space="preserve"> </w:t>
            </w:r>
            <w:r>
              <w:rPr>
                <w:rFonts w:eastAsia="Calibri" w:cs="Arial"/>
                <w:spacing w:val="4"/>
                <w:lang w:val="sr-Cyrl-CS"/>
              </w:rPr>
              <w:t>од</w:t>
            </w:r>
            <w:r w:rsidRPr="00327718">
              <w:rPr>
                <w:rFonts w:eastAsia="Calibri" w:cs="Arial"/>
                <w:spacing w:val="4"/>
                <w:lang w:val="sr-Cyrl-CS"/>
              </w:rPr>
              <w:t xml:space="preserve"> </w:t>
            </w:r>
            <w:r w:rsidR="00E02390">
              <w:rPr>
                <w:rFonts w:eastAsia="Calibri" w:cs="Arial"/>
                <w:spacing w:val="4"/>
                <w:lang w:val="sr-Cyrl-RS"/>
              </w:rPr>
              <w:t>6</w:t>
            </w:r>
            <w:r w:rsidR="00B50275">
              <w:rPr>
                <w:rFonts w:eastAsia="Calibri" w:cs="Arial"/>
                <w:spacing w:val="4"/>
                <w:lang w:val="sr-Cyrl-RS"/>
              </w:rPr>
              <w:t>0</w:t>
            </w:r>
            <w:r w:rsidRPr="00715CE3">
              <w:rPr>
                <w:rFonts w:eastAsia="Calibri" w:cs="Arial"/>
                <w:spacing w:val="4"/>
              </w:rPr>
              <w:t xml:space="preserve"> </w:t>
            </w:r>
            <w:r w:rsidRPr="00715CE3">
              <w:rPr>
                <w:rFonts w:eastAsia="Calibri" w:cs="Arial"/>
                <w:spacing w:val="4"/>
                <w:lang w:val="sr-Cyrl-RS"/>
              </w:rPr>
              <w:t>календарских</w:t>
            </w:r>
            <w:r w:rsidRPr="00715CE3">
              <w:rPr>
                <w:rFonts w:eastAsia="Calibri" w:cs="Arial"/>
                <w:spacing w:val="4"/>
              </w:rPr>
              <w:t xml:space="preserve"> дана</w:t>
            </w:r>
            <w:r w:rsidRPr="00715CE3">
              <w:rPr>
                <w:rFonts w:eastAsia="Calibri" w:cs="Arial"/>
                <w:spacing w:val="4"/>
                <w:lang w:val="sr-Cyrl-RS"/>
              </w:rPr>
              <w:t xml:space="preserve"> </w:t>
            </w:r>
            <w:r w:rsidR="00042390" w:rsidRPr="00062F72">
              <w:rPr>
                <w:rFonts w:eastAsia="Calibri" w:cs="Arial"/>
                <w:lang w:val="ru-RU"/>
              </w:rPr>
              <w:t xml:space="preserve">од дана </w:t>
            </w:r>
            <w:r w:rsidR="00042390" w:rsidRPr="00062F72">
              <w:rPr>
                <w:rFonts w:cs="Arial"/>
                <w:bCs/>
                <w:iCs/>
                <w:lang w:val="sr-Cyrl-RS"/>
              </w:rPr>
              <w:t>ступања уговора на снагу, сукцесивно</w:t>
            </w:r>
            <w:r w:rsidR="00042390" w:rsidRPr="00062F72">
              <w:rPr>
                <w:rFonts w:cs="Arial"/>
                <w:bCs/>
                <w:iCs/>
                <w:lang w:val="sr-Latn-RS"/>
              </w:rPr>
              <w:t xml:space="preserve"> </w:t>
            </w:r>
            <w:r w:rsidR="00042390" w:rsidRPr="00062F72">
              <w:rPr>
                <w:rFonts w:cs="Arial"/>
                <w:bCs/>
                <w:iCs/>
                <w:lang w:val="sr-Cyrl-RS"/>
              </w:rPr>
              <w:t>у уједначеним месечним испорукама</w:t>
            </w:r>
          </w:p>
        </w:tc>
        <w:tc>
          <w:tcPr>
            <w:tcW w:w="4346" w:type="dxa"/>
            <w:vAlign w:val="center"/>
          </w:tcPr>
          <w:p w14:paraId="318B1BD5" w14:textId="77777777" w:rsidR="000E75A0" w:rsidRPr="00510E58" w:rsidRDefault="000E75A0" w:rsidP="00AF3AF8">
            <w:pPr>
              <w:spacing w:before="0"/>
              <w:jc w:val="center"/>
              <w:rPr>
                <w:rFonts w:cs="Arial"/>
                <w:b/>
                <w:bCs/>
                <w:iCs/>
                <w:lang w:val="sr-Cyrl-CS"/>
              </w:rPr>
            </w:pPr>
          </w:p>
          <w:p w14:paraId="40B79438" w14:textId="021E20D0" w:rsidR="000E75A0" w:rsidRPr="005726D2" w:rsidRDefault="00964CD3" w:rsidP="0005265E">
            <w:pPr>
              <w:spacing w:before="0"/>
              <w:jc w:val="center"/>
              <w:rPr>
                <w:rFonts w:cs="Arial"/>
                <w:bCs/>
                <w:iCs/>
                <w:lang w:val="ru-RU"/>
              </w:rPr>
            </w:pPr>
            <w:r>
              <w:rPr>
                <w:rFonts w:cs="Arial"/>
                <w:spacing w:val="4"/>
                <w:lang w:val="ru-RU"/>
              </w:rPr>
              <w:t>__</w:t>
            </w:r>
            <w:r w:rsidRPr="00964CD3">
              <w:rPr>
                <w:rFonts w:cs="Arial"/>
                <w:spacing w:val="4"/>
                <w:lang w:val="ru-RU"/>
              </w:rPr>
              <w:t xml:space="preserve"> </w:t>
            </w:r>
            <w:r w:rsidR="0032241B" w:rsidRPr="00715CE3">
              <w:rPr>
                <w:rFonts w:eastAsia="Calibri" w:cs="Arial"/>
                <w:spacing w:val="4"/>
                <w:lang w:val="sr-Cyrl-RS"/>
              </w:rPr>
              <w:t>календарских</w:t>
            </w:r>
            <w:r w:rsidR="0032241B" w:rsidRPr="00964CD3">
              <w:rPr>
                <w:rFonts w:cs="Arial"/>
                <w:spacing w:val="4"/>
                <w:lang w:val="ru-RU"/>
              </w:rPr>
              <w:t xml:space="preserve"> </w:t>
            </w:r>
            <w:r w:rsidRPr="00964CD3">
              <w:rPr>
                <w:rFonts w:cs="Arial"/>
                <w:spacing w:val="4"/>
                <w:lang w:val="ru-RU"/>
              </w:rPr>
              <w:t xml:space="preserve">дана </w:t>
            </w:r>
            <w:r w:rsidR="00042390" w:rsidRPr="00062F72">
              <w:rPr>
                <w:rFonts w:eastAsia="Calibri" w:cs="Arial"/>
                <w:lang w:val="ru-RU"/>
              </w:rPr>
              <w:t xml:space="preserve">од дана </w:t>
            </w:r>
            <w:r w:rsidR="00042390" w:rsidRPr="00062F72">
              <w:rPr>
                <w:rFonts w:cs="Arial"/>
                <w:bCs/>
                <w:iCs/>
                <w:lang w:val="sr-Cyrl-RS"/>
              </w:rPr>
              <w:t>ступања уговора на снагу, сукцесивно</w:t>
            </w:r>
            <w:r w:rsidR="00042390" w:rsidRPr="00062F72">
              <w:rPr>
                <w:rFonts w:cs="Arial"/>
                <w:bCs/>
                <w:iCs/>
                <w:lang w:val="sr-Latn-RS"/>
              </w:rPr>
              <w:t xml:space="preserve"> </w:t>
            </w:r>
            <w:r w:rsidR="00042390" w:rsidRPr="00062F72">
              <w:rPr>
                <w:rFonts w:cs="Arial"/>
                <w:bCs/>
                <w:iCs/>
                <w:lang w:val="sr-Cyrl-RS"/>
              </w:rPr>
              <w:t>у уједначеним месечним испорукама</w:t>
            </w:r>
          </w:p>
        </w:tc>
      </w:tr>
      <w:tr w:rsidR="000E75A0" w:rsidRPr="00177CCD" w14:paraId="474601B7" w14:textId="77777777" w:rsidTr="00042390">
        <w:tc>
          <w:tcPr>
            <w:tcW w:w="4673" w:type="dxa"/>
            <w:vAlign w:val="center"/>
          </w:tcPr>
          <w:p w14:paraId="5C2D44D7" w14:textId="77777777"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14:paraId="6C2710F4" w14:textId="78572344" w:rsidR="000E58AF" w:rsidRDefault="00F16E84" w:rsidP="000E58AF">
            <w:pPr>
              <w:spacing w:before="0"/>
              <w:jc w:val="center"/>
              <w:rPr>
                <w:rFonts w:cs="Arial"/>
                <w:bCs/>
                <w:iCs/>
                <w:lang w:val="sr-Cyrl-CS"/>
              </w:rPr>
            </w:pPr>
            <w:r w:rsidRPr="00F16E84">
              <w:rPr>
                <w:rFonts w:cs="Arial"/>
                <w:bCs/>
                <w:iCs/>
                <w:lang w:val="sr-Cyrl-CS"/>
              </w:rPr>
              <w:t xml:space="preserve">минимум </w:t>
            </w:r>
            <w:r w:rsidR="00042390">
              <w:rPr>
                <w:rFonts w:cs="Arial"/>
                <w:bCs/>
                <w:iCs/>
                <w:lang w:val="sr-Cyrl-CS"/>
              </w:rPr>
              <w:t>24</w:t>
            </w:r>
            <w:r w:rsidRPr="00F16E84">
              <w:rPr>
                <w:rFonts w:cs="Arial"/>
                <w:bCs/>
                <w:iCs/>
                <w:lang w:val="sr-Cyrl-CS"/>
              </w:rPr>
              <w:t xml:space="preserve"> месец</w:t>
            </w:r>
            <w:r w:rsidR="00042390">
              <w:rPr>
                <w:rFonts w:cs="Arial"/>
                <w:bCs/>
                <w:iCs/>
                <w:lang w:val="sr-Cyrl-CS"/>
              </w:rPr>
              <w:t>а</w:t>
            </w:r>
            <w:r w:rsidRPr="00F16E84">
              <w:rPr>
                <w:rFonts w:cs="Arial"/>
                <w:bCs/>
                <w:iCs/>
                <w:lang w:val="sr-Cyrl-CS"/>
              </w:rPr>
              <w:t xml:space="preserve"> од </w:t>
            </w:r>
            <w:r w:rsidR="000E58AF">
              <w:rPr>
                <w:rFonts w:cs="Arial"/>
                <w:bCs/>
                <w:iCs/>
                <w:lang w:val="sr-Cyrl-CS"/>
              </w:rPr>
              <w:t xml:space="preserve">дана </w:t>
            </w:r>
            <w:r w:rsidRPr="00F16E84">
              <w:rPr>
                <w:rFonts w:cs="Arial"/>
                <w:bCs/>
                <w:iCs/>
                <w:lang w:val="sr-Cyrl-CS"/>
              </w:rPr>
              <w:t>испоруке</w:t>
            </w:r>
            <w:r w:rsidR="000E58AF">
              <w:rPr>
                <w:rFonts w:cs="Arial"/>
                <w:bCs/>
                <w:iCs/>
                <w:lang w:val="sr-Cyrl-CS"/>
              </w:rPr>
              <w:t>.</w:t>
            </w:r>
          </w:p>
          <w:p w14:paraId="2B7FABE3" w14:textId="77777777" w:rsidR="00042390" w:rsidRDefault="00042390" w:rsidP="00042390">
            <w:pPr>
              <w:spacing w:before="0"/>
              <w:rPr>
                <w:rFonts w:cs="Arial"/>
                <w:lang w:eastAsia="zh-CN"/>
              </w:rPr>
            </w:pPr>
            <w:r w:rsidRPr="006E4B94">
              <w:rPr>
                <w:rFonts w:cs="Arial"/>
                <w:lang w:eastAsia="zh-CN"/>
              </w:rPr>
              <w:t>Изабрани Понуђач је дужан да о свом трошку отклони све евентуалне недостатке у току трајања гарантног рока.</w:t>
            </w:r>
          </w:p>
          <w:p w14:paraId="5BF1FCB4" w14:textId="77777777" w:rsidR="00042390" w:rsidRPr="00062F72" w:rsidRDefault="00042390" w:rsidP="00042390">
            <w:pPr>
              <w:spacing w:before="0"/>
              <w:rPr>
                <w:rFonts w:cs="Arial"/>
                <w:lang w:eastAsia="zh-CN"/>
              </w:rPr>
            </w:pPr>
            <w:r w:rsidRPr="00062F72">
              <w:rPr>
                <w:rFonts w:cs="Arial"/>
                <w:lang w:eastAsia="zh-CN"/>
              </w:rPr>
              <w:t xml:space="preserve">У случају да у гарантном периоду дође до рекламације на испоручену робу у смислу да је утврђено да поједини предмети набавке не задовољавају место примене и наведене експлоатационе (радне) услове, испоручилац је у обавези да у року од 24 часа од пријема обавештења, обезбеди стручно особље, које ће заједно са представником наручиоца утврдити узрок настале појаве (без додатних трошкова наручиоца). Ако утврди да је узрок ове појаве лоше израђени и испоручени предмет набавке, Изабрани понуђач је у обавези да у што краћем року (не дужим од 15 дана) обезбеди исправан нови </w:t>
            </w:r>
            <w:proofErr w:type="gramStart"/>
            <w:r w:rsidRPr="00062F72">
              <w:rPr>
                <w:rFonts w:cs="Arial"/>
                <w:lang w:eastAsia="zh-CN"/>
              </w:rPr>
              <w:t>део  (</w:t>
            </w:r>
            <w:proofErr w:type="gramEnd"/>
            <w:r w:rsidRPr="00062F72">
              <w:rPr>
                <w:rFonts w:cs="Arial"/>
                <w:lang w:eastAsia="zh-CN"/>
              </w:rPr>
              <w:t>Изабрани понуђач сноси све трошкове замене и нове испоруке).</w:t>
            </w:r>
          </w:p>
          <w:p w14:paraId="4FB6E0B1" w14:textId="76FB8DE6" w:rsidR="00F16E84" w:rsidRPr="006E4B94" w:rsidRDefault="00F16E84" w:rsidP="006E4B94">
            <w:pPr>
              <w:spacing w:before="0"/>
              <w:rPr>
                <w:rFonts w:cs="Arial"/>
                <w:lang w:eastAsia="zh-CN"/>
              </w:rPr>
            </w:pPr>
          </w:p>
        </w:tc>
        <w:tc>
          <w:tcPr>
            <w:tcW w:w="4346" w:type="dxa"/>
            <w:vAlign w:val="center"/>
          </w:tcPr>
          <w:p w14:paraId="35D6D86B" w14:textId="77777777" w:rsidR="000E75A0" w:rsidRPr="00510E58" w:rsidRDefault="000E75A0" w:rsidP="00AF3AF8">
            <w:pPr>
              <w:spacing w:before="0"/>
              <w:jc w:val="center"/>
              <w:rPr>
                <w:rFonts w:cs="Arial"/>
                <w:b/>
                <w:bCs/>
                <w:iCs/>
                <w:lang w:val="sr-Cyrl-CS"/>
              </w:rPr>
            </w:pPr>
          </w:p>
          <w:p w14:paraId="1F95E57D" w14:textId="225E7CA8" w:rsidR="000E58AF" w:rsidRDefault="000E75A0" w:rsidP="000E58AF">
            <w:pPr>
              <w:spacing w:before="0"/>
              <w:jc w:val="center"/>
              <w:rPr>
                <w:rFonts w:cs="Arial"/>
                <w:bCs/>
                <w:iCs/>
                <w:lang w:val="sr-Cyrl-CS"/>
              </w:rPr>
            </w:pPr>
            <w:r w:rsidRPr="00510E58">
              <w:rPr>
                <w:rFonts w:cs="Arial"/>
                <w:bCs/>
                <w:iCs/>
                <w:lang w:val="sr-Cyrl-CS"/>
              </w:rPr>
              <w:t>____ месец</w:t>
            </w:r>
            <w:r w:rsidR="00042390">
              <w:rPr>
                <w:rFonts w:cs="Arial"/>
                <w:bCs/>
                <w:iCs/>
                <w:lang w:val="sr-Cyrl-CS"/>
              </w:rPr>
              <w:t>а</w:t>
            </w:r>
            <w:r w:rsidRPr="00510E58">
              <w:rPr>
                <w:rFonts w:cs="Arial"/>
                <w:bCs/>
                <w:iCs/>
                <w:lang w:val="sr-Cyrl-CS"/>
              </w:rPr>
              <w:t xml:space="preserve"> </w:t>
            </w:r>
            <w:r w:rsidR="00F16E84" w:rsidRPr="00F16E84">
              <w:rPr>
                <w:rFonts w:cs="Arial"/>
                <w:bCs/>
                <w:iCs/>
                <w:lang w:val="sr-Cyrl-CS"/>
              </w:rPr>
              <w:t xml:space="preserve">од </w:t>
            </w:r>
            <w:r w:rsidR="000E58AF">
              <w:rPr>
                <w:rFonts w:cs="Arial"/>
                <w:bCs/>
                <w:iCs/>
                <w:lang w:val="sr-Cyrl-CS"/>
              </w:rPr>
              <w:t>дана испоруке.</w:t>
            </w:r>
          </w:p>
          <w:p w14:paraId="14C42074" w14:textId="77777777" w:rsidR="00042390" w:rsidRDefault="00042390" w:rsidP="00042390">
            <w:pPr>
              <w:spacing w:before="0"/>
              <w:rPr>
                <w:rFonts w:cs="Arial"/>
                <w:lang w:eastAsia="zh-CN"/>
              </w:rPr>
            </w:pPr>
            <w:r w:rsidRPr="006E4B94">
              <w:rPr>
                <w:rFonts w:cs="Arial"/>
                <w:lang w:eastAsia="zh-CN"/>
              </w:rPr>
              <w:t>Изабрани Понуђач је дужан да о свом трошку отклони све евентуалне недостатке у току трајања гарантног рока.</w:t>
            </w:r>
          </w:p>
          <w:p w14:paraId="431DC221" w14:textId="77777777" w:rsidR="00042390" w:rsidRPr="00062F72" w:rsidRDefault="00042390" w:rsidP="00042390">
            <w:pPr>
              <w:spacing w:before="0"/>
              <w:rPr>
                <w:rFonts w:cs="Arial"/>
                <w:lang w:eastAsia="zh-CN"/>
              </w:rPr>
            </w:pPr>
            <w:r w:rsidRPr="00062F72">
              <w:rPr>
                <w:rFonts w:cs="Arial"/>
                <w:lang w:eastAsia="zh-CN"/>
              </w:rPr>
              <w:t xml:space="preserve">У случају да у гарантном периоду дође до рекламације на испоручену робу у смислу да је утврђено да поједини предмети набавке не задовољавају место примене и наведене експлоатационе (радне) услове, испоручилац је у обавези да у року од 24 часа од пријема обавештења, обезбеди стручно особље, које ће заједно са представником наручиоца утврдити узрок настале појаве (без додатних трошкова наручиоца). Ако утврди да је узрок ове појаве лоше израђени и испоручени предмет набавке, Изабрани понуђач је у обавези да у што краћем року (не дужим од 15 дана) обезбеди исправан нови </w:t>
            </w:r>
            <w:proofErr w:type="gramStart"/>
            <w:r w:rsidRPr="00062F72">
              <w:rPr>
                <w:rFonts w:cs="Arial"/>
                <w:lang w:eastAsia="zh-CN"/>
              </w:rPr>
              <w:t>део  (</w:t>
            </w:r>
            <w:proofErr w:type="gramEnd"/>
            <w:r w:rsidRPr="00062F72">
              <w:rPr>
                <w:rFonts w:cs="Arial"/>
                <w:lang w:eastAsia="zh-CN"/>
              </w:rPr>
              <w:t>Изабрани понуђач сноси све трошкове замене и нове испоруке).</w:t>
            </w:r>
          </w:p>
          <w:p w14:paraId="0E394CDA" w14:textId="40AF00F2" w:rsidR="00F16E84" w:rsidRPr="006E4B94" w:rsidRDefault="00F16E84" w:rsidP="006E4B94">
            <w:pPr>
              <w:spacing w:before="0"/>
              <w:rPr>
                <w:rFonts w:cs="Arial"/>
                <w:lang w:eastAsia="zh-CN"/>
              </w:rPr>
            </w:pPr>
          </w:p>
        </w:tc>
      </w:tr>
      <w:tr w:rsidR="000E75A0" w:rsidRPr="00177CCD" w14:paraId="5FAFE771" w14:textId="77777777" w:rsidTr="00042390">
        <w:trPr>
          <w:trHeight w:val="2913"/>
        </w:trPr>
        <w:tc>
          <w:tcPr>
            <w:tcW w:w="4673" w:type="dxa"/>
            <w:vAlign w:val="center"/>
          </w:tcPr>
          <w:p w14:paraId="63BC9DFF" w14:textId="77777777" w:rsidR="006D108D" w:rsidRPr="00510E58" w:rsidRDefault="000E75A0" w:rsidP="006D108D">
            <w:pPr>
              <w:spacing w:before="0"/>
              <w:jc w:val="center"/>
              <w:rPr>
                <w:rFonts w:cs="Arial"/>
                <w:b/>
                <w:bCs/>
                <w:iCs/>
                <w:lang w:val="sr-Cyrl-CS"/>
              </w:rPr>
            </w:pPr>
            <w:r w:rsidRPr="00510E58">
              <w:rPr>
                <w:rFonts w:cs="Arial"/>
                <w:b/>
                <w:bCs/>
                <w:iCs/>
                <w:lang w:val="sr-Cyrl-CS"/>
              </w:rPr>
              <w:lastRenderedPageBreak/>
              <w:t>МЕСТО ИСПОРУКЕ:</w:t>
            </w:r>
          </w:p>
          <w:p w14:paraId="6B1AC794" w14:textId="77777777" w:rsidR="00F16E84" w:rsidRPr="00F16E84" w:rsidRDefault="00F16E84" w:rsidP="00F16E84">
            <w:pPr>
              <w:spacing w:before="0"/>
              <w:jc w:val="center"/>
              <w:rPr>
                <w:rFonts w:eastAsia="Calibri" w:cs="Arial"/>
                <w:spacing w:val="4"/>
                <w:lang w:val="sr-Cyrl-CS"/>
              </w:rPr>
            </w:pPr>
            <w:r w:rsidRPr="00F16E84">
              <w:rPr>
                <w:rFonts w:eastAsia="Calibri" w:cs="Arial"/>
                <w:spacing w:val="4"/>
                <w:lang w:val="sr-Cyrl-CS"/>
              </w:rPr>
              <w:t>Место испоруке је Огранак ТЕНТ, локација ТЕНТ – Б (Термоелектрана Никола Тесла Б Ушће Обреновац).</w:t>
            </w:r>
          </w:p>
          <w:p w14:paraId="7D675646" w14:textId="75229EBD" w:rsidR="00F16E84" w:rsidRPr="00F16E84" w:rsidRDefault="00F16E84" w:rsidP="00F16E84">
            <w:pPr>
              <w:spacing w:before="0"/>
              <w:jc w:val="center"/>
              <w:rPr>
                <w:rFonts w:eastAsia="Calibri" w:cs="Arial"/>
                <w:spacing w:val="4"/>
                <w:lang w:val="sr-Cyrl-CS"/>
              </w:rPr>
            </w:pPr>
            <w:r w:rsidRPr="00F16E84">
              <w:rPr>
                <w:rFonts w:eastAsia="Calibri" w:cs="Arial"/>
                <w:spacing w:val="4"/>
                <w:lang w:val="sr-Cyrl-CS"/>
              </w:rPr>
              <w:t xml:space="preserve">Паритет испоруке  је франко ТЕНТ Б, локација </w:t>
            </w:r>
            <w:r w:rsidR="000E58AF">
              <w:rPr>
                <w:rFonts w:eastAsia="Calibri" w:cs="Arial"/>
                <w:spacing w:val="4"/>
                <w:lang w:val="sr-Cyrl-CS"/>
              </w:rPr>
              <w:t xml:space="preserve">магацин </w:t>
            </w:r>
            <w:r w:rsidRPr="00F16E84">
              <w:rPr>
                <w:rFonts w:eastAsia="Calibri" w:cs="Arial"/>
                <w:spacing w:val="4"/>
                <w:lang w:val="sr-Cyrl-CS"/>
              </w:rPr>
              <w:t>ТЕНТ Б.</w:t>
            </w:r>
          </w:p>
          <w:p w14:paraId="56063BA4" w14:textId="0065AFA6" w:rsidR="000E75A0" w:rsidRPr="00510E58" w:rsidRDefault="00F16E84" w:rsidP="00F16E84">
            <w:pPr>
              <w:spacing w:before="0"/>
              <w:jc w:val="center"/>
              <w:rPr>
                <w:rFonts w:cs="Arial"/>
                <w:b/>
                <w:bCs/>
                <w:iCs/>
                <w:lang w:val="sr-Cyrl-CS"/>
              </w:rPr>
            </w:pPr>
            <w:r w:rsidRPr="00F16E84">
              <w:rPr>
                <w:rFonts w:eastAsia="Calibri" w:cs="Arial"/>
                <w:spacing w:val="4"/>
                <w:lang w:val="sr-Cyrl-CS"/>
              </w:rPr>
              <w:t>Евентуално настала штета приликом транспорта предметних добара до места испоруке пада на терет изабраног Понуђача.</w:t>
            </w:r>
          </w:p>
        </w:tc>
        <w:tc>
          <w:tcPr>
            <w:tcW w:w="4346" w:type="dxa"/>
            <w:vAlign w:val="center"/>
          </w:tcPr>
          <w:p w14:paraId="482AF405" w14:textId="77777777"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14:paraId="32E03DCE" w14:textId="77777777"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177CCD" w14:paraId="10CFE1BF" w14:textId="77777777" w:rsidTr="00042390">
        <w:trPr>
          <w:trHeight w:val="1517"/>
        </w:trPr>
        <w:tc>
          <w:tcPr>
            <w:tcW w:w="4673" w:type="dxa"/>
            <w:vAlign w:val="center"/>
          </w:tcPr>
          <w:p w14:paraId="7A4ED18F" w14:textId="77777777"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14:paraId="3CCA504A" w14:textId="77777777"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46" w:type="dxa"/>
            <w:vAlign w:val="center"/>
          </w:tcPr>
          <w:p w14:paraId="3876EBBE" w14:textId="77777777" w:rsidR="000E75A0" w:rsidRPr="00510E58" w:rsidRDefault="000E75A0" w:rsidP="00AF3AF8">
            <w:pPr>
              <w:spacing w:before="0"/>
              <w:jc w:val="center"/>
              <w:rPr>
                <w:rFonts w:cs="Arial"/>
                <w:b/>
                <w:bCs/>
                <w:iCs/>
                <w:lang w:val="sr-Cyrl-CS"/>
              </w:rPr>
            </w:pPr>
          </w:p>
          <w:p w14:paraId="453EAF17" w14:textId="77777777"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177CCD" w14:paraId="267AC56B" w14:textId="77777777" w:rsidTr="00D414DB">
        <w:tc>
          <w:tcPr>
            <w:tcW w:w="9019" w:type="dxa"/>
            <w:gridSpan w:val="2"/>
          </w:tcPr>
          <w:p w14:paraId="12140E71" w14:textId="77777777"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EF44E78" w14:textId="77777777" w:rsidR="00D414DB" w:rsidRPr="00F10346" w:rsidRDefault="00D414DB" w:rsidP="00D414DB">
      <w:pPr>
        <w:spacing w:before="0"/>
        <w:rPr>
          <w:rFonts w:cs="Arial"/>
          <w:b/>
          <w:bCs/>
          <w:iCs/>
          <w:lang w:val="sr-Cyrl-CS"/>
        </w:rPr>
      </w:pPr>
      <w:r>
        <w:rPr>
          <w:rFonts w:cs="Arial"/>
          <w:b/>
          <w:bCs/>
          <w:iCs/>
          <w:lang w:val="sr-Cyrl-CS"/>
        </w:rPr>
        <w:t xml:space="preserve">  </w:t>
      </w:r>
    </w:p>
    <w:p w14:paraId="1108FDFA" w14:textId="77777777" w:rsidR="00042390" w:rsidRDefault="00042390" w:rsidP="00D414DB">
      <w:pPr>
        <w:spacing w:before="0"/>
        <w:rPr>
          <w:rFonts w:eastAsia="TimesNewRomanPSMT" w:cs="Arial"/>
          <w:bCs/>
        </w:rPr>
      </w:pPr>
    </w:p>
    <w:p w14:paraId="5D77AAAB" w14:textId="77777777" w:rsidR="00042390" w:rsidRDefault="00042390" w:rsidP="00D414DB">
      <w:pPr>
        <w:spacing w:before="0"/>
        <w:rPr>
          <w:rFonts w:eastAsia="TimesNewRomanPSMT" w:cs="Arial"/>
          <w:bCs/>
        </w:rPr>
      </w:pPr>
    </w:p>
    <w:p w14:paraId="0D733F11" w14:textId="653C82ED" w:rsidR="00D414DB" w:rsidRPr="00F10346" w:rsidRDefault="00D414DB" w:rsidP="00D414DB">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w:t>
      </w:r>
      <w:r>
        <w:rPr>
          <w:rFonts w:eastAsia="TimesNewRomanPSMT" w:cs="Arial"/>
          <w:bCs/>
          <w:lang w:val="sr-Cyrl-RS"/>
        </w:rPr>
        <w:t xml:space="preserve">              </w:t>
      </w:r>
      <w:r w:rsidRPr="00F10346">
        <w:rPr>
          <w:rFonts w:eastAsia="TimesNewRomanPSMT" w:cs="Arial"/>
          <w:bCs/>
        </w:rPr>
        <w:t xml:space="preserve"> Понуђач</w:t>
      </w:r>
    </w:p>
    <w:p w14:paraId="1947311E" w14:textId="77777777" w:rsidR="00D414DB" w:rsidRPr="00F10346" w:rsidRDefault="00D414DB" w:rsidP="00D414DB">
      <w:pPr>
        <w:spacing w:before="0"/>
        <w:rPr>
          <w:rFonts w:eastAsia="TimesNewRomanPS-BoldMT" w:cs="Arial"/>
          <w:b/>
          <w:bCs/>
          <w:iCs/>
          <w:lang w:val="sr-Cyrl-CS"/>
        </w:rPr>
      </w:pPr>
      <w:r w:rsidRPr="00F10346">
        <w:rPr>
          <w:rFonts w:eastAsia="TimesNewRomanPS-BoldMT" w:cs="Arial"/>
          <w:b/>
          <w:bCs/>
          <w:iCs/>
        </w:rPr>
        <w:t>________________________</w:t>
      </w:r>
      <w:r>
        <w:rPr>
          <w:rFonts w:eastAsia="TimesNewRomanPS-BoldMT" w:cs="Arial"/>
          <w:b/>
          <w:bCs/>
          <w:iCs/>
          <w:lang w:val="sr-Cyrl-CS"/>
        </w:rPr>
        <w:t xml:space="preserve">                       </w:t>
      </w:r>
      <w:r w:rsidRPr="00F10346">
        <w:rPr>
          <w:rFonts w:eastAsia="TimesNewRomanPS-BoldMT" w:cs="Arial"/>
          <w:b/>
          <w:bCs/>
          <w:iCs/>
        </w:rPr>
        <w:tab/>
      </w:r>
      <w:r w:rsidRPr="00F10346">
        <w:rPr>
          <w:rFonts w:eastAsia="TimesNewRomanPS-BoldMT" w:cs="Arial"/>
          <w:b/>
          <w:bCs/>
          <w:iCs/>
          <w:lang w:val="sr-Cyrl-CS"/>
        </w:rPr>
        <w:t xml:space="preserve">_____________________                                      </w:t>
      </w:r>
    </w:p>
    <w:p w14:paraId="5B33F961" w14:textId="77777777" w:rsidR="00D414DB" w:rsidRPr="00F10346" w:rsidRDefault="00D414DB" w:rsidP="00D414DB">
      <w:pPr>
        <w:spacing w:before="0"/>
        <w:rPr>
          <w:rFonts w:cs="Arial"/>
          <w:b/>
          <w:bCs/>
          <w:iCs/>
          <w:u w:val="single"/>
        </w:rPr>
      </w:pPr>
    </w:p>
    <w:p w14:paraId="322159EA" w14:textId="77777777" w:rsidR="00042390" w:rsidRDefault="00042390" w:rsidP="00D414DB">
      <w:pPr>
        <w:spacing w:before="0"/>
        <w:rPr>
          <w:rFonts w:cs="Arial"/>
          <w:b/>
          <w:bCs/>
          <w:iCs/>
          <w:u w:val="single"/>
        </w:rPr>
      </w:pPr>
    </w:p>
    <w:p w14:paraId="469BA0B0" w14:textId="77777777" w:rsidR="00042390" w:rsidRDefault="00042390" w:rsidP="00D414DB">
      <w:pPr>
        <w:spacing w:before="0"/>
        <w:rPr>
          <w:rFonts w:cs="Arial"/>
          <w:b/>
          <w:bCs/>
          <w:iCs/>
          <w:u w:val="single"/>
        </w:rPr>
      </w:pPr>
    </w:p>
    <w:p w14:paraId="73F2E1E4" w14:textId="6C8DFC88" w:rsidR="00D414DB" w:rsidRDefault="00D414DB" w:rsidP="00D414DB">
      <w:pPr>
        <w:spacing w:before="0"/>
        <w:rPr>
          <w:rFonts w:cs="Arial"/>
          <w:b/>
          <w:bCs/>
          <w:iCs/>
          <w:u w:val="single"/>
        </w:rPr>
      </w:pPr>
      <w:r w:rsidRPr="00F10346">
        <w:rPr>
          <w:rFonts w:cs="Arial"/>
          <w:b/>
          <w:bCs/>
          <w:iCs/>
          <w:u w:val="single"/>
        </w:rPr>
        <w:t>Напомене:</w:t>
      </w:r>
    </w:p>
    <w:p w14:paraId="1E1DD02A" w14:textId="77777777" w:rsidR="00042390" w:rsidRPr="00F10346" w:rsidRDefault="00042390" w:rsidP="00D414DB">
      <w:pPr>
        <w:spacing w:before="0"/>
        <w:rPr>
          <w:rFonts w:cs="Arial"/>
          <w:b/>
          <w:bCs/>
          <w:iCs/>
          <w:u w:val="single"/>
        </w:rPr>
      </w:pPr>
    </w:p>
    <w:p w14:paraId="47D0D7FF" w14:textId="77777777" w:rsidR="00D414DB" w:rsidRPr="00EB1788" w:rsidRDefault="00D414DB" w:rsidP="00D414DB">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14:paraId="31FB2854" w14:textId="0F8BE867" w:rsidR="00D414DB" w:rsidRPr="00EB1788" w:rsidRDefault="00D414DB" w:rsidP="00D414DB">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64C27">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w:t>
      </w:r>
      <w:r>
        <w:rPr>
          <w:rFonts w:eastAsia="TimesNewRomanPS-BoldMT" w:cs="Arial"/>
          <w:bCs/>
          <w:iCs/>
          <w:lang w:val="ru-RU"/>
        </w:rPr>
        <w:t>ити и потписати</w:t>
      </w:r>
      <w:r w:rsidRPr="00EB1788">
        <w:rPr>
          <w:rFonts w:eastAsia="TimesNewRomanPS-BoldMT" w:cs="Arial"/>
          <w:bCs/>
          <w:iCs/>
          <w:lang w:val="ru-RU"/>
        </w:rPr>
        <w:t xml:space="preserve"> образац понуде или да образац</w:t>
      </w:r>
      <w:r>
        <w:rPr>
          <w:rFonts w:eastAsia="TimesNewRomanPS-BoldMT" w:cs="Arial"/>
          <w:bCs/>
          <w:iCs/>
          <w:lang w:val="ru-RU"/>
        </w:rPr>
        <w:t xml:space="preserve"> понуде потпишу </w:t>
      </w:r>
      <w:r w:rsidRPr="00EB1788">
        <w:rPr>
          <w:rFonts w:eastAsia="TimesNewRomanPS-BoldMT" w:cs="Arial"/>
          <w:bCs/>
          <w:iCs/>
          <w:lang w:val="ru-RU"/>
        </w:rPr>
        <w:t>сви понуђачи из групе понуђача (у том смислу овај образац треба прилагодити већем броју потписника)</w:t>
      </w:r>
    </w:p>
    <w:p w14:paraId="36006DDB" w14:textId="77777777" w:rsidR="00D46A9C" w:rsidRDefault="00D46A9C" w:rsidP="00343A18">
      <w:pPr>
        <w:pStyle w:val="KDObrazac"/>
        <w:spacing w:before="0"/>
        <w:rPr>
          <w:lang w:val="ru-RU"/>
        </w:rPr>
        <w:sectPr w:rsidR="00D46A9C" w:rsidSect="00D16B27">
          <w:footnotePr>
            <w:pos w:val="beneathText"/>
          </w:footnotePr>
          <w:pgSz w:w="11909" w:h="16834" w:code="9"/>
          <w:pgMar w:top="1440" w:right="1440" w:bottom="1440" w:left="1440" w:header="142" w:footer="436" w:gutter="0"/>
          <w:cols w:space="708"/>
          <w:titlePg/>
          <w:docGrid w:linePitch="360"/>
        </w:sectPr>
      </w:pPr>
      <w:bookmarkStart w:id="246" w:name="_Toc442559925"/>
    </w:p>
    <w:p w14:paraId="37B26FB7" w14:textId="7CA3E11F" w:rsidR="00343A18" w:rsidRPr="00340896" w:rsidRDefault="00343A18" w:rsidP="00343A18">
      <w:pPr>
        <w:pStyle w:val="KDObrazac"/>
        <w:spacing w:before="0"/>
        <w:rPr>
          <w:lang w:val="ru-RU"/>
        </w:rPr>
      </w:pPr>
      <w:r w:rsidRPr="00340896">
        <w:rPr>
          <w:lang w:val="ru-RU"/>
        </w:rPr>
        <w:lastRenderedPageBreak/>
        <w:t xml:space="preserve">ОБРАЗАЦ </w:t>
      </w:r>
      <w:r w:rsidR="00BC7B2D">
        <w:rPr>
          <w:lang w:val="sr-Cyrl-RS"/>
        </w:rPr>
        <w:t>2</w:t>
      </w:r>
      <w:r w:rsidRPr="00340896">
        <w:rPr>
          <w:lang w:val="ru-RU"/>
        </w:rPr>
        <w:t>.</w:t>
      </w:r>
      <w:bookmarkEnd w:id="246"/>
    </w:p>
    <w:p w14:paraId="537481DE" w14:textId="3D901149"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14:paraId="37A6F8F1" w14:textId="547E4001" w:rsidR="00343A18" w:rsidRDefault="00343A18" w:rsidP="00343A18">
      <w:pPr>
        <w:spacing w:before="0"/>
        <w:rPr>
          <w:rFonts w:cs="Arial"/>
          <w:lang w:val="ru-RU"/>
        </w:rPr>
      </w:pPr>
      <w:r w:rsidRPr="00340896">
        <w:rPr>
          <w:rFonts w:cs="Arial"/>
          <w:lang w:val="ru-RU"/>
        </w:rPr>
        <w:t>Табела 1.</w:t>
      </w:r>
    </w:p>
    <w:tbl>
      <w:tblPr>
        <w:tblW w:w="56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4"/>
        <w:gridCol w:w="849"/>
        <w:gridCol w:w="851"/>
        <w:gridCol w:w="1132"/>
        <w:gridCol w:w="993"/>
        <w:gridCol w:w="993"/>
        <w:gridCol w:w="991"/>
        <w:gridCol w:w="1275"/>
      </w:tblGrid>
      <w:tr w:rsidR="00D46A9C" w:rsidRPr="00177CCD" w14:paraId="46002ED1" w14:textId="77777777" w:rsidTr="00545609">
        <w:trPr>
          <w:trHeight w:val="1873"/>
          <w:tblHeader/>
          <w:jc w:val="center"/>
        </w:trPr>
        <w:tc>
          <w:tcPr>
            <w:tcW w:w="275" w:type="pct"/>
            <w:shd w:val="clear" w:color="auto" w:fill="C6D9F1" w:themeFill="text2" w:themeFillTint="33"/>
            <w:vAlign w:val="center"/>
          </w:tcPr>
          <w:p w14:paraId="26758586" w14:textId="77777777" w:rsidR="00D16B27" w:rsidRDefault="007F7D7A" w:rsidP="000E58AF">
            <w:pPr>
              <w:spacing w:before="0"/>
              <w:ind w:right="-25" w:hanging="113"/>
              <w:jc w:val="center"/>
              <w:rPr>
                <w:rFonts w:cs="Arial"/>
                <w:bCs/>
                <w:iCs/>
                <w:lang w:val="sr-Cyrl-CS"/>
              </w:rPr>
            </w:pPr>
            <w:r w:rsidRPr="00E81A02">
              <w:rPr>
                <w:rFonts w:cs="Arial"/>
                <w:bCs/>
                <w:iCs/>
                <w:lang w:val="sr-Cyrl-CS"/>
              </w:rPr>
              <w:t>Р</w:t>
            </w:r>
            <w:r w:rsidR="00D16B27">
              <w:rPr>
                <w:rFonts w:cs="Arial"/>
                <w:bCs/>
                <w:iCs/>
                <w:lang w:val="sr-Cyrl-CS"/>
              </w:rPr>
              <w:t>ед.</w:t>
            </w:r>
          </w:p>
          <w:p w14:paraId="1BA9007B" w14:textId="67BF06D2" w:rsidR="007F7D7A" w:rsidRPr="00E81A02" w:rsidRDefault="007F7D7A" w:rsidP="000E58AF">
            <w:pPr>
              <w:spacing w:before="0"/>
              <w:ind w:left="-113" w:right="-25" w:hanging="25"/>
              <w:jc w:val="center"/>
              <w:rPr>
                <w:rFonts w:cs="Arial"/>
                <w:bCs/>
                <w:iCs/>
                <w:lang w:val="sr-Cyrl-CS"/>
              </w:rPr>
            </w:pPr>
            <w:r w:rsidRPr="00E81A02">
              <w:rPr>
                <w:rFonts w:cs="Arial"/>
                <w:bCs/>
                <w:iCs/>
                <w:lang w:val="sr-Cyrl-CS"/>
              </w:rPr>
              <w:t>бр</w:t>
            </w:r>
          </w:p>
        </w:tc>
        <w:tc>
          <w:tcPr>
            <w:tcW w:w="1252" w:type="pct"/>
            <w:shd w:val="clear" w:color="auto" w:fill="C6D9F1" w:themeFill="text2" w:themeFillTint="33"/>
            <w:vAlign w:val="center"/>
          </w:tcPr>
          <w:p w14:paraId="3D843ABC" w14:textId="77777777" w:rsidR="007F7D7A" w:rsidRPr="00E81A02" w:rsidRDefault="007F7D7A" w:rsidP="000E58AF">
            <w:pPr>
              <w:spacing w:before="0"/>
              <w:jc w:val="center"/>
              <w:rPr>
                <w:rFonts w:cs="Arial"/>
                <w:b/>
                <w:bCs/>
                <w:iCs/>
                <w:lang w:val="sr-Cyrl-CS"/>
              </w:rPr>
            </w:pPr>
            <w:r w:rsidRPr="00E81A02">
              <w:rPr>
                <w:rFonts w:cs="Arial"/>
                <w:b/>
                <w:bCs/>
                <w:iCs/>
                <w:lang w:val="sr-Cyrl-CS"/>
              </w:rPr>
              <w:t>Назив добра</w:t>
            </w:r>
          </w:p>
        </w:tc>
        <w:tc>
          <w:tcPr>
            <w:tcW w:w="416" w:type="pct"/>
            <w:shd w:val="clear" w:color="auto" w:fill="C6D9F1" w:themeFill="text2" w:themeFillTint="33"/>
            <w:vAlign w:val="center"/>
          </w:tcPr>
          <w:p w14:paraId="14CE2627" w14:textId="77777777" w:rsidR="007F7D7A" w:rsidRPr="00E81A02" w:rsidRDefault="007F7D7A" w:rsidP="000E58AF">
            <w:pPr>
              <w:spacing w:before="0"/>
              <w:jc w:val="center"/>
              <w:rPr>
                <w:rFonts w:cs="Arial"/>
                <w:b/>
                <w:bCs/>
                <w:iCs/>
                <w:lang w:val="sr-Cyrl-CS"/>
              </w:rPr>
            </w:pPr>
            <w:r w:rsidRPr="00E81A02">
              <w:rPr>
                <w:rFonts w:cs="Arial"/>
                <w:b/>
                <w:bCs/>
                <w:iCs/>
                <w:lang w:val="sr-Cyrl-CS"/>
              </w:rPr>
              <w:t>Јед.</w:t>
            </w:r>
          </w:p>
          <w:p w14:paraId="439A5034" w14:textId="77777777" w:rsidR="007F7D7A" w:rsidRPr="00E81A02" w:rsidRDefault="007F7D7A" w:rsidP="000E58AF">
            <w:pPr>
              <w:spacing w:before="0"/>
              <w:jc w:val="center"/>
              <w:rPr>
                <w:rFonts w:cs="Arial"/>
                <w:b/>
                <w:bCs/>
                <w:iCs/>
                <w:lang w:val="sr-Cyrl-CS"/>
              </w:rPr>
            </w:pPr>
            <w:r w:rsidRPr="00E81A02">
              <w:rPr>
                <w:rFonts w:cs="Arial"/>
                <w:b/>
                <w:bCs/>
                <w:iCs/>
                <w:lang w:val="sr-Cyrl-CS"/>
              </w:rPr>
              <w:t>мере</w:t>
            </w:r>
          </w:p>
        </w:tc>
        <w:tc>
          <w:tcPr>
            <w:tcW w:w="417" w:type="pct"/>
            <w:shd w:val="clear" w:color="auto" w:fill="C6D9F1" w:themeFill="text2" w:themeFillTint="33"/>
            <w:vAlign w:val="center"/>
          </w:tcPr>
          <w:p w14:paraId="1203B0E9" w14:textId="1602984F" w:rsidR="007F7D7A" w:rsidRPr="00E81A02" w:rsidRDefault="00D46A9C" w:rsidP="000E58AF">
            <w:pPr>
              <w:spacing w:before="0"/>
              <w:jc w:val="center"/>
              <w:rPr>
                <w:rFonts w:cs="Arial"/>
                <w:b/>
                <w:bCs/>
                <w:iCs/>
                <w:lang w:val="sr-Cyrl-CS"/>
              </w:rPr>
            </w:pPr>
            <w:r>
              <w:rPr>
                <w:rFonts w:cs="Arial"/>
                <w:b/>
                <w:bCs/>
                <w:iCs/>
                <w:lang w:val="sr-Cyrl-CS"/>
              </w:rPr>
              <w:t>К</w:t>
            </w:r>
            <w:r w:rsidR="007F7D7A" w:rsidRPr="00E81A02">
              <w:rPr>
                <w:rFonts w:cs="Arial"/>
                <w:b/>
                <w:bCs/>
                <w:iCs/>
                <w:lang w:val="sr-Cyrl-CS"/>
              </w:rPr>
              <w:t>оличина</w:t>
            </w:r>
          </w:p>
        </w:tc>
        <w:tc>
          <w:tcPr>
            <w:tcW w:w="555" w:type="pct"/>
            <w:shd w:val="clear" w:color="auto" w:fill="C6D9F1" w:themeFill="text2" w:themeFillTint="33"/>
            <w:vAlign w:val="center"/>
          </w:tcPr>
          <w:p w14:paraId="32A6A234" w14:textId="77777777" w:rsidR="007F7D7A" w:rsidRPr="00E81A02" w:rsidRDefault="007F7D7A" w:rsidP="000E58AF">
            <w:pPr>
              <w:spacing w:before="0"/>
              <w:jc w:val="center"/>
              <w:rPr>
                <w:rFonts w:cs="Arial"/>
                <w:b/>
                <w:bCs/>
                <w:iCs/>
                <w:lang w:val="sr-Cyrl-CS"/>
              </w:rPr>
            </w:pPr>
            <w:r w:rsidRPr="00E81A02">
              <w:rPr>
                <w:rFonts w:cs="Arial"/>
                <w:b/>
                <w:bCs/>
                <w:iCs/>
                <w:lang w:val="sr-Cyrl-CS"/>
              </w:rPr>
              <w:t>Јед.</w:t>
            </w:r>
          </w:p>
          <w:p w14:paraId="3DA96A46" w14:textId="77777777" w:rsidR="007F7D7A" w:rsidRPr="00E81A02" w:rsidRDefault="007F7D7A" w:rsidP="000E58AF">
            <w:pPr>
              <w:spacing w:before="0"/>
              <w:jc w:val="center"/>
              <w:rPr>
                <w:rFonts w:cs="Arial"/>
                <w:b/>
                <w:bCs/>
                <w:iCs/>
                <w:lang w:val="sr-Cyrl-CS"/>
              </w:rPr>
            </w:pPr>
            <w:r w:rsidRPr="00E81A02">
              <w:rPr>
                <w:rFonts w:cs="Arial"/>
                <w:b/>
                <w:bCs/>
                <w:iCs/>
                <w:lang w:val="sr-Cyrl-CS"/>
              </w:rPr>
              <w:t>цена без ПДВ</w:t>
            </w:r>
          </w:p>
          <w:p w14:paraId="275EE0EA" w14:textId="77777777" w:rsidR="00186529" w:rsidRPr="00E81A02" w:rsidRDefault="007F7D7A" w:rsidP="000E58AF">
            <w:pPr>
              <w:spacing w:before="0"/>
              <w:jc w:val="center"/>
              <w:rPr>
                <w:rFonts w:cs="Arial"/>
                <w:b/>
                <w:bCs/>
                <w:iCs/>
                <w:lang w:val="sr-Cyrl-CS"/>
              </w:rPr>
            </w:pPr>
            <w:r w:rsidRPr="00E81A02">
              <w:rPr>
                <w:rFonts w:cs="Arial"/>
                <w:b/>
                <w:bCs/>
                <w:iCs/>
                <w:lang w:val="sr-Cyrl-CS"/>
              </w:rPr>
              <w:t>дин.</w:t>
            </w:r>
          </w:p>
          <w:p w14:paraId="7DE7308B" w14:textId="77777777" w:rsidR="007F7D7A" w:rsidRPr="00E81A02" w:rsidRDefault="007F7D7A" w:rsidP="000E58AF">
            <w:pPr>
              <w:spacing w:before="0"/>
              <w:jc w:val="center"/>
              <w:rPr>
                <w:rFonts w:cs="Arial"/>
                <w:b/>
                <w:bCs/>
                <w:iCs/>
                <w:lang w:val="sr-Cyrl-RS"/>
              </w:rPr>
            </w:pPr>
            <w:r w:rsidRPr="00E81A02">
              <w:rPr>
                <w:rFonts w:cs="Arial"/>
                <w:b/>
                <w:bCs/>
                <w:iCs/>
                <w:lang w:val="sr-Cyrl-CS"/>
              </w:rPr>
              <w:t xml:space="preserve"> </w:t>
            </w:r>
          </w:p>
        </w:tc>
        <w:tc>
          <w:tcPr>
            <w:tcW w:w="487" w:type="pct"/>
            <w:shd w:val="clear" w:color="auto" w:fill="C6D9F1" w:themeFill="text2" w:themeFillTint="33"/>
            <w:vAlign w:val="center"/>
          </w:tcPr>
          <w:p w14:paraId="293E45E6" w14:textId="77777777" w:rsidR="007F7D7A" w:rsidRPr="00E81A02" w:rsidRDefault="007F7D7A" w:rsidP="000E58AF">
            <w:pPr>
              <w:spacing w:before="0"/>
              <w:jc w:val="center"/>
              <w:rPr>
                <w:rFonts w:cs="Arial"/>
                <w:b/>
                <w:bCs/>
                <w:iCs/>
                <w:lang w:val="sr-Cyrl-CS"/>
              </w:rPr>
            </w:pPr>
            <w:r w:rsidRPr="00E81A02">
              <w:rPr>
                <w:rFonts w:cs="Arial"/>
                <w:b/>
                <w:bCs/>
                <w:iCs/>
                <w:lang w:val="sr-Cyrl-CS"/>
              </w:rPr>
              <w:t>Јед.</w:t>
            </w:r>
          </w:p>
          <w:p w14:paraId="550C56B4" w14:textId="77777777" w:rsidR="007F7D7A" w:rsidRPr="00E81A02" w:rsidRDefault="007F7D7A" w:rsidP="000E58AF">
            <w:pPr>
              <w:spacing w:before="0"/>
              <w:jc w:val="center"/>
              <w:rPr>
                <w:rFonts w:cs="Arial"/>
                <w:b/>
                <w:bCs/>
                <w:iCs/>
                <w:lang w:val="sr-Cyrl-CS"/>
              </w:rPr>
            </w:pPr>
            <w:r w:rsidRPr="00E81A02">
              <w:rPr>
                <w:rFonts w:cs="Arial"/>
                <w:b/>
                <w:bCs/>
                <w:iCs/>
                <w:lang w:val="sr-Cyrl-CS"/>
              </w:rPr>
              <w:t>цена са ПДВ</w:t>
            </w:r>
          </w:p>
          <w:p w14:paraId="55672289" w14:textId="77777777" w:rsidR="007F7D7A" w:rsidRPr="00E81A02" w:rsidRDefault="007F7D7A" w:rsidP="000E58AF">
            <w:pPr>
              <w:spacing w:before="0"/>
              <w:jc w:val="center"/>
              <w:rPr>
                <w:rFonts w:cs="Arial"/>
                <w:b/>
                <w:bCs/>
                <w:iCs/>
                <w:lang w:val="sr-Cyrl-CS"/>
              </w:rPr>
            </w:pPr>
            <w:r w:rsidRPr="00E81A02">
              <w:rPr>
                <w:rFonts w:cs="Arial"/>
                <w:b/>
                <w:bCs/>
                <w:iCs/>
                <w:lang w:val="sr-Cyrl-CS"/>
              </w:rPr>
              <w:t>дин</w:t>
            </w:r>
          </w:p>
          <w:p w14:paraId="70A4D83A" w14:textId="77777777" w:rsidR="00186529" w:rsidRPr="00E81A02" w:rsidRDefault="00186529" w:rsidP="000E58AF">
            <w:pPr>
              <w:spacing w:before="0"/>
              <w:jc w:val="center"/>
              <w:rPr>
                <w:rFonts w:cs="Arial"/>
                <w:b/>
                <w:bCs/>
                <w:iCs/>
                <w:lang w:val="sr-Cyrl-RS"/>
              </w:rPr>
            </w:pPr>
          </w:p>
        </w:tc>
        <w:tc>
          <w:tcPr>
            <w:tcW w:w="487" w:type="pct"/>
            <w:shd w:val="clear" w:color="auto" w:fill="C6D9F1" w:themeFill="text2" w:themeFillTint="33"/>
            <w:vAlign w:val="center"/>
          </w:tcPr>
          <w:p w14:paraId="7F082FF0" w14:textId="77777777" w:rsidR="007F7D7A" w:rsidRPr="00E81A02" w:rsidRDefault="007F7D7A" w:rsidP="000E58AF">
            <w:pPr>
              <w:spacing w:before="0"/>
              <w:jc w:val="center"/>
              <w:rPr>
                <w:rFonts w:cs="Arial"/>
                <w:b/>
                <w:bCs/>
                <w:iCs/>
                <w:lang w:val="sr-Cyrl-CS"/>
              </w:rPr>
            </w:pPr>
            <w:r w:rsidRPr="00E81A02">
              <w:rPr>
                <w:rFonts w:cs="Arial"/>
                <w:b/>
                <w:bCs/>
                <w:iCs/>
                <w:lang w:val="sr-Cyrl-CS"/>
              </w:rPr>
              <w:t>Укупна цена без ПДВ</w:t>
            </w:r>
          </w:p>
          <w:p w14:paraId="78240897" w14:textId="77777777" w:rsidR="007F7D7A" w:rsidRPr="00E81A02" w:rsidRDefault="007F7D7A" w:rsidP="000E58AF">
            <w:pPr>
              <w:spacing w:before="0"/>
              <w:jc w:val="center"/>
              <w:rPr>
                <w:rFonts w:cs="Arial"/>
                <w:b/>
                <w:bCs/>
                <w:iCs/>
                <w:lang w:val="sr-Cyrl-CS"/>
              </w:rPr>
            </w:pPr>
            <w:r w:rsidRPr="00E81A02">
              <w:rPr>
                <w:rFonts w:cs="Arial"/>
                <w:b/>
                <w:bCs/>
                <w:iCs/>
                <w:lang w:val="sr-Cyrl-CS"/>
              </w:rPr>
              <w:t>дин.</w:t>
            </w:r>
          </w:p>
          <w:p w14:paraId="196A732E" w14:textId="77777777" w:rsidR="00186529" w:rsidRPr="00E81A02" w:rsidRDefault="00186529" w:rsidP="000E58AF">
            <w:pPr>
              <w:spacing w:before="0"/>
              <w:jc w:val="center"/>
              <w:rPr>
                <w:rFonts w:cs="Arial"/>
                <w:b/>
                <w:bCs/>
                <w:iCs/>
                <w:lang w:val="sr-Cyrl-CS"/>
              </w:rPr>
            </w:pPr>
          </w:p>
          <w:p w14:paraId="23D17BF6" w14:textId="77777777" w:rsidR="00186529" w:rsidRPr="00E81A02" w:rsidRDefault="00186529" w:rsidP="000E58AF">
            <w:pPr>
              <w:spacing w:before="0"/>
              <w:jc w:val="center"/>
              <w:rPr>
                <w:rFonts w:cs="Arial"/>
                <w:b/>
                <w:bCs/>
                <w:iCs/>
                <w:lang w:val="sr-Cyrl-RS"/>
              </w:rPr>
            </w:pPr>
          </w:p>
        </w:tc>
        <w:tc>
          <w:tcPr>
            <w:tcW w:w="486" w:type="pct"/>
            <w:shd w:val="clear" w:color="auto" w:fill="C6D9F1" w:themeFill="text2" w:themeFillTint="33"/>
            <w:vAlign w:val="center"/>
          </w:tcPr>
          <w:p w14:paraId="368D5473" w14:textId="77777777" w:rsidR="007F7D7A" w:rsidRPr="00E81A02" w:rsidRDefault="007F7D7A" w:rsidP="000E58AF">
            <w:pPr>
              <w:spacing w:before="0"/>
              <w:jc w:val="center"/>
              <w:rPr>
                <w:rFonts w:cs="Arial"/>
                <w:b/>
                <w:bCs/>
                <w:iCs/>
                <w:lang w:val="sr-Cyrl-CS"/>
              </w:rPr>
            </w:pPr>
            <w:r w:rsidRPr="00E81A02">
              <w:rPr>
                <w:rFonts w:cs="Arial"/>
                <w:b/>
                <w:bCs/>
                <w:iCs/>
                <w:lang w:val="sr-Cyrl-CS"/>
              </w:rPr>
              <w:t>Укупна цена са ПДВ</w:t>
            </w:r>
          </w:p>
          <w:p w14:paraId="66ED8F93" w14:textId="77777777" w:rsidR="007F7D7A" w:rsidRPr="00E81A02" w:rsidRDefault="007F7D7A" w:rsidP="000E58AF">
            <w:pPr>
              <w:spacing w:before="0"/>
              <w:jc w:val="center"/>
              <w:rPr>
                <w:rFonts w:cs="Arial"/>
                <w:b/>
                <w:bCs/>
                <w:iCs/>
                <w:lang w:val="sr-Cyrl-CS"/>
              </w:rPr>
            </w:pPr>
            <w:r w:rsidRPr="00E81A02">
              <w:rPr>
                <w:rFonts w:cs="Arial"/>
                <w:b/>
                <w:bCs/>
                <w:iCs/>
                <w:lang w:val="sr-Cyrl-CS"/>
              </w:rPr>
              <w:t xml:space="preserve">дин. </w:t>
            </w:r>
          </w:p>
          <w:p w14:paraId="42A9E566" w14:textId="77777777" w:rsidR="00186529" w:rsidRPr="00E81A02" w:rsidRDefault="00186529" w:rsidP="000E58AF">
            <w:pPr>
              <w:spacing w:before="0"/>
              <w:jc w:val="center"/>
              <w:rPr>
                <w:rFonts w:cs="Arial"/>
                <w:b/>
                <w:bCs/>
                <w:iCs/>
                <w:lang w:val="sr-Cyrl-RS"/>
              </w:rPr>
            </w:pPr>
          </w:p>
        </w:tc>
        <w:tc>
          <w:tcPr>
            <w:tcW w:w="625" w:type="pct"/>
            <w:shd w:val="clear" w:color="auto" w:fill="C6D9F1" w:themeFill="text2" w:themeFillTint="33"/>
          </w:tcPr>
          <w:p w14:paraId="0AD26295" w14:textId="77777777" w:rsidR="007F7D7A" w:rsidRPr="003E19F8" w:rsidRDefault="007F7D7A" w:rsidP="00545609">
            <w:pPr>
              <w:spacing w:before="0"/>
              <w:ind w:hanging="113"/>
              <w:jc w:val="center"/>
              <w:rPr>
                <w:rFonts w:cs="Arial"/>
                <w:b/>
                <w:bCs/>
                <w:iCs/>
                <w:lang w:val="sr-Cyrl-CS"/>
              </w:rPr>
            </w:pPr>
            <w:r w:rsidRPr="003E19F8">
              <w:rPr>
                <w:rFonts w:cs="Arial"/>
                <w:b/>
                <w:bCs/>
                <w:iCs/>
                <w:lang w:val="sr-Cyrl-CS"/>
              </w:rPr>
              <w:t>Назив</w:t>
            </w:r>
          </w:p>
          <w:p w14:paraId="441CB084" w14:textId="77777777" w:rsidR="007F7D7A" w:rsidRPr="003E19F8" w:rsidRDefault="007F7D7A" w:rsidP="000E58AF">
            <w:pPr>
              <w:spacing w:before="0"/>
              <w:jc w:val="center"/>
              <w:rPr>
                <w:rFonts w:cs="Arial"/>
                <w:b/>
                <w:bCs/>
                <w:iCs/>
                <w:lang w:val="sr-Cyrl-CS"/>
              </w:rPr>
            </w:pPr>
            <w:r w:rsidRPr="003E19F8">
              <w:rPr>
                <w:rFonts w:cs="Arial"/>
                <w:b/>
                <w:bCs/>
                <w:iCs/>
                <w:lang w:val="sr-Cyrl-CS"/>
              </w:rPr>
              <w:t>произвођача</w:t>
            </w:r>
          </w:p>
          <w:p w14:paraId="42FB7BC6" w14:textId="77777777" w:rsidR="00D16B27" w:rsidRDefault="007F7D7A" w:rsidP="000E58AF">
            <w:pPr>
              <w:spacing w:before="0"/>
              <w:jc w:val="center"/>
              <w:rPr>
                <w:rFonts w:cs="Arial"/>
                <w:b/>
                <w:bCs/>
                <w:iCs/>
                <w:lang w:val="sr-Cyrl-CS"/>
              </w:rPr>
            </w:pPr>
            <w:r w:rsidRPr="003E19F8">
              <w:rPr>
                <w:rFonts w:cs="Arial"/>
                <w:b/>
                <w:bCs/>
                <w:iCs/>
                <w:lang w:val="sr-Cyrl-CS"/>
              </w:rPr>
              <w:t>добара,</w:t>
            </w:r>
          </w:p>
          <w:p w14:paraId="1BAC8F3F" w14:textId="465EDDB5" w:rsidR="007F7D7A" w:rsidRPr="00E81A02" w:rsidRDefault="00545609" w:rsidP="00975312">
            <w:pPr>
              <w:spacing w:before="0"/>
              <w:ind w:left="-113"/>
              <w:jc w:val="center"/>
              <w:rPr>
                <w:rFonts w:cs="Arial"/>
                <w:b/>
                <w:bCs/>
                <w:iCs/>
                <w:lang w:val="sr-Cyrl-CS"/>
              </w:rPr>
            </w:pPr>
            <w:r>
              <w:rPr>
                <w:rFonts w:cs="Arial"/>
                <w:b/>
                <w:bCs/>
                <w:iCs/>
                <w:lang w:val="sr-Cyrl-CS"/>
              </w:rPr>
              <w:t>земља порекла</w:t>
            </w:r>
          </w:p>
        </w:tc>
      </w:tr>
      <w:tr w:rsidR="00D46A9C" w:rsidRPr="00E81A02" w14:paraId="3454FCF7" w14:textId="77777777" w:rsidTr="00545609">
        <w:trPr>
          <w:trHeight w:val="509"/>
          <w:tblHeader/>
          <w:jc w:val="center"/>
        </w:trPr>
        <w:tc>
          <w:tcPr>
            <w:tcW w:w="275" w:type="pct"/>
            <w:shd w:val="clear" w:color="auto" w:fill="auto"/>
            <w:vAlign w:val="center"/>
          </w:tcPr>
          <w:p w14:paraId="1010D3FB" w14:textId="77777777" w:rsidR="007F7D7A" w:rsidRPr="00E81A02" w:rsidRDefault="007F7D7A" w:rsidP="000E58AF">
            <w:pPr>
              <w:spacing w:before="0"/>
              <w:jc w:val="center"/>
              <w:rPr>
                <w:rFonts w:cs="Arial"/>
                <w:b/>
                <w:bCs/>
                <w:iCs/>
                <w:lang w:val="sr-Cyrl-CS"/>
              </w:rPr>
            </w:pPr>
            <w:r w:rsidRPr="00E81A02">
              <w:rPr>
                <w:rFonts w:cs="Arial"/>
                <w:b/>
                <w:bCs/>
                <w:iCs/>
                <w:lang w:val="sr-Cyrl-CS"/>
              </w:rPr>
              <w:t>(1)</w:t>
            </w:r>
          </w:p>
        </w:tc>
        <w:tc>
          <w:tcPr>
            <w:tcW w:w="1252" w:type="pct"/>
            <w:shd w:val="clear" w:color="auto" w:fill="auto"/>
            <w:vAlign w:val="center"/>
          </w:tcPr>
          <w:p w14:paraId="70A105AB" w14:textId="77777777" w:rsidR="007F7D7A" w:rsidRPr="00E81A02" w:rsidRDefault="007F7D7A" w:rsidP="000E58AF">
            <w:pPr>
              <w:spacing w:before="0"/>
              <w:jc w:val="center"/>
              <w:rPr>
                <w:rFonts w:cs="Arial"/>
                <w:b/>
                <w:bCs/>
                <w:iCs/>
                <w:lang w:val="sr-Cyrl-CS"/>
              </w:rPr>
            </w:pPr>
            <w:r w:rsidRPr="00E81A02">
              <w:rPr>
                <w:rFonts w:cs="Arial"/>
                <w:b/>
                <w:bCs/>
                <w:iCs/>
                <w:lang w:val="sr-Cyrl-CS"/>
              </w:rPr>
              <w:t>(2)</w:t>
            </w:r>
          </w:p>
        </w:tc>
        <w:tc>
          <w:tcPr>
            <w:tcW w:w="416" w:type="pct"/>
            <w:shd w:val="clear" w:color="auto" w:fill="auto"/>
            <w:vAlign w:val="center"/>
          </w:tcPr>
          <w:p w14:paraId="6C6367E1" w14:textId="77777777" w:rsidR="007F7D7A" w:rsidRPr="00E81A02" w:rsidRDefault="007F7D7A" w:rsidP="000E58AF">
            <w:pPr>
              <w:spacing w:before="0"/>
              <w:jc w:val="center"/>
              <w:rPr>
                <w:rFonts w:cs="Arial"/>
                <w:b/>
                <w:bCs/>
                <w:iCs/>
                <w:lang w:val="sr-Cyrl-CS"/>
              </w:rPr>
            </w:pPr>
            <w:r w:rsidRPr="00E81A02">
              <w:rPr>
                <w:rFonts w:cs="Arial"/>
                <w:b/>
                <w:bCs/>
                <w:iCs/>
                <w:lang w:val="sr-Cyrl-CS"/>
              </w:rPr>
              <w:t>(3)</w:t>
            </w:r>
          </w:p>
        </w:tc>
        <w:tc>
          <w:tcPr>
            <w:tcW w:w="417" w:type="pct"/>
            <w:shd w:val="clear" w:color="auto" w:fill="auto"/>
            <w:vAlign w:val="center"/>
          </w:tcPr>
          <w:p w14:paraId="3C951F32" w14:textId="77777777" w:rsidR="007F7D7A" w:rsidRPr="00E81A02" w:rsidRDefault="007F7D7A" w:rsidP="000E58AF">
            <w:pPr>
              <w:spacing w:before="0"/>
              <w:jc w:val="center"/>
              <w:rPr>
                <w:rFonts w:cs="Arial"/>
                <w:b/>
                <w:bCs/>
                <w:iCs/>
                <w:lang w:val="sr-Cyrl-CS"/>
              </w:rPr>
            </w:pPr>
            <w:r w:rsidRPr="00E81A02">
              <w:rPr>
                <w:rFonts w:cs="Arial"/>
                <w:b/>
                <w:bCs/>
                <w:iCs/>
                <w:lang w:val="sr-Cyrl-CS"/>
              </w:rPr>
              <w:t>(4)</w:t>
            </w:r>
          </w:p>
        </w:tc>
        <w:tc>
          <w:tcPr>
            <w:tcW w:w="555" w:type="pct"/>
            <w:shd w:val="clear" w:color="auto" w:fill="auto"/>
            <w:vAlign w:val="center"/>
          </w:tcPr>
          <w:p w14:paraId="3FDA8FC4" w14:textId="77777777" w:rsidR="007F7D7A" w:rsidRPr="00E81A02" w:rsidRDefault="007F7D7A" w:rsidP="000E58AF">
            <w:pPr>
              <w:spacing w:before="0"/>
              <w:jc w:val="center"/>
              <w:rPr>
                <w:rFonts w:cs="Arial"/>
                <w:b/>
                <w:bCs/>
                <w:iCs/>
                <w:lang w:val="sr-Cyrl-CS"/>
              </w:rPr>
            </w:pPr>
            <w:r w:rsidRPr="00E81A02">
              <w:rPr>
                <w:rFonts w:cs="Arial"/>
                <w:b/>
                <w:bCs/>
                <w:iCs/>
                <w:lang w:val="sr-Cyrl-CS"/>
              </w:rPr>
              <w:t>(5)</w:t>
            </w:r>
          </w:p>
        </w:tc>
        <w:tc>
          <w:tcPr>
            <w:tcW w:w="487" w:type="pct"/>
            <w:shd w:val="clear" w:color="auto" w:fill="auto"/>
            <w:vAlign w:val="center"/>
          </w:tcPr>
          <w:p w14:paraId="3ECA1A6F" w14:textId="77777777" w:rsidR="007F7D7A" w:rsidRPr="00E81A02" w:rsidRDefault="007F7D7A" w:rsidP="000E58AF">
            <w:pPr>
              <w:spacing w:before="0"/>
              <w:jc w:val="center"/>
              <w:rPr>
                <w:rFonts w:cs="Arial"/>
                <w:b/>
                <w:bCs/>
                <w:iCs/>
                <w:lang w:val="sr-Cyrl-CS"/>
              </w:rPr>
            </w:pPr>
            <w:r w:rsidRPr="00E81A02">
              <w:rPr>
                <w:rFonts w:cs="Arial"/>
                <w:b/>
                <w:bCs/>
                <w:iCs/>
                <w:lang w:val="sr-Cyrl-CS"/>
              </w:rPr>
              <w:t>(6)</w:t>
            </w:r>
          </w:p>
        </w:tc>
        <w:tc>
          <w:tcPr>
            <w:tcW w:w="487" w:type="pct"/>
            <w:shd w:val="clear" w:color="auto" w:fill="auto"/>
            <w:vAlign w:val="center"/>
          </w:tcPr>
          <w:p w14:paraId="6A64F20F" w14:textId="77777777" w:rsidR="007F7D7A" w:rsidRPr="00E81A02" w:rsidRDefault="007F7D7A" w:rsidP="000E58AF">
            <w:pPr>
              <w:spacing w:before="0"/>
              <w:jc w:val="center"/>
              <w:rPr>
                <w:rFonts w:cs="Arial"/>
                <w:b/>
                <w:bCs/>
                <w:iCs/>
                <w:lang w:val="sr-Cyrl-CS"/>
              </w:rPr>
            </w:pPr>
            <w:r w:rsidRPr="00E81A02">
              <w:rPr>
                <w:rFonts w:cs="Arial"/>
                <w:b/>
                <w:bCs/>
                <w:iCs/>
                <w:lang w:val="sr-Cyrl-CS"/>
              </w:rPr>
              <w:t>(7)</w:t>
            </w:r>
          </w:p>
        </w:tc>
        <w:tc>
          <w:tcPr>
            <w:tcW w:w="486" w:type="pct"/>
            <w:shd w:val="clear" w:color="auto" w:fill="auto"/>
            <w:vAlign w:val="center"/>
          </w:tcPr>
          <w:p w14:paraId="3DA70C35" w14:textId="77777777" w:rsidR="007F7D7A" w:rsidRPr="00E81A02" w:rsidRDefault="007F7D7A" w:rsidP="000E58AF">
            <w:pPr>
              <w:spacing w:before="0"/>
              <w:jc w:val="center"/>
              <w:rPr>
                <w:rFonts w:cs="Arial"/>
                <w:b/>
                <w:bCs/>
                <w:iCs/>
                <w:lang w:val="sr-Cyrl-CS"/>
              </w:rPr>
            </w:pPr>
            <w:r w:rsidRPr="00E81A02">
              <w:rPr>
                <w:rFonts w:cs="Arial"/>
                <w:b/>
                <w:bCs/>
                <w:iCs/>
                <w:lang w:val="sr-Cyrl-CS"/>
              </w:rPr>
              <w:t>(8)</w:t>
            </w:r>
          </w:p>
        </w:tc>
        <w:tc>
          <w:tcPr>
            <w:tcW w:w="625" w:type="pct"/>
            <w:vAlign w:val="center"/>
          </w:tcPr>
          <w:p w14:paraId="4C8C102A" w14:textId="77777777" w:rsidR="007F7D7A" w:rsidRPr="00E81A02" w:rsidRDefault="007F7D7A" w:rsidP="000E58AF">
            <w:pPr>
              <w:spacing w:before="0"/>
              <w:jc w:val="center"/>
              <w:rPr>
                <w:rFonts w:cs="Arial"/>
                <w:b/>
                <w:bCs/>
                <w:iCs/>
                <w:lang w:val="sr-Cyrl-CS"/>
              </w:rPr>
            </w:pPr>
            <w:r w:rsidRPr="00E81A02">
              <w:rPr>
                <w:rFonts w:cs="Arial"/>
                <w:b/>
                <w:bCs/>
                <w:iCs/>
                <w:lang w:val="sr-Cyrl-CS"/>
              </w:rPr>
              <w:t>(9)</w:t>
            </w:r>
          </w:p>
        </w:tc>
      </w:tr>
      <w:tr w:rsidR="00042390" w:rsidRPr="00E81A02" w14:paraId="720A0EBC" w14:textId="77777777" w:rsidTr="00BF3014">
        <w:trPr>
          <w:trHeight w:val="996"/>
          <w:jc w:val="center"/>
        </w:trPr>
        <w:tc>
          <w:tcPr>
            <w:tcW w:w="275" w:type="pct"/>
            <w:shd w:val="clear" w:color="auto" w:fill="auto"/>
            <w:vAlign w:val="center"/>
          </w:tcPr>
          <w:p w14:paraId="3B79642D" w14:textId="5B765B1C" w:rsidR="00042390" w:rsidRPr="00D46A9C" w:rsidRDefault="00042390" w:rsidP="00042390">
            <w:pPr>
              <w:spacing w:before="0" w:line="276" w:lineRule="auto"/>
              <w:jc w:val="center"/>
              <w:rPr>
                <w:rFonts w:cs="Arial"/>
                <w:b/>
                <w:lang w:val="sr-Cyrl-RS"/>
              </w:rPr>
            </w:pPr>
            <w:r w:rsidRPr="00D46A9C">
              <w:rPr>
                <w:rFonts w:cs="Arial"/>
                <w:lang w:val="sr-Cyrl-RS"/>
              </w:rPr>
              <w:t>1</w:t>
            </w:r>
          </w:p>
        </w:tc>
        <w:tc>
          <w:tcPr>
            <w:tcW w:w="1252" w:type="pct"/>
            <w:shd w:val="clear" w:color="auto" w:fill="auto"/>
          </w:tcPr>
          <w:p w14:paraId="38617C67" w14:textId="77777777" w:rsidR="00042390" w:rsidRPr="00BB6E99" w:rsidRDefault="00042390" w:rsidP="00042390">
            <w:pPr>
              <w:rPr>
                <w:rFonts w:cs="Arial"/>
              </w:rPr>
            </w:pPr>
            <w:r w:rsidRPr="00BB6E99">
              <w:rPr>
                <w:rFonts w:cs="Arial"/>
              </w:rPr>
              <w:t>Плeтeницa</w:t>
            </w:r>
            <w:r w:rsidRPr="00BB6E99">
              <w:rPr>
                <w:rFonts w:cs="Arial"/>
                <w:lang w:val="sr-Cyrl-RS"/>
              </w:rPr>
              <w:t xml:space="preserve"> (безазбестна), д</w:t>
            </w:r>
            <w:r w:rsidRPr="00BB6E99">
              <w:rPr>
                <w:rFonts w:cs="Arial"/>
              </w:rPr>
              <w:t>имeнзиja</w:t>
            </w:r>
            <w:r w:rsidRPr="00BB6E99">
              <w:rPr>
                <w:rFonts w:cs="Arial"/>
                <w:lang w:val="sr-Cyrl-RS"/>
              </w:rPr>
              <w:t xml:space="preserve"> </w:t>
            </w:r>
            <w:r w:rsidRPr="00BB6E99">
              <w:rPr>
                <w:rFonts w:cs="Arial"/>
                <w:b/>
              </w:rPr>
              <w:t>Ø10mm</w:t>
            </w:r>
            <w:r w:rsidRPr="00BB6E99">
              <w:rPr>
                <w:rFonts w:cs="Arial"/>
                <w:b/>
                <w:lang w:val="sr-Cyrl-RS"/>
              </w:rPr>
              <w:t>,</w:t>
            </w:r>
            <w:r w:rsidRPr="00BB6E99">
              <w:rPr>
                <w:rFonts w:cs="Arial"/>
                <w:lang w:val="sr-Cyrl-RS"/>
              </w:rPr>
              <w:t xml:space="preserve"> од стаклених влакана, са двоструким оплетом са спољне стране, графитизирана.</w:t>
            </w:r>
          </w:p>
          <w:p w14:paraId="0EEE5F9A" w14:textId="77777777" w:rsidR="00042390" w:rsidRPr="00BB6E99" w:rsidRDefault="00042390" w:rsidP="00042390">
            <w:pPr>
              <w:ind w:right="-108"/>
              <w:rPr>
                <w:rFonts w:cs="Arial"/>
                <w:lang w:val="sr-Cyrl-RS"/>
              </w:rPr>
            </w:pPr>
            <w:r w:rsidRPr="00BB6E99">
              <w:rPr>
                <w:rFonts w:cs="Arial"/>
              </w:rPr>
              <w:t>Плeтeницe испoручити у дужини oд 25m.</w:t>
            </w:r>
          </w:p>
          <w:p w14:paraId="3B04E106" w14:textId="5F5A69F2" w:rsidR="00042390" w:rsidRPr="00042390" w:rsidRDefault="00042390" w:rsidP="00042390">
            <w:pPr>
              <w:tabs>
                <w:tab w:val="left" w:pos="0"/>
              </w:tabs>
              <w:rPr>
                <w:rFonts w:cs="Arial"/>
                <w:lang w:val="sr-Cyrl-RS"/>
              </w:rPr>
            </w:pPr>
            <w:r w:rsidRPr="00BB6E99">
              <w:rPr>
                <w:rFonts w:cs="Arial"/>
                <w:lang w:val="sr-Cyrl-RS"/>
              </w:rPr>
              <w:t xml:space="preserve">4 ком.х25 </w:t>
            </w:r>
            <w:r w:rsidRPr="00BB6E99">
              <w:rPr>
                <w:rFonts w:cs="Arial"/>
                <w:lang w:val="sr-Latn-RS"/>
              </w:rPr>
              <w:t>m</w:t>
            </w:r>
            <w:r w:rsidRPr="00BB6E99">
              <w:rPr>
                <w:rFonts w:cs="Arial"/>
                <w:lang w:val="sr-Cyrl-RS"/>
              </w:rPr>
              <w:t xml:space="preserve">, </w:t>
            </w:r>
            <w:r w:rsidRPr="00BB6E99">
              <w:rPr>
                <w:rFonts w:cs="Arial"/>
                <w:lang w:val="sr-Latn-RS"/>
              </w:rPr>
              <w:t>2,5kg/ kom.</w:t>
            </w:r>
            <w:r w:rsidRPr="00BB6E99">
              <w:rPr>
                <w:rFonts w:cs="Arial"/>
                <w:lang w:val="sr-Cyrl-RS"/>
              </w:rPr>
              <w:t xml:space="preserve"> ,</w:t>
            </w:r>
            <w:r w:rsidRPr="00BB6E99">
              <w:rPr>
                <w:rFonts w:cs="Arial"/>
                <w:lang w:val="sr-Latn-RS"/>
              </w:rPr>
              <w:t xml:space="preserve">1m </w:t>
            </w:r>
            <w:r w:rsidRPr="00BB6E99">
              <w:rPr>
                <w:rFonts w:cs="Arial"/>
              </w:rPr>
              <w:t>=</w:t>
            </w:r>
            <w:r w:rsidRPr="00BB6E99">
              <w:rPr>
                <w:rFonts w:cs="Arial"/>
                <w:lang w:val="sr-Cyrl-RS"/>
              </w:rPr>
              <w:t>1</w:t>
            </w:r>
            <w:r w:rsidRPr="00BB6E99">
              <w:rPr>
                <w:rFonts w:cs="Arial"/>
              </w:rPr>
              <w:t>0</w:t>
            </w:r>
            <w:r w:rsidRPr="00BB6E99">
              <w:rPr>
                <w:rFonts w:cs="Arial"/>
                <w:lang w:val="sr-Cyrl-RS"/>
              </w:rPr>
              <w:t>0</w:t>
            </w:r>
            <w:r w:rsidRPr="00BB6E99">
              <w:rPr>
                <w:rFonts w:cs="Arial"/>
              </w:rPr>
              <w:t xml:space="preserve">  gr</w:t>
            </w:r>
          </w:p>
        </w:tc>
        <w:tc>
          <w:tcPr>
            <w:tcW w:w="416" w:type="pct"/>
            <w:shd w:val="clear" w:color="auto" w:fill="auto"/>
            <w:vAlign w:val="center"/>
          </w:tcPr>
          <w:p w14:paraId="45397261" w14:textId="77F9B1DE" w:rsidR="00042390" w:rsidRPr="006314E7" w:rsidRDefault="00042390" w:rsidP="00042390">
            <w:pPr>
              <w:spacing w:before="0"/>
              <w:ind w:right="13" w:hanging="55"/>
              <w:jc w:val="center"/>
              <w:rPr>
                <w:rFonts w:cs="Arial"/>
                <w:lang w:val="sr-Cyrl-CS"/>
              </w:rPr>
            </w:pPr>
            <w:r w:rsidRPr="00BB6E99">
              <w:rPr>
                <w:rFonts w:cs="Arial"/>
              </w:rPr>
              <w:t>m</w:t>
            </w:r>
          </w:p>
        </w:tc>
        <w:tc>
          <w:tcPr>
            <w:tcW w:w="417" w:type="pct"/>
            <w:shd w:val="clear" w:color="auto" w:fill="auto"/>
            <w:vAlign w:val="center"/>
          </w:tcPr>
          <w:p w14:paraId="47E5CCDA" w14:textId="72996C44" w:rsidR="00042390" w:rsidRPr="006314E7" w:rsidRDefault="00042390" w:rsidP="00042390">
            <w:pPr>
              <w:spacing w:before="0"/>
              <w:jc w:val="center"/>
              <w:rPr>
                <w:rFonts w:cs="Arial"/>
                <w:noProof/>
                <w:lang w:val="sr-Cyrl-CS"/>
              </w:rPr>
            </w:pPr>
            <w:r w:rsidRPr="00BB6E99">
              <w:rPr>
                <w:rFonts w:cs="Arial"/>
                <w:lang w:val="sr-Latn-RS"/>
              </w:rPr>
              <w:t>10</w:t>
            </w:r>
            <w:r w:rsidRPr="00BB6E99">
              <w:rPr>
                <w:rFonts w:cs="Arial"/>
              </w:rPr>
              <w:t xml:space="preserve">0 </w:t>
            </w:r>
          </w:p>
        </w:tc>
        <w:tc>
          <w:tcPr>
            <w:tcW w:w="555" w:type="pct"/>
            <w:shd w:val="clear" w:color="auto" w:fill="auto"/>
            <w:vAlign w:val="center"/>
          </w:tcPr>
          <w:p w14:paraId="55F0AA53" w14:textId="77777777" w:rsidR="00042390" w:rsidRPr="00E81A02" w:rsidRDefault="00042390" w:rsidP="00042390">
            <w:pPr>
              <w:spacing w:before="0"/>
              <w:jc w:val="center"/>
              <w:rPr>
                <w:rFonts w:cs="Arial"/>
                <w:b/>
                <w:bCs/>
                <w:iCs/>
              </w:rPr>
            </w:pPr>
          </w:p>
        </w:tc>
        <w:tc>
          <w:tcPr>
            <w:tcW w:w="487" w:type="pct"/>
            <w:shd w:val="clear" w:color="auto" w:fill="auto"/>
            <w:vAlign w:val="center"/>
          </w:tcPr>
          <w:p w14:paraId="0CC317E9" w14:textId="77777777" w:rsidR="00042390" w:rsidRPr="00E81A02" w:rsidRDefault="00042390" w:rsidP="00042390">
            <w:pPr>
              <w:spacing w:before="0"/>
              <w:jc w:val="center"/>
              <w:rPr>
                <w:rFonts w:cs="Arial"/>
                <w:b/>
                <w:bCs/>
                <w:iCs/>
              </w:rPr>
            </w:pPr>
          </w:p>
        </w:tc>
        <w:tc>
          <w:tcPr>
            <w:tcW w:w="487" w:type="pct"/>
            <w:shd w:val="clear" w:color="auto" w:fill="auto"/>
            <w:vAlign w:val="center"/>
          </w:tcPr>
          <w:p w14:paraId="3378EC62" w14:textId="77777777" w:rsidR="00042390" w:rsidRPr="00E81A02" w:rsidRDefault="00042390" w:rsidP="00042390">
            <w:pPr>
              <w:spacing w:before="0"/>
              <w:jc w:val="center"/>
              <w:rPr>
                <w:rFonts w:cs="Arial"/>
                <w:b/>
                <w:bCs/>
                <w:iCs/>
              </w:rPr>
            </w:pPr>
          </w:p>
        </w:tc>
        <w:tc>
          <w:tcPr>
            <w:tcW w:w="486" w:type="pct"/>
            <w:shd w:val="clear" w:color="auto" w:fill="auto"/>
            <w:vAlign w:val="center"/>
          </w:tcPr>
          <w:p w14:paraId="411141EB" w14:textId="77777777" w:rsidR="00042390" w:rsidRPr="00E81A02" w:rsidRDefault="00042390" w:rsidP="00042390">
            <w:pPr>
              <w:spacing w:before="0"/>
              <w:jc w:val="center"/>
              <w:rPr>
                <w:rFonts w:cs="Arial"/>
                <w:b/>
                <w:bCs/>
                <w:iCs/>
              </w:rPr>
            </w:pPr>
          </w:p>
        </w:tc>
        <w:tc>
          <w:tcPr>
            <w:tcW w:w="625" w:type="pct"/>
            <w:vAlign w:val="center"/>
          </w:tcPr>
          <w:p w14:paraId="4E1AB7CD" w14:textId="77777777" w:rsidR="00042390" w:rsidRPr="00E81A02" w:rsidRDefault="00042390" w:rsidP="00042390">
            <w:pPr>
              <w:spacing w:before="0"/>
              <w:jc w:val="center"/>
              <w:rPr>
                <w:rFonts w:cs="Arial"/>
                <w:b/>
                <w:bCs/>
                <w:iCs/>
              </w:rPr>
            </w:pPr>
          </w:p>
        </w:tc>
      </w:tr>
      <w:tr w:rsidR="00042390" w:rsidRPr="00E81A02" w14:paraId="47D87601" w14:textId="77777777" w:rsidTr="00BF3014">
        <w:trPr>
          <w:trHeight w:val="996"/>
          <w:jc w:val="center"/>
        </w:trPr>
        <w:tc>
          <w:tcPr>
            <w:tcW w:w="275" w:type="pct"/>
            <w:shd w:val="clear" w:color="auto" w:fill="auto"/>
            <w:vAlign w:val="center"/>
          </w:tcPr>
          <w:p w14:paraId="161DBCF0" w14:textId="55BF88D5" w:rsidR="00042390" w:rsidRPr="00D46A9C" w:rsidRDefault="00042390" w:rsidP="00042390">
            <w:pPr>
              <w:spacing w:before="0" w:line="276" w:lineRule="auto"/>
              <w:jc w:val="center"/>
              <w:rPr>
                <w:rFonts w:cs="Arial"/>
                <w:lang w:val="sr-Cyrl-RS"/>
              </w:rPr>
            </w:pPr>
            <w:r>
              <w:rPr>
                <w:rFonts w:cs="Arial"/>
                <w:lang w:val="sr-Cyrl-RS"/>
              </w:rPr>
              <w:t>2</w:t>
            </w:r>
          </w:p>
        </w:tc>
        <w:tc>
          <w:tcPr>
            <w:tcW w:w="1252" w:type="pct"/>
            <w:shd w:val="clear" w:color="auto" w:fill="auto"/>
          </w:tcPr>
          <w:p w14:paraId="02DB70E1" w14:textId="77777777" w:rsidR="00042390" w:rsidRPr="00BB6E99" w:rsidRDefault="00042390" w:rsidP="00042390">
            <w:pPr>
              <w:rPr>
                <w:rFonts w:cs="Arial"/>
                <w:lang w:val="sr-Cyrl-RS"/>
              </w:rPr>
            </w:pPr>
            <w:r w:rsidRPr="00BB6E99">
              <w:rPr>
                <w:rFonts w:cs="Arial"/>
              </w:rPr>
              <w:t>Плeтeницa</w:t>
            </w:r>
            <w:r w:rsidRPr="00BB6E99">
              <w:rPr>
                <w:rFonts w:cs="Arial"/>
                <w:lang w:val="sr-Cyrl-RS"/>
              </w:rPr>
              <w:t xml:space="preserve"> (безазбестна), д</w:t>
            </w:r>
            <w:r w:rsidRPr="00BB6E99">
              <w:rPr>
                <w:rFonts w:cs="Arial"/>
              </w:rPr>
              <w:t>имeнзиja</w:t>
            </w:r>
            <w:r w:rsidRPr="00BB6E99">
              <w:rPr>
                <w:rFonts w:cs="Arial"/>
                <w:lang w:val="sr-Cyrl-RS"/>
              </w:rPr>
              <w:t xml:space="preserve"> </w:t>
            </w:r>
            <w:r w:rsidRPr="00BB6E99">
              <w:rPr>
                <w:rFonts w:cs="Arial"/>
                <w:b/>
              </w:rPr>
              <w:t>Ø</w:t>
            </w:r>
            <w:r w:rsidRPr="00BB6E99">
              <w:rPr>
                <w:rFonts w:cs="Arial"/>
                <w:b/>
                <w:lang w:val="sr-Cyrl-RS"/>
              </w:rPr>
              <w:t>5</w:t>
            </w:r>
            <w:r w:rsidRPr="00BB6E99">
              <w:rPr>
                <w:rFonts w:cs="Arial"/>
                <w:b/>
              </w:rPr>
              <w:t>0mm</w:t>
            </w:r>
            <w:r w:rsidRPr="00BB6E99">
              <w:rPr>
                <w:rFonts w:cs="Arial"/>
                <w:lang w:val="sr-Cyrl-RS"/>
              </w:rPr>
              <w:t>, од стаклених влакана, са двоструким оплетом са спољне стране, графитизирана.</w:t>
            </w:r>
          </w:p>
          <w:p w14:paraId="37862B1A" w14:textId="77777777" w:rsidR="00042390" w:rsidRPr="00BB6E99" w:rsidRDefault="00042390" w:rsidP="00042390">
            <w:pPr>
              <w:ind w:right="-108"/>
              <w:rPr>
                <w:rFonts w:cs="Arial"/>
                <w:lang w:val="sr-Cyrl-RS"/>
              </w:rPr>
            </w:pPr>
            <w:r w:rsidRPr="00BB6E99">
              <w:rPr>
                <w:rFonts w:cs="Arial"/>
              </w:rPr>
              <w:t>Плeтeницe испoручити у дужини oд 25m.</w:t>
            </w:r>
          </w:p>
          <w:p w14:paraId="0DE61384" w14:textId="3F0E1371" w:rsidR="00042390" w:rsidRPr="00042390" w:rsidRDefault="00042390" w:rsidP="00042390">
            <w:pPr>
              <w:tabs>
                <w:tab w:val="left" w:pos="0"/>
              </w:tabs>
              <w:rPr>
                <w:rFonts w:cs="Arial"/>
              </w:rPr>
            </w:pPr>
            <w:r w:rsidRPr="00BB6E99">
              <w:rPr>
                <w:rFonts w:cs="Arial"/>
              </w:rPr>
              <w:t>48</w:t>
            </w:r>
            <w:r w:rsidRPr="00BB6E99">
              <w:rPr>
                <w:rFonts w:cs="Arial"/>
                <w:lang w:val="sr-Cyrl-RS"/>
              </w:rPr>
              <w:t xml:space="preserve"> </w:t>
            </w:r>
            <w:proofErr w:type="gramStart"/>
            <w:r w:rsidRPr="00BB6E99">
              <w:rPr>
                <w:rFonts w:cs="Arial"/>
                <w:lang w:val="sr-Cyrl-RS"/>
              </w:rPr>
              <w:t>ком.х</w:t>
            </w:r>
            <w:proofErr w:type="gramEnd"/>
            <w:r w:rsidRPr="00BB6E99">
              <w:rPr>
                <w:rFonts w:cs="Arial"/>
                <w:lang w:val="sr-Cyrl-RS"/>
              </w:rPr>
              <w:t xml:space="preserve">25 </w:t>
            </w:r>
            <w:r w:rsidRPr="00BB6E99">
              <w:rPr>
                <w:rFonts w:cs="Arial"/>
                <w:lang w:val="sr-Latn-RS"/>
              </w:rPr>
              <w:t>m</w:t>
            </w:r>
            <w:r w:rsidRPr="00BB6E99">
              <w:rPr>
                <w:rFonts w:cs="Arial"/>
                <w:lang w:val="sr-Cyrl-RS"/>
              </w:rPr>
              <w:t xml:space="preserve">, </w:t>
            </w:r>
            <w:r w:rsidRPr="00BB6E99">
              <w:rPr>
                <w:rFonts w:cs="Arial"/>
                <w:lang w:val="sr-Latn-RS"/>
              </w:rPr>
              <w:t>65kg/ kom.</w:t>
            </w:r>
            <w:r w:rsidRPr="00BB6E99">
              <w:rPr>
                <w:rFonts w:cs="Arial"/>
                <w:lang w:val="sr-Cyrl-RS"/>
              </w:rPr>
              <w:t xml:space="preserve"> ,</w:t>
            </w:r>
            <w:r w:rsidRPr="00BB6E99">
              <w:rPr>
                <w:rFonts w:cs="Arial"/>
                <w:lang w:val="sr-Latn-RS"/>
              </w:rPr>
              <w:t xml:space="preserve">1m </w:t>
            </w:r>
            <w:r w:rsidRPr="00BB6E99">
              <w:rPr>
                <w:rFonts w:cs="Arial"/>
              </w:rPr>
              <w:t>=2600 gr</w:t>
            </w:r>
          </w:p>
        </w:tc>
        <w:tc>
          <w:tcPr>
            <w:tcW w:w="416" w:type="pct"/>
            <w:shd w:val="clear" w:color="auto" w:fill="auto"/>
            <w:vAlign w:val="center"/>
          </w:tcPr>
          <w:p w14:paraId="4E8757A3" w14:textId="23904DE2" w:rsidR="00042390" w:rsidRPr="006314E7" w:rsidRDefault="00042390" w:rsidP="00042390">
            <w:pPr>
              <w:spacing w:before="0"/>
              <w:ind w:right="13" w:hanging="55"/>
              <w:jc w:val="center"/>
              <w:rPr>
                <w:rFonts w:cs="Arial"/>
                <w:lang w:val="sr-Cyrl-RS" w:eastAsia="hr-HR"/>
              </w:rPr>
            </w:pPr>
            <w:r w:rsidRPr="00BB6E99">
              <w:rPr>
                <w:rFonts w:cs="Arial"/>
              </w:rPr>
              <w:t>m</w:t>
            </w:r>
          </w:p>
        </w:tc>
        <w:tc>
          <w:tcPr>
            <w:tcW w:w="417" w:type="pct"/>
            <w:shd w:val="clear" w:color="auto" w:fill="auto"/>
            <w:vAlign w:val="center"/>
          </w:tcPr>
          <w:p w14:paraId="3939FA42" w14:textId="72089EF4" w:rsidR="00042390" w:rsidRPr="006314E7" w:rsidRDefault="00042390" w:rsidP="00042390">
            <w:pPr>
              <w:spacing w:before="0"/>
              <w:jc w:val="center"/>
              <w:rPr>
                <w:rFonts w:cs="Arial"/>
                <w:color w:val="000000"/>
                <w:lang w:val="sr-Cyrl-RS"/>
              </w:rPr>
            </w:pPr>
            <w:r w:rsidRPr="00BB6E99">
              <w:rPr>
                <w:rFonts w:cs="Arial"/>
              </w:rPr>
              <w:t>1200</w:t>
            </w:r>
          </w:p>
        </w:tc>
        <w:tc>
          <w:tcPr>
            <w:tcW w:w="555" w:type="pct"/>
            <w:shd w:val="clear" w:color="auto" w:fill="auto"/>
            <w:vAlign w:val="center"/>
          </w:tcPr>
          <w:p w14:paraId="00427AFD" w14:textId="77777777" w:rsidR="00042390" w:rsidRPr="00E81A02" w:rsidRDefault="00042390" w:rsidP="00042390">
            <w:pPr>
              <w:spacing w:before="0"/>
              <w:jc w:val="center"/>
              <w:rPr>
                <w:rFonts w:cs="Arial"/>
                <w:b/>
                <w:bCs/>
                <w:iCs/>
              </w:rPr>
            </w:pPr>
          </w:p>
        </w:tc>
        <w:tc>
          <w:tcPr>
            <w:tcW w:w="487" w:type="pct"/>
            <w:shd w:val="clear" w:color="auto" w:fill="auto"/>
            <w:vAlign w:val="center"/>
          </w:tcPr>
          <w:p w14:paraId="1174FA8E" w14:textId="77777777" w:rsidR="00042390" w:rsidRPr="00E81A02" w:rsidRDefault="00042390" w:rsidP="00042390">
            <w:pPr>
              <w:spacing w:before="0"/>
              <w:jc w:val="center"/>
              <w:rPr>
                <w:rFonts w:cs="Arial"/>
                <w:b/>
                <w:bCs/>
                <w:iCs/>
              </w:rPr>
            </w:pPr>
          </w:p>
        </w:tc>
        <w:tc>
          <w:tcPr>
            <w:tcW w:w="487" w:type="pct"/>
            <w:shd w:val="clear" w:color="auto" w:fill="auto"/>
            <w:vAlign w:val="center"/>
          </w:tcPr>
          <w:p w14:paraId="4FBCC75E" w14:textId="77777777" w:rsidR="00042390" w:rsidRPr="00E81A02" w:rsidRDefault="00042390" w:rsidP="00042390">
            <w:pPr>
              <w:spacing w:before="0"/>
              <w:jc w:val="center"/>
              <w:rPr>
                <w:rFonts w:cs="Arial"/>
                <w:b/>
                <w:bCs/>
                <w:iCs/>
              </w:rPr>
            </w:pPr>
          </w:p>
        </w:tc>
        <w:tc>
          <w:tcPr>
            <w:tcW w:w="486" w:type="pct"/>
            <w:shd w:val="clear" w:color="auto" w:fill="auto"/>
            <w:vAlign w:val="center"/>
          </w:tcPr>
          <w:p w14:paraId="183948AF" w14:textId="77777777" w:rsidR="00042390" w:rsidRPr="00E81A02" w:rsidRDefault="00042390" w:rsidP="00042390">
            <w:pPr>
              <w:spacing w:before="0"/>
              <w:jc w:val="center"/>
              <w:rPr>
                <w:rFonts w:cs="Arial"/>
                <w:b/>
                <w:bCs/>
                <w:iCs/>
              </w:rPr>
            </w:pPr>
          </w:p>
        </w:tc>
        <w:tc>
          <w:tcPr>
            <w:tcW w:w="625" w:type="pct"/>
            <w:vAlign w:val="center"/>
          </w:tcPr>
          <w:p w14:paraId="68A61DF7" w14:textId="77777777" w:rsidR="00042390" w:rsidRPr="00E81A02" w:rsidRDefault="00042390" w:rsidP="00042390">
            <w:pPr>
              <w:spacing w:before="0"/>
              <w:jc w:val="center"/>
              <w:rPr>
                <w:rFonts w:cs="Arial"/>
                <w:b/>
                <w:bCs/>
                <w:iCs/>
              </w:rPr>
            </w:pPr>
          </w:p>
        </w:tc>
      </w:tr>
      <w:tr w:rsidR="00042390" w:rsidRPr="00E81A02" w14:paraId="0008A90C" w14:textId="77777777" w:rsidTr="00BF3014">
        <w:trPr>
          <w:trHeight w:val="996"/>
          <w:jc w:val="center"/>
        </w:trPr>
        <w:tc>
          <w:tcPr>
            <w:tcW w:w="275" w:type="pct"/>
            <w:shd w:val="clear" w:color="auto" w:fill="auto"/>
            <w:vAlign w:val="center"/>
          </w:tcPr>
          <w:p w14:paraId="5C3DCBAB" w14:textId="08A6975C" w:rsidR="00042390" w:rsidRPr="00D46A9C" w:rsidRDefault="00042390" w:rsidP="00042390">
            <w:pPr>
              <w:spacing w:before="0" w:line="276" w:lineRule="auto"/>
              <w:jc w:val="center"/>
              <w:rPr>
                <w:rFonts w:cs="Arial"/>
                <w:lang w:val="sr-Cyrl-RS"/>
              </w:rPr>
            </w:pPr>
            <w:r>
              <w:rPr>
                <w:rFonts w:cs="Arial"/>
                <w:lang w:val="sr-Cyrl-RS"/>
              </w:rPr>
              <w:t>3</w:t>
            </w:r>
          </w:p>
        </w:tc>
        <w:tc>
          <w:tcPr>
            <w:tcW w:w="1252" w:type="pct"/>
            <w:shd w:val="clear" w:color="auto" w:fill="auto"/>
          </w:tcPr>
          <w:p w14:paraId="4FC6FE43" w14:textId="77777777" w:rsidR="00042390" w:rsidRPr="00BB6E99" w:rsidRDefault="00042390" w:rsidP="00042390">
            <w:pPr>
              <w:rPr>
                <w:rFonts w:cs="Arial"/>
                <w:lang w:val="sr-Cyrl-RS"/>
              </w:rPr>
            </w:pPr>
            <w:r w:rsidRPr="00BB6E99">
              <w:rPr>
                <w:rFonts w:cs="Arial"/>
              </w:rPr>
              <w:t>Плeтeницa</w:t>
            </w:r>
            <w:r w:rsidRPr="00BB6E99">
              <w:rPr>
                <w:rFonts w:cs="Arial"/>
                <w:lang w:val="sr-Cyrl-RS"/>
              </w:rPr>
              <w:t xml:space="preserve"> (безазбестна), д</w:t>
            </w:r>
            <w:r w:rsidRPr="00BB6E99">
              <w:rPr>
                <w:rFonts w:cs="Arial"/>
              </w:rPr>
              <w:t>имeнзиja</w:t>
            </w:r>
            <w:r w:rsidRPr="00BB6E99">
              <w:rPr>
                <w:rFonts w:cs="Arial"/>
                <w:lang w:val="sr-Cyrl-RS"/>
              </w:rPr>
              <w:t xml:space="preserve"> </w:t>
            </w:r>
            <w:r w:rsidRPr="00BB6E99">
              <w:rPr>
                <w:rFonts w:cs="Arial"/>
                <w:b/>
              </w:rPr>
              <w:t>Ø</w:t>
            </w:r>
            <w:r w:rsidRPr="00BB6E99">
              <w:rPr>
                <w:rFonts w:cs="Arial"/>
                <w:b/>
                <w:lang w:val="sr-Cyrl-RS"/>
              </w:rPr>
              <w:t>6</w:t>
            </w:r>
            <w:r w:rsidRPr="00BB6E99">
              <w:rPr>
                <w:rFonts w:cs="Arial"/>
                <w:b/>
              </w:rPr>
              <w:t>0mm</w:t>
            </w:r>
            <w:r w:rsidRPr="00BB6E99">
              <w:rPr>
                <w:rFonts w:cs="Arial"/>
                <w:b/>
                <w:lang w:val="sr-Cyrl-RS"/>
              </w:rPr>
              <w:t>,</w:t>
            </w:r>
            <w:r w:rsidRPr="00BB6E99">
              <w:rPr>
                <w:rFonts w:cs="Arial"/>
                <w:lang w:val="sr-Cyrl-RS"/>
              </w:rPr>
              <w:t xml:space="preserve"> од стаклених влакана, са двоструким оплетом са спољне стране, графитизирана.</w:t>
            </w:r>
          </w:p>
          <w:p w14:paraId="2015217D" w14:textId="77777777" w:rsidR="00042390" w:rsidRPr="00BB6E99" w:rsidRDefault="00042390" w:rsidP="00042390">
            <w:pPr>
              <w:ind w:right="-108"/>
              <w:rPr>
                <w:rFonts w:cs="Arial"/>
                <w:lang w:val="sr-Cyrl-RS"/>
              </w:rPr>
            </w:pPr>
            <w:r w:rsidRPr="00BB6E99">
              <w:rPr>
                <w:rFonts w:cs="Arial"/>
              </w:rPr>
              <w:t>Плeтeницe испoручити у дужини oд 25m.</w:t>
            </w:r>
          </w:p>
          <w:p w14:paraId="49BB3EA8" w14:textId="7B1E1E80" w:rsidR="00042390" w:rsidRPr="00042390" w:rsidRDefault="00042390" w:rsidP="00042390">
            <w:pPr>
              <w:tabs>
                <w:tab w:val="left" w:pos="0"/>
              </w:tabs>
              <w:rPr>
                <w:rFonts w:cs="Arial"/>
              </w:rPr>
            </w:pPr>
            <w:r w:rsidRPr="00BB6E99">
              <w:rPr>
                <w:rFonts w:cs="Arial"/>
              </w:rPr>
              <w:t>32</w:t>
            </w:r>
            <w:r w:rsidRPr="00BB6E99">
              <w:rPr>
                <w:rFonts w:cs="Arial"/>
                <w:lang w:val="sr-Cyrl-RS"/>
              </w:rPr>
              <w:t xml:space="preserve"> </w:t>
            </w:r>
            <w:proofErr w:type="gramStart"/>
            <w:r w:rsidRPr="00BB6E99">
              <w:rPr>
                <w:rFonts w:cs="Arial"/>
                <w:lang w:val="sr-Cyrl-RS"/>
              </w:rPr>
              <w:t>ком.х</w:t>
            </w:r>
            <w:proofErr w:type="gramEnd"/>
            <w:r w:rsidRPr="00BB6E99">
              <w:rPr>
                <w:rFonts w:cs="Arial"/>
                <w:lang w:val="sr-Cyrl-RS"/>
              </w:rPr>
              <w:t xml:space="preserve">25 </w:t>
            </w:r>
            <w:r w:rsidRPr="00BB6E99">
              <w:rPr>
                <w:rFonts w:cs="Arial"/>
                <w:lang w:val="sr-Latn-RS"/>
              </w:rPr>
              <w:t>m</w:t>
            </w:r>
            <w:r w:rsidRPr="00BB6E99">
              <w:rPr>
                <w:rFonts w:cs="Arial"/>
                <w:lang w:val="sr-Cyrl-RS"/>
              </w:rPr>
              <w:t>, 80</w:t>
            </w:r>
            <w:r w:rsidRPr="00BB6E99">
              <w:rPr>
                <w:rFonts w:cs="Arial"/>
                <w:lang w:val="sr-Latn-RS"/>
              </w:rPr>
              <w:t>kg/ kom.</w:t>
            </w:r>
            <w:r w:rsidRPr="00BB6E99">
              <w:rPr>
                <w:rFonts w:cs="Arial"/>
                <w:lang w:val="sr-Cyrl-RS"/>
              </w:rPr>
              <w:t xml:space="preserve"> ,</w:t>
            </w:r>
            <w:r w:rsidRPr="00BB6E99">
              <w:rPr>
                <w:rFonts w:cs="Arial"/>
                <w:lang w:val="sr-Latn-RS"/>
              </w:rPr>
              <w:t xml:space="preserve">1m </w:t>
            </w:r>
            <w:r w:rsidRPr="00BB6E99">
              <w:rPr>
                <w:rFonts w:cs="Arial"/>
              </w:rPr>
              <w:t>=</w:t>
            </w:r>
            <w:r w:rsidRPr="00BB6E99">
              <w:rPr>
                <w:rFonts w:cs="Arial"/>
                <w:lang w:val="sr-Cyrl-RS"/>
              </w:rPr>
              <w:t>32</w:t>
            </w:r>
            <w:r w:rsidRPr="00BB6E99">
              <w:rPr>
                <w:rFonts w:cs="Arial"/>
              </w:rPr>
              <w:t>00 gr</w:t>
            </w:r>
          </w:p>
        </w:tc>
        <w:tc>
          <w:tcPr>
            <w:tcW w:w="416" w:type="pct"/>
            <w:shd w:val="clear" w:color="auto" w:fill="auto"/>
            <w:vAlign w:val="center"/>
          </w:tcPr>
          <w:p w14:paraId="2F5F7D36" w14:textId="0D00A5AD" w:rsidR="00042390" w:rsidRPr="006314E7" w:rsidRDefault="00042390" w:rsidP="00042390">
            <w:pPr>
              <w:spacing w:before="0"/>
              <w:ind w:right="13" w:hanging="55"/>
              <w:jc w:val="center"/>
              <w:rPr>
                <w:rFonts w:cs="Arial"/>
                <w:lang w:val="sr-Cyrl-RS" w:eastAsia="hr-HR"/>
              </w:rPr>
            </w:pPr>
            <w:r w:rsidRPr="00BB6E99">
              <w:rPr>
                <w:rFonts w:cs="Arial"/>
              </w:rPr>
              <w:t>m</w:t>
            </w:r>
          </w:p>
        </w:tc>
        <w:tc>
          <w:tcPr>
            <w:tcW w:w="417" w:type="pct"/>
            <w:shd w:val="clear" w:color="auto" w:fill="auto"/>
            <w:vAlign w:val="center"/>
          </w:tcPr>
          <w:p w14:paraId="7D5353B6" w14:textId="26DB7885" w:rsidR="00042390" w:rsidRPr="006314E7" w:rsidRDefault="00042390" w:rsidP="00042390">
            <w:pPr>
              <w:spacing w:before="0"/>
              <w:jc w:val="center"/>
              <w:rPr>
                <w:rFonts w:cs="Arial"/>
                <w:color w:val="000000"/>
                <w:lang w:val="sr-Cyrl-RS"/>
              </w:rPr>
            </w:pPr>
            <w:r w:rsidRPr="00BB6E99">
              <w:rPr>
                <w:rFonts w:cs="Arial"/>
              </w:rPr>
              <w:t>800</w:t>
            </w:r>
          </w:p>
        </w:tc>
        <w:tc>
          <w:tcPr>
            <w:tcW w:w="555" w:type="pct"/>
            <w:shd w:val="clear" w:color="auto" w:fill="auto"/>
            <w:vAlign w:val="center"/>
          </w:tcPr>
          <w:p w14:paraId="00BF57D2" w14:textId="77777777" w:rsidR="00042390" w:rsidRPr="00E81A02" w:rsidRDefault="00042390" w:rsidP="00042390">
            <w:pPr>
              <w:spacing w:before="0"/>
              <w:jc w:val="center"/>
              <w:rPr>
                <w:rFonts w:cs="Arial"/>
                <w:b/>
                <w:bCs/>
                <w:iCs/>
              </w:rPr>
            </w:pPr>
          </w:p>
        </w:tc>
        <w:tc>
          <w:tcPr>
            <w:tcW w:w="487" w:type="pct"/>
            <w:shd w:val="clear" w:color="auto" w:fill="auto"/>
            <w:vAlign w:val="center"/>
          </w:tcPr>
          <w:p w14:paraId="4798B994" w14:textId="77777777" w:rsidR="00042390" w:rsidRPr="00E81A02" w:rsidRDefault="00042390" w:rsidP="00042390">
            <w:pPr>
              <w:spacing w:before="0"/>
              <w:jc w:val="center"/>
              <w:rPr>
                <w:rFonts w:cs="Arial"/>
                <w:b/>
                <w:bCs/>
                <w:iCs/>
              </w:rPr>
            </w:pPr>
          </w:p>
        </w:tc>
        <w:tc>
          <w:tcPr>
            <w:tcW w:w="487" w:type="pct"/>
            <w:shd w:val="clear" w:color="auto" w:fill="auto"/>
            <w:vAlign w:val="center"/>
          </w:tcPr>
          <w:p w14:paraId="491435A3" w14:textId="77777777" w:rsidR="00042390" w:rsidRPr="00E81A02" w:rsidRDefault="00042390" w:rsidP="00042390">
            <w:pPr>
              <w:spacing w:before="0"/>
              <w:jc w:val="center"/>
              <w:rPr>
                <w:rFonts w:cs="Arial"/>
                <w:b/>
                <w:bCs/>
                <w:iCs/>
              </w:rPr>
            </w:pPr>
          </w:p>
        </w:tc>
        <w:tc>
          <w:tcPr>
            <w:tcW w:w="486" w:type="pct"/>
            <w:shd w:val="clear" w:color="auto" w:fill="auto"/>
            <w:vAlign w:val="center"/>
          </w:tcPr>
          <w:p w14:paraId="275A8F79" w14:textId="77777777" w:rsidR="00042390" w:rsidRPr="00E81A02" w:rsidRDefault="00042390" w:rsidP="00042390">
            <w:pPr>
              <w:spacing w:before="0"/>
              <w:jc w:val="center"/>
              <w:rPr>
                <w:rFonts w:cs="Arial"/>
                <w:b/>
                <w:bCs/>
                <w:iCs/>
              </w:rPr>
            </w:pPr>
          </w:p>
        </w:tc>
        <w:tc>
          <w:tcPr>
            <w:tcW w:w="625" w:type="pct"/>
            <w:vAlign w:val="center"/>
          </w:tcPr>
          <w:p w14:paraId="583EE5F4" w14:textId="77777777" w:rsidR="00042390" w:rsidRPr="00E81A02" w:rsidRDefault="00042390" w:rsidP="00042390">
            <w:pPr>
              <w:spacing w:before="0"/>
              <w:jc w:val="center"/>
              <w:rPr>
                <w:rFonts w:cs="Arial"/>
                <w:b/>
                <w:bCs/>
                <w:iCs/>
              </w:rPr>
            </w:pPr>
          </w:p>
        </w:tc>
      </w:tr>
      <w:tr w:rsidR="00042390" w:rsidRPr="00E81A02" w14:paraId="56915E4B" w14:textId="77777777" w:rsidTr="00BF3014">
        <w:trPr>
          <w:trHeight w:val="996"/>
          <w:jc w:val="center"/>
        </w:trPr>
        <w:tc>
          <w:tcPr>
            <w:tcW w:w="275" w:type="pct"/>
            <w:shd w:val="clear" w:color="auto" w:fill="auto"/>
            <w:vAlign w:val="center"/>
          </w:tcPr>
          <w:p w14:paraId="0B72D4C2" w14:textId="7B7B48C9" w:rsidR="00042390" w:rsidRPr="00D46A9C" w:rsidRDefault="00042390" w:rsidP="00042390">
            <w:pPr>
              <w:spacing w:before="0" w:line="276" w:lineRule="auto"/>
              <w:jc w:val="center"/>
              <w:rPr>
                <w:rFonts w:cs="Arial"/>
                <w:lang w:val="sr-Cyrl-RS"/>
              </w:rPr>
            </w:pPr>
            <w:r>
              <w:rPr>
                <w:rFonts w:cs="Arial"/>
                <w:lang w:val="sr-Cyrl-RS"/>
              </w:rPr>
              <w:t>4</w:t>
            </w:r>
          </w:p>
        </w:tc>
        <w:tc>
          <w:tcPr>
            <w:tcW w:w="1252" w:type="pct"/>
            <w:shd w:val="clear" w:color="auto" w:fill="auto"/>
          </w:tcPr>
          <w:p w14:paraId="4F58C96D" w14:textId="4C781ACD" w:rsidR="00042390" w:rsidRPr="00042390" w:rsidRDefault="00042390" w:rsidP="00042390">
            <w:pPr>
              <w:rPr>
                <w:rFonts w:cs="Arial"/>
              </w:rPr>
            </w:pPr>
            <w:r w:rsidRPr="00BB6E99">
              <w:rPr>
                <w:rFonts w:cs="Arial"/>
              </w:rPr>
              <w:t>Изoлaциoнo кeрaмичкo влaкнo (</w:t>
            </w:r>
            <w:r w:rsidRPr="00BB6E99">
              <w:rPr>
                <w:rFonts w:cs="Arial"/>
                <w:lang w:val="sr-Cyrl-CS"/>
              </w:rPr>
              <w:t>кeрaмички филц</w:t>
            </w:r>
            <w:r w:rsidRPr="00BB6E99">
              <w:rPr>
                <w:rFonts w:cs="Arial"/>
              </w:rPr>
              <w:t xml:space="preserve">), дeбљинe 25mm, </w:t>
            </w:r>
            <w:r w:rsidRPr="00BB6E99">
              <w:rPr>
                <w:rFonts w:cs="Arial"/>
              </w:rPr>
              <w:lastRenderedPageBreak/>
              <w:t>ширинe 610mm и тeмпeрaтурнe издр</w:t>
            </w:r>
            <w:r w:rsidRPr="00BB6E99">
              <w:rPr>
                <w:rFonts w:cs="Arial"/>
                <w:lang w:val="sr-Cyrl-RS"/>
              </w:rPr>
              <w:t>ж</w:t>
            </w:r>
            <w:r w:rsidRPr="00BB6E99">
              <w:rPr>
                <w:rFonts w:cs="Arial"/>
              </w:rPr>
              <w:t>љивoсти дo 12</w:t>
            </w:r>
            <w:r w:rsidRPr="00BB6E99">
              <w:rPr>
                <w:rFonts w:cs="Arial"/>
                <w:lang w:val="sr-Cyrl-CS"/>
              </w:rPr>
              <w:t>0</w:t>
            </w:r>
            <w:r w:rsidRPr="00BB6E99">
              <w:rPr>
                <w:rFonts w:cs="Arial"/>
              </w:rPr>
              <w:t>0°C.</w:t>
            </w:r>
          </w:p>
        </w:tc>
        <w:tc>
          <w:tcPr>
            <w:tcW w:w="416" w:type="pct"/>
            <w:shd w:val="clear" w:color="auto" w:fill="auto"/>
            <w:vAlign w:val="center"/>
          </w:tcPr>
          <w:p w14:paraId="1C344838" w14:textId="63DCEF7D" w:rsidR="00042390" w:rsidRPr="006314E7" w:rsidRDefault="00042390" w:rsidP="00042390">
            <w:pPr>
              <w:spacing w:before="0"/>
              <w:ind w:right="13" w:hanging="55"/>
              <w:jc w:val="center"/>
              <w:rPr>
                <w:rFonts w:cs="Arial"/>
                <w:lang w:val="sr-Cyrl-RS" w:eastAsia="hr-HR"/>
              </w:rPr>
            </w:pPr>
            <w:r w:rsidRPr="00BB6E99">
              <w:rPr>
                <w:rFonts w:cs="Arial"/>
              </w:rPr>
              <w:lastRenderedPageBreak/>
              <w:t>m</w:t>
            </w:r>
          </w:p>
        </w:tc>
        <w:tc>
          <w:tcPr>
            <w:tcW w:w="417" w:type="pct"/>
            <w:shd w:val="clear" w:color="auto" w:fill="auto"/>
            <w:vAlign w:val="center"/>
          </w:tcPr>
          <w:p w14:paraId="1CC35C38" w14:textId="2DDC8732" w:rsidR="00042390" w:rsidRPr="006314E7" w:rsidRDefault="00042390" w:rsidP="00042390">
            <w:pPr>
              <w:spacing w:before="0"/>
              <w:jc w:val="center"/>
              <w:rPr>
                <w:rFonts w:cs="Arial"/>
                <w:color w:val="000000"/>
                <w:lang w:val="sr-Cyrl-RS"/>
              </w:rPr>
            </w:pPr>
            <w:r w:rsidRPr="00BB6E99">
              <w:rPr>
                <w:rFonts w:cs="Arial"/>
              </w:rPr>
              <w:t>100</w:t>
            </w:r>
          </w:p>
        </w:tc>
        <w:tc>
          <w:tcPr>
            <w:tcW w:w="555" w:type="pct"/>
            <w:shd w:val="clear" w:color="auto" w:fill="auto"/>
            <w:vAlign w:val="center"/>
          </w:tcPr>
          <w:p w14:paraId="0DB59BF3" w14:textId="77777777" w:rsidR="00042390" w:rsidRPr="00E81A02" w:rsidRDefault="00042390" w:rsidP="00042390">
            <w:pPr>
              <w:spacing w:before="0"/>
              <w:jc w:val="center"/>
              <w:rPr>
                <w:rFonts w:cs="Arial"/>
                <w:b/>
                <w:bCs/>
                <w:iCs/>
              </w:rPr>
            </w:pPr>
          </w:p>
        </w:tc>
        <w:tc>
          <w:tcPr>
            <w:tcW w:w="487" w:type="pct"/>
            <w:shd w:val="clear" w:color="auto" w:fill="auto"/>
            <w:vAlign w:val="center"/>
          </w:tcPr>
          <w:p w14:paraId="0B2C7752" w14:textId="77777777" w:rsidR="00042390" w:rsidRPr="00E81A02" w:rsidRDefault="00042390" w:rsidP="00042390">
            <w:pPr>
              <w:spacing w:before="0"/>
              <w:jc w:val="center"/>
              <w:rPr>
                <w:rFonts w:cs="Arial"/>
                <w:b/>
                <w:bCs/>
                <w:iCs/>
              </w:rPr>
            </w:pPr>
          </w:p>
        </w:tc>
        <w:tc>
          <w:tcPr>
            <w:tcW w:w="487" w:type="pct"/>
            <w:shd w:val="clear" w:color="auto" w:fill="auto"/>
            <w:vAlign w:val="center"/>
          </w:tcPr>
          <w:p w14:paraId="43EA478D" w14:textId="77777777" w:rsidR="00042390" w:rsidRPr="00E81A02" w:rsidRDefault="00042390" w:rsidP="00042390">
            <w:pPr>
              <w:spacing w:before="0"/>
              <w:jc w:val="center"/>
              <w:rPr>
                <w:rFonts w:cs="Arial"/>
                <w:b/>
                <w:bCs/>
                <w:iCs/>
              </w:rPr>
            </w:pPr>
          </w:p>
        </w:tc>
        <w:tc>
          <w:tcPr>
            <w:tcW w:w="486" w:type="pct"/>
            <w:shd w:val="clear" w:color="auto" w:fill="auto"/>
            <w:vAlign w:val="center"/>
          </w:tcPr>
          <w:p w14:paraId="0DC7BFFF" w14:textId="77777777" w:rsidR="00042390" w:rsidRPr="00E81A02" w:rsidRDefault="00042390" w:rsidP="00042390">
            <w:pPr>
              <w:spacing w:before="0"/>
              <w:jc w:val="center"/>
              <w:rPr>
                <w:rFonts w:cs="Arial"/>
                <w:b/>
                <w:bCs/>
                <w:iCs/>
              </w:rPr>
            </w:pPr>
          </w:p>
        </w:tc>
        <w:tc>
          <w:tcPr>
            <w:tcW w:w="625" w:type="pct"/>
            <w:vAlign w:val="center"/>
          </w:tcPr>
          <w:p w14:paraId="431D4FF6" w14:textId="77777777" w:rsidR="00042390" w:rsidRPr="00E81A02" w:rsidRDefault="00042390" w:rsidP="00042390">
            <w:pPr>
              <w:spacing w:before="0"/>
              <w:jc w:val="center"/>
              <w:rPr>
                <w:rFonts w:cs="Arial"/>
                <w:b/>
                <w:bCs/>
                <w:iCs/>
              </w:rPr>
            </w:pPr>
          </w:p>
        </w:tc>
      </w:tr>
      <w:tr w:rsidR="00042390" w:rsidRPr="00E81A02" w14:paraId="40C618B0" w14:textId="77777777" w:rsidTr="00BF3014">
        <w:trPr>
          <w:trHeight w:val="996"/>
          <w:jc w:val="center"/>
        </w:trPr>
        <w:tc>
          <w:tcPr>
            <w:tcW w:w="275" w:type="pct"/>
            <w:shd w:val="clear" w:color="auto" w:fill="auto"/>
            <w:vAlign w:val="center"/>
          </w:tcPr>
          <w:p w14:paraId="6907A551" w14:textId="2DF00DC8" w:rsidR="00042390" w:rsidRPr="00D46A9C" w:rsidRDefault="00042390" w:rsidP="00042390">
            <w:pPr>
              <w:spacing w:before="0" w:line="276" w:lineRule="auto"/>
              <w:jc w:val="center"/>
              <w:rPr>
                <w:rFonts w:cs="Arial"/>
                <w:lang w:val="sr-Cyrl-RS"/>
              </w:rPr>
            </w:pPr>
            <w:r>
              <w:rPr>
                <w:rFonts w:cs="Arial"/>
                <w:lang w:val="sr-Cyrl-RS"/>
              </w:rPr>
              <w:lastRenderedPageBreak/>
              <w:t>5</w:t>
            </w:r>
          </w:p>
        </w:tc>
        <w:tc>
          <w:tcPr>
            <w:tcW w:w="1252" w:type="pct"/>
            <w:shd w:val="clear" w:color="auto" w:fill="auto"/>
          </w:tcPr>
          <w:p w14:paraId="655E1440" w14:textId="32ADA334" w:rsidR="00042390" w:rsidRPr="00042390" w:rsidRDefault="00042390" w:rsidP="00042390">
            <w:pPr>
              <w:rPr>
                <w:rFonts w:cs="Arial"/>
              </w:rPr>
            </w:pPr>
            <w:r w:rsidRPr="00BB6E99">
              <w:rPr>
                <w:rFonts w:cs="Arial"/>
              </w:rPr>
              <w:t>Изoлaциoнo кeрaмичкo плaтнo дeбљинe 2mm, ширинe 1000mm и тeмпeрaтурнe издр</w:t>
            </w:r>
            <w:r w:rsidRPr="00BB6E99">
              <w:rPr>
                <w:rFonts w:cs="Arial"/>
                <w:lang w:val="sr-Cyrl-RS"/>
              </w:rPr>
              <w:t>ж</w:t>
            </w:r>
            <w:r w:rsidRPr="00BB6E99">
              <w:rPr>
                <w:rFonts w:cs="Arial"/>
              </w:rPr>
              <w:t>љивoсти дo 1000°C.</w:t>
            </w:r>
          </w:p>
        </w:tc>
        <w:tc>
          <w:tcPr>
            <w:tcW w:w="416" w:type="pct"/>
            <w:shd w:val="clear" w:color="auto" w:fill="auto"/>
            <w:vAlign w:val="center"/>
          </w:tcPr>
          <w:p w14:paraId="653BD6CE" w14:textId="00327BF9" w:rsidR="00042390" w:rsidRPr="006314E7" w:rsidRDefault="00042390" w:rsidP="00042390">
            <w:pPr>
              <w:spacing w:before="0"/>
              <w:ind w:right="13" w:hanging="55"/>
              <w:jc w:val="center"/>
              <w:rPr>
                <w:rFonts w:cs="Arial"/>
                <w:lang w:val="sr-Cyrl-RS" w:eastAsia="hr-HR"/>
              </w:rPr>
            </w:pPr>
            <w:r w:rsidRPr="00BB6E99">
              <w:rPr>
                <w:rFonts w:cs="Arial"/>
              </w:rPr>
              <w:t>m</w:t>
            </w:r>
          </w:p>
        </w:tc>
        <w:tc>
          <w:tcPr>
            <w:tcW w:w="417" w:type="pct"/>
            <w:shd w:val="clear" w:color="auto" w:fill="auto"/>
            <w:vAlign w:val="center"/>
          </w:tcPr>
          <w:p w14:paraId="43AC8AD5" w14:textId="2BCAA898" w:rsidR="00042390" w:rsidRPr="006314E7" w:rsidRDefault="00042390" w:rsidP="00042390">
            <w:pPr>
              <w:spacing w:before="0"/>
              <w:jc w:val="center"/>
              <w:rPr>
                <w:rFonts w:cs="Arial"/>
                <w:color w:val="000000"/>
                <w:lang w:val="sr-Cyrl-RS"/>
              </w:rPr>
            </w:pPr>
            <w:r w:rsidRPr="00BB6E99">
              <w:rPr>
                <w:rFonts w:cs="Arial"/>
                <w:lang w:val="sr-Latn-RS"/>
              </w:rPr>
              <w:t>10</w:t>
            </w:r>
            <w:r w:rsidRPr="00BB6E99">
              <w:rPr>
                <w:rFonts w:cs="Arial"/>
              </w:rPr>
              <w:t>0</w:t>
            </w:r>
          </w:p>
        </w:tc>
        <w:tc>
          <w:tcPr>
            <w:tcW w:w="555" w:type="pct"/>
            <w:shd w:val="clear" w:color="auto" w:fill="auto"/>
            <w:vAlign w:val="center"/>
          </w:tcPr>
          <w:p w14:paraId="4D56D9BB" w14:textId="77777777" w:rsidR="00042390" w:rsidRPr="00E81A02" w:rsidRDefault="00042390" w:rsidP="00042390">
            <w:pPr>
              <w:spacing w:before="0"/>
              <w:jc w:val="center"/>
              <w:rPr>
                <w:rFonts w:cs="Arial"/>
                <w:b/>
                <w:bCs/>
                <w:iCs/>
              </w:rPr>
            </w:pPr>
          </w:p>
        </w:tc>
        <w:tc>
          <w:tcPr>
            <w:tcW w:w="487" w:type="pct"/>
            <w:shd w:val="clear" w:color="auto" w:fill="auto"/>
            <w:vAlign w:val="center"/>
          </w:tcPr>
          <w:p w14:paraId="17EBB84C" w14:textId="77777777" w:rsidR="00042390" w:rsidRPr="00E81A02" w:rsidRDefault="00042390" w:rsidP="00042390">
            <w:pPr>
              <w:spacing w:before="0"/>
              <w:jc w:val="center"/>
              <w:rPr>
                <w:rFonts w:cs="Arial"/>
                <w:b/>
                <w:bCs/>
                <w:iCs/>
              </w:rPr>
            </w:pPr>
          </w:p>
        </w:tc>
        <w:tc>
          <w:tcPr>
            <w:tcW w:w="487" w:type="pct"/>
            <w:shd w:val="clear" w:color="auto" w:fill="auto"/>
            <w:vAlign w:val="center"/>
          </w:tcPr>
          <w:p w14:paraId="4909FB86" w14:textId="77777777" w:rsidR="00042390" w:rsidRPr="00E81A02" w:rsidRDefault="00042390" w:rsidP="00042390">
            <w:pPr>
              <w:spacing w:before="0"/>
              <w:jc w:val="center"/>
              <w:rPr>
                <w:rFonts w:cs="Arial"/>
                <w:b/>
                <w:bCs/>
                <w:iCs/>
              </w:rPr>
            </w:pPr>
          </w:p>
        </w:tc>
        <w:tc>
          <w:tcPr>
            <w:tcW w:w="486" w:type="pct"/>
            <w:shd w:val="clear" w:color="auto" w:fill="auto"/>
            <w:vAlign w:val="center"/>
          </w:tcPr>
          <w:p w14:paraId="1F031B33" w14:textId="77777777" w:rsidR="00042390" w:rsidRPr="00E81A02" w:rsidRDefault="00042390" w:rsidP="00042390">
            <w:pPr>
              <w:spacing w:before="0"/>
              <w:jc w:val="center"/>
              <w:rPr>
                <w:rFonts w:cs="Arial"/>
                <w:b/>
                <w:bCs/>
                <w:iCs/>
              </w:rPr>
            </w:pPr>
          </w:p>
        </w:tc>
        <w:tc>
          <w:tcPr>
            <w:tcW w:w="625" w:type="pct"/>
            <w:vAlign w:val="center"/>
          </w:tcPr>
          <w:p w14:paraId="55372CFF" w14:textId="77777777" w:rsidR="00042390" w:rsidRPr="00E81A02" w:rsidRDefault="00042390" w:rsidP="00042390">
            <w:pPr>
              <w:spacing w:before="0"/>
              <w:jc w:val="center"/>
              <w:rPr>
                <w:rFonts w:cs="Arial"/>
                <w:b/>
                <w:bCs/>
                <w:iCs/>
              </w:rPr>
            </w:pPr>
          </w:p>
        </w:tc>
      </w:tr>
      <w:tr w:rsidR="00042390" w:rsidRPr="00E81A02" w14:paraId="6E115938" w14:textId="77777777" w:rsidTr="00042390">
        <w:trPr>
          <w:trHeight w:val="4857"/>
          <w:jc w:val="center"/>
        </w:trPr>
        <w:tc>
          <w:tcPr>
            <w:tcW w:w="275" w:type="pct"/>
            <w:shd w:val="clear" w:color="auto" w:fill="auto"/>
            <w:vAlign w:val="center"/>
          </w:tcPr>
          <w:p w14:paraId="66F68277" w14:textId="28A1240E" w:rsidR="00042390" w:rsidRPr="00D46A9C" w:rsidRDefault="00042390" w:rsidP="00042390">
            <w:pPr>
              <w:spacing w:before="0" w:line="276" w:lineRule="auto"/>
              <w:jc w:val="center"/>
              <w:rPr>
                <w:rFonts w:cs="Arial"/>
                <w:lang w:val="sr-Cyrl-RS"/>
              </w:rPr>
            </w:pPr>
            <w:r>
              <w:rPr>
                <w:rFonts w:cs="Arial"/>
                <w:lang w:val="sr-Cyrl-RS"/>
              </w:rPr>
              <w:t>6</w:t>
            </w:r>
          </w:p>
        </w:tc>
        <w:tc>
          <w:tcPr>
            <w:tcW w:w="1252" w:type="pct"/>
            <w:shd w:val="clear" w:color="auto" w:fill="auto"/>
          </w:tcPr>
          <w:p w14:paraId="18B2ACB8" w14:textId="77777777" w:rsidR="00042390" w:rsidRPr="00BB6E99" w:rsidRDefault="00042390" w:rsidP="00042390">
            <w:pPr>
              <w:numPr>
                <w:ilvl w:val="0"/>
                <w:numId w:val="44"/>
              </w:numPr>
              <w:spacing w:before="0"/>
              <w:ind w:left="23"/>
              <w:jc w:val="left"/>
              <w:rPr>
                <w:rFonts w:cs="Arial"/>
                <w:u w:val="single"/>
              </w:rPr>
            </w:pPr>
            <w:r w:rsidRPr="00BB6E99">
              <w:rPr>
                <w:rFonts w:cs="Arial"/>
                <w:u w:val="single"/>
              </w:rPr>
              <w:t>Сувo грaфитирaнa бeзaзбeс</w:t>
            </w:r>
            <w:r w:rsidRPr="00BB6E99">
              <w:rPr>
                <w:rFonts w:cs="Arial"/>
                <w:u w:val="single"/>
                <w:lang w:val="sr-Cyrl-RS"/>
              </w:rPr>
              <w:t>т</w:t>
            </w:r>
            <w:r w:rsidRPr="00BB6E99">
              <w:rPr>
                <w:rFonts w:cs="Arial"/>
                <w:u w:val="single"/>
              </w:rPr>
              <w:t>нa плeтeницa димeнзиja</w:t>
            </w:r>
            <w:r w:rsidRPr="00BB6E99">
              <w:rPr>
                <w:rFonts w:cs="Arial"/>
                <w:u w:val="single"/>
                <w:lang w:val="sr-Cyrl-RS"/>
              </w:rPr>
              <w:t xml:space="preserve"> </w:t>
            </w:r>
            <w:r w:rsidRPr="00BB6E99">
              <w:rPr>
                <w:rFonts w:cs="Arial"/>
                <w:u w:val="single"/>
              </w:rPr>
              <w:t>Ø</w:t>
            </w:r>
            <w:r w:rsidRPr="00BB6E99">
              <w:rPr>
                <w:rFonts w:cs="Arial"/>
                <w:u w:val="single"/>
                <w:lang w:val="sr-Cyrl-RS"/>
              </w:rPr>
              <w:t>8</w:t>
            </w:r>
            <w:r w:rsidRPr="00BB6E99">
              <w:rPr>
                <w:rFonts w:cs="Arial"/>
                <w:u w:val="single"/>
              </w:rPr>
              <w:t>0mm, oд филaмeнтнoг влaкнa н</w:t>
            </w:r>
            <w:proofErr w:type="gramStart"/>
            <w:r w:rsidRPr="00BB6E99">
              <w:rPr>
                <w:rFonts w:cs="Arial"/>
                <w:u w:val="single"/>
              </w:rPr>
              <w:t>a  б</w:t>
            </w:r>
            <w:proofErr w:type="gramEnd"/>
            <w:r w:rsidRPr="00BB6E99">
              <w:rPr>
                <w:rFonts w:cs="Arial"/>
                <w:u w:val="single"/>
              </w:rPr>
              <w:t>aзи стaклa зa тeмпeрaтурнa пoдручja oд 550°C - 6</w:t>
            </w:r>
            <w:r w:rsidRPr="00BB6E99">
              <w:rPr>
                <w:rFonts w:cs="Arial"/>
                <w:u w:val="single"/>
                <w:lang w:val="sr-Cyrl-RS"/>
              </w:rPr>
              <w:t>0</w:t>
            </w:r>
            <w:r w:rsidRPr="00BB6E99">
              <w:rPr>
                <w:rFonts w:cs="Arial"/>
                <w:u w:val="single"/>
              </w:rPr>
              <w:t xml:space="preserve">0°C. </w:t>
            </w:r>
          </w:p>
          <w:p w14:paraId="1998D70A" w14:textId="77777777" w:rsidR="00042390" w:rsidRPr="00BB6E99" w:rsidRDefault="00042390" w:rsidP="00042390">
            <w:pPr>
              <w:numPr>
                <w:ilvl w:val="0"/>
                <w:numId w:val="44"/>
              </w:numPr>
              <w:spacing w:before="0"/>
              <w:ind w:left="295" w:hanging="283"/>
              <w:jc w:val="left"/>
              <w:rPr>
                <w:rFonts w:cs="Arial"/>
              </w:rPr>
            </w:pPr>
            <w:r w:rsidRPr="00BB6E99">
              <w:rPr>
                <w:rFonts w:cs="Arial"/>
              </w:rPr>
              <w:t>Gустинa плeтeњa</w:t>
            </w:r>
            <w:r w:rsidRPr="00BB6E99">
              <w:rPr>
                <w:rFonts w:cs="Arial"/>
                <w:lang w:val="sr-Cyrl-RS"/>
              </w:rPr>
              <w:t>:</w:t>
            </w:r>
            <w:r w:rsidRPr="00BB6E99">
              <w:rPr>
                <w:rFonts w:cs="Arial"/>
              </w:rPr>
              <w:t xml:space="preserve">   1,2</w:t>
            </w:r>
            <w:r w:rsidRPr="00BB6E99">
              <w:rPr>
                <w:rFonts w:cs="Arial"/>
                <w:lang w:val="sr-Cyrl-RS"/>
              </w:rPr>
              <w:t xml:space="preserve"> </w:t>
            </w:r>
            <w:r w:rsidRPr="00BB6E99">
              <w:rPr>
                <w:rFonts w:cs="Arial"/>
              </w:rPr>
              <w:t>gr/cm</w:t>
            </w:r>
            <w:r w:rsidRPr="00BB6E99">
              <w:rPr>
                <w:rFonts w:cs="Arial"/>
                <w:vertAlign w:val="superscript"/>
              </w:rPr>
              <w:t>3</w:t>
            </w:r>
          </w:p>
          <w:p w14:paraId="177E61B5" w14:textId="77777777" w:rsidR="00042390" w:rsidRPr="00BB6E99" w:rsidRDefault="00042390" w:rsidP="00042390">
            <w:pPr>
              <w:numPr>
                <w:ilvl w:val="0"/>
                <w:numId w:val="44"/>
              </w:numPr>
              <w:spacing w:before="0"/>
              <w:ind w:left="295" w:hanging="283"/>
              <w:jc w:val="left"/>
              <w:rPr>
                <w:rFonts w:cs="Arial"/>
              </w:rPr>
            </w:pPr>
            <w:r w:rsidRPr="00BB6E99">
              <w:rPr>
                <w:rFonts w:cs="Arial"/>
                <w:lang w:val="sr-Cyrl-RS"/>
              </w:rPr>
              <w:t>Начин плетења: кружно плетење са минимум три кружна оплета и језгром</w:t>
            </w:r>
          </w:p>
          <w:p w14:paraId="19F80219" w14:textId="058C6939" w:rsidR="00042390" w:rsidRPr="00042390" w:rsidRDefault="00042390" w:rsidP="00042390">
            <w:pPr>
              <w:numPr>
                <w:ilvl w:val="0"/>
                <w:numId w:val="44"/>
              </w:numPr>
              <w:spacing w:before="0"/>
              <w:ind w:left="295" w:hanging="283"/>
              <w:jc w:val="left"/>
              <w:rPr>
                <w:rFonts w:cs="Arial"/>
              </w:rPr>
            </w:pPr>
            <w:r w:rsidRPr="00BB6E99">
              <w:rPr>
                <w:rFonts w:cs="Arial"/>
              </w:rPr>
              <w:t>Плeтeницe испoручити у дужин</w:t>
            </w:r>
            <w:r w:rsidRPr="00BB6E99">
              <w:rPr>
                <w:rFonts w:cs="Arial"/>
                <w:lang w:val="sr-Cyrl-RS"/>
              </w:rPr>
              <w:t>ама</w:t>
            </w:r>
            <w:r w:rsidRPr="00BB6E99">
              <w:rPr>
                <w:rFonts w:cs="Arial"/>
              </w:rPr>
              <w:t xml:space="preserve"> oд </w:t>
            </w:r>
            <w:r w:rsidRPr="00BB6E99">
              <w:rPr>
                <w:rFonts w:cs="Arial"/>
                <w:lang w:val="sr-Cyrl-RS"/>
              </w:rPr>
              <w:t>1</w:t>
            </w:r>
            <w:r w:rsidRPr="00BB6E99">
              <w:rPr>
                <w:rFonts w:cs="Arial"/>
              </w:rPr>
              <w:t>5m.</w:t>
            </w:r>
          </w:p>
        </w:tc>
        <w:tc>
          <w:tcPr>
            <w:tcW w:w="416" w:type="pct"/>
            <w:shd w:val="clear" w:color="auto" w:fill="auto"/>
            <w:vAlign w:val="center"/>
          </w:tcPr>
          <w:p w14:paraId="5A753E04" w14:textId="7F7BB743" w:rsidR="00042390" w:rsidRPr="006314E7" w:rsidRDefault="00042390" w:rsidP="00042390">
            <w:pPr>
              <w:spacing w:before="0"/>
              <w:ind w:right="13" w:hanging="55"/>
              <w:jc w:val="center"/>
              <w:rPr>
                <w:rFonts w:cs="Arial"/>
                <w:lang w:val="sr-Cyrl-RS" w:eastAsia="hr-HR"/>
              </w:rPr>
            </w:pPr>
            <w:r w:rsidRPr="00BB6E99">
              <w:rPr>
                <w:rFonts w:cs="Arial"/>
              </w:rPr>
              <w:t>kg</w:t>
            </w:r>
          </w:p>
        </w:tc>
        <w:tc>
          <w:tcPr>
            <w:tcW w:w="417" w:type="pct"/>
            <w:shd w:val="clear" w:color="auto" w:fill="auto"/>
            <w:vAlign w:val="center"/>
          </w:tcPr>
          <w:p w14:paraId="5ED8FD7D" w14:textId="04A5038F" w:rsidR="00042390" w:rsidRPr="006314E7" w:rsidRDefault="00A46759" w:rsidP="00A46759">
            <w:pPr>
              <w:spacing w:before="0"/>
              <w:jc w:val="center"/>
              <w:rPr>
                <w:rFonts w:cs="Arial"/>
                <w:color w:val="000000"/>
                <w:lang w:val="sr-Cyrl-RS"/>
              </w:rPr>
            </w:pPr>
            <w:r>
              <w:rPr>
                <w:rFonts w:cs="Arial"/>
                <w:lang w:val="sr-Latn-RS"/>
              </w:rPr>
              <w:t>8064</w:t>
            </w:r>
          </w:p>
        </w:tc>
        <w:tc>
          <w:tcPr>
            <w:tcW w:w="555" w:type="pct"/>
            <w:shd w:val="clear" w:color="auto" w:fill="auto"/>
            <w:vAlign w:val="center"/>
          </w:tcPr>
          <w:p w14:paraId="45817CAD" w14:textId="77777777" w:rsidR="00042390" w:rsidRPr="00E81A02" w:rsidRDefault="00042390" w:rsidP="00042390">
            <w:pPr>
              <w:spacing w:before="0"/>
              <w:jc w:val="center"/>
              <w:rPr>
                <w:rFonts w:cs="Arial"/>
                <w:b/>
                <w:bCs/>
                <w:iCs/>
              </w:rPr>
            </w:pPr>
          </w:p>
        </w:tc>
        <w:tc>
          <w:tcPr>
            <w:tcW w:w="487" w:type="pct"/>
            <w:shd w:val="clear" w:color="auto" w:fill="auto"/>
            <w:vAlign w:val="center"/>
          </w:tcPr>
          <w:p w14:paraId="1398D1A4" w14:textId="77777777" w:rsidR="00042390" w:rsidRPr="00E81A02" w:rsidRDefault="00042390" w:rsidP="00042390">
            <w:pPr>
              <w:spacing w:before="0"/>
              <w:jc w:val="center"/>
              <w:rPr>
                <w:rFonts w:cs="Arial"/>
                <w:b/>
                <w:bCs/>
                <w:iCs/>
              </w:rPr>
            </w:pPr>
          </w:p>
        </w:tc>
        <w:tc>
          <w:tcPr>
            <w:tcW w:w="487" w:type="pct"/>
            <w:shd w:val="clear" w:color="auto" w:fill="auto"/>
            <w:vAlign w:val="center"/>
          </w:tcPr>
          <w:p w14:paraId="68AF3D6B" w14:textId="77777777" w:rsidR="00042390" w:rsidRPr="00E81A02" w:rsidRDefault="00042390" w:rsidP="00042390">
            <w:pPr>
              <w:spacing w:before="0"/>
              <w:jc w:val="center"/>
              <w:rPr>
                <w:rFonts w:cs="Arial"/>
                <w:b/>
                <w:bCs/>
                <w:iCs/>
              </w:rPr>
            </w:pPr>
          </w:p>
        </w:tc>
        <w:tc>
          <w:tcPr>
            <w:tcW w:w="486" w:type="pct"/>
            <w:shd w:val="clear" w:color="auto" w:fill="auto"/>
            <w:vAlign w:val="center"/>
          </w:tcPr>
          <w:p w14:paraId="25D41E98" w14:textId="77777777" w:rsidR="00042390" w:rsidRPr="00E81A02" w:rsidRDefault="00042390" w:rsidP="00042390">
            <w:pPr>
              <w:spacing w:before="0"/>
              <w:jc w:val="center"/>
              <w:rPr>
                <w:rFonts w:cs="Arial"/>
                <w:b/>
                <w:bCs/>
                <w:iCs/>
              </w:rPr>
            </w:pPr>
          </w:p>
        </w:tc>
        <w:tc>
          <w:tcPr>
            <w:tcW w:w="625" w:type="pct"/>
            <w:vAlign w:val="center"/>
          </w:tcPr>
          <w:p w14:paraId="55A67633" w14:textId="77777777" w:rsidR="00042390" w:rsidRPr="00E81A02" w:rsidRDefault="00042390" w:rsidP="00042390">
            <w:pPr>
              <w:spacing w:before="0"/>
              <w:jc w:val="center"/>
              <w:rPr>
                <w:rFonts w:cs="Arial"/>
                <w:b/>
                <w:bCs/>
                <w:iCs/>
              </w:rPr>
            </w:pPr>
          </w:p>
        </w:tc>
      </w:tr>
    </w:tbl>
    <w:p w14:paraId="5158797B" w14:textId="6F0D6A32" w:rsidR="00D46A9C" w:rsidRDefault="00D46A9C" w:rsidP="00D16B27">
      <w:pPr>
        <w:rPr>
          <w:rFonts w:cs="Arial"/>
          <w:lang w:val="ru-RU"/>
        </w:rPr>
      </w:pPr>
    </w:p>
    <w:tbl>
      <w:tblPr>
        <w:tblpPr w:leftFromText="141" w:rightFromText="141" w:vertAnchor="text" w:horzAnchor="margin" w:tblpX="-606" w:tblpY="28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6"/>
        <w:gridCol w:w="4962"/>
      </w:tblGrid>
      <w:tr w:rsidR="00D16B27" w:rsidRPr="00D57337" w14:paraId="2CE85F24" w14:textId="77777777" w:rsidTr="00042390">
        <w:trPr>
          <w:trHeight w:val="269"/>
        </w:trPr>
        <w:tc>
          <w:tcPr>
            <w:tcW w:w="562" w:type="dxa"/>
            <w:vAlign w:val="center"/>
          </w:tcPr>
          <w:p w14:paraId="7EA1B9FB" w14:textId="77777777" w:rsidR="00D16B27" w:rsidRPr="00D57337" w:rsidRDefault="00D16B27" w:rsidP="000E58AF">
            <w:pPr>
              <w:spacing w:before="0"/>
              <w:jc w:val="center"/>
              <w:rPr>
                <w:rFonts w:cs="Arial"/>
                <w:b/>
                <w:lang w:val="sr-Latn-CS"/>
              </w:rPr>
            </w:pPr>
            <w:r w:rsidRPr="00D57337">
              <w:rPr>
                <w:rFonts w:cs="Arial"/>
                <w:b/>
              </w:rPr>
              <w:t>I</w:t>
            </w:r>
          </w:p>
        </w:tc>
        <w:tc>
          <w:tcPr>
            <w:tcW w:w="4536" w:type="dxa"/>
            <w:vAlign w:val="center"/>
          </w:tcPr>
          <w:p w14:paraId="1D68E053" w14:textId="77777777" w:rsidR="00D16B27" w:rsidRPr="0036778B" w:rsidRDefault="00D16B27" w:rsidP="000E58AF">
            <w:pPr>
              <w:spacing w:before="0"/>
              <w:jc w:val="center"/>
              <w:rPr>
                <w:rFonts w:cs="Arial"/>
                <w:b/>
                <w:lang w:val="sr-Cyrl-RS"/>
              </w:rPr>
            </w:pPr>
            <w:r w:rsidRPr="005726D2">
              <w:rPr>
                <w:rFonts w:cs="Arial"/>
                <w:b/>
                <w:lang w:val="ru-RU"/>
              </w:rPr>
              <w:t>УКУПНО ПОНУЂЕНА ЦЕНА  без ПДВ динара</w:t>
            </w:r>
          </w:p>
          <w:p w14:paraId="5B7299A8" w14:textId="77777777" w:rsidR="00D16B27" w:rsidRPr="00D57337" w:rsidRDefault="00D16B27" w:rsidP="000E58AF">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4962" w:type="dxa"/>
          </w:tcPr>
          <w:p w14:paraId="567DA323" w14:textId="77777777" w:rsidR="00D16B27" w:rsidRPr="00D57337" w:rsidRDefault="00D16B27" w:rsidP="000E58AF">
            <w:pPr>
              <w:spacing w:before="0"/>
              <w:rPr>
                <w:rFonts w:cs="Arial"/>
              </w:rPr>
            </w:pPr>
          </w:p>
        </w:tc>
      </w:tr>
      <w:tr w:rsidR="00D16B27" w:rsidRPr="00D04F0F" w14:paraId="2D6E6061" w14:textId="77777777" w:rsidTr="00042390">
        <w:trPr>
          <w:trHeight w:val="638"/>
        </w:trPr>
        <w:tc>
          <w:tcPr>
            <w:tcW w:w="562" w:type="dxa"/>
            <w:tcBorders>
              <w:bottom w:val="single" w:sz="4" w:space="0" w:color="auto"/>
            </w:tcBorders>
            <w:vAlign w:val="center"/>
          </w:tcPr>
          <w:p w14:paraId="6996B15B" w14:textId="77777777" w:rsidR="00D16B27" w:rsidRPr="00D57337" w:rsidRDefault="00D16B27" w:rsidP="000E58AF">
            <w:pPr>
              <w:spacing w:before="0"/>
              <w:jc w:val="center"/>
              <w:rPr>
                <w:rFonts w:cs="Arial"/>
                <w:b/>
                <w:lang w:val="sr-Latn-CS"/>
              </w:rPr>
            </w:pPr>
            <w:r w:rsidRPr="00D57337">
              <w:rPr>
                <w:rFonts w:cs="Arial"/>
                <w:b/>
                <w:lang w:val="sr-Latn-CS"/>
              </w:rPr>
              <w:t>II</w:t>
            </w:r>
          </w:p>
        </w:tc>
        <w:tc>
          <w:tcPr>
            <w:tcW w:w="4536" w:type="dxa"/>
            <w:tcBorders>
              <w:bottom w:val="single" w:sz="4" w:space="0" w:color="auto"/>
              <w:right w:val="single" w:sz="4" w:space="0" w:color="auto"/>
            </w:tcBorders>
            <w:vAlign w:val="center"/>
          </w:tcPr>
          <w:p w14:paraId="551EE29F" w14:textId="77777777" w:rsidR="00D16B27" w:rsidRPr="0036778B" w:rsidRDefault="00D16B27" w:rsidP="000E58AF">
            <w:pPr>
              <w:spacing w:before="0"/>
              <w:jc w:val="center"/>
              <w:rPr>
                <w:rFonts w:cs="Arial"/>
                <w:b/>
                <w:lang w:val="sr-Cyrl-RS"/>
              </w:rPr>
            </w:pPr>
            <w:r w:rsidRPr="005726D2">
              <w:rPr>
                <w:rFonts w:cs="Arial"/>
                <w:b/>
                <w:lang w:val="ru-RU"/>
              </w:rPr>
              <w:t>УКУПАН ИЗНОС  ПДВ динара</w:t>
            </w:r>
          </w:p>
        </w:tc>
        <w:tc>
          <w:tcPr>
            <w:tcW w:w="4962" w:type="dxa"/>
            <w:tcBorders>
              <w:bottom w:val="single" w:sz="4" w:space="0" w:color="auto"/>
              <w:right w:val="single" w:sz="4" w:space="0" w:color="auto"/>
            </w:tcBorders>
          </w:tcPr>
          <w:p w14:paraId="1CE8E38D" w14:textId="77777777" w:rsidR="00D16B27" w:rsidRPr="005726D2" w:rsidRDefault="00D16B27" w:rsidP="000E58AF">
            <w:pPr>
              <w:spacing w:before="0"/>
              <w:rPr>
                <w:rFonts w:cs="Arial"/>
                <w:lang w:val="ru-RU"/>
              </w:rPr>
            </w:pPr>
          </w:p>
        </w:tc>
      </w:tr>
      <w:tr w:rsidR="00D16B27" w:rsidRPr="00177CCD" w14:paraId="4F4009CA" w14:textId="77777777" w:rsidTr="00042390">
        <w:trPr>
          <w:trHeight w:val="772"/>
        </w:trPr>
        <w:tc>
          <w:tcPr>
            <w:tcW w:w="562" w:type="dxa"/>
            <w:tcBorders>
              <w:bottom w:val="single" w:sz="4" w:space="0" w:color="auto"/>
            </w:tcBorders>
            <w:vAlign w:val="center"/>
          </w:tcPr>
          <w:p w14:paraId="7E744000" w14:textId="77777777" w:rsidR="00D16B27" w:rsidRPr="00D57337" w:rsidRDefault="00D16B27" w:rsidP="000E58AF">
            <w:pPr>
              <w:spacing w:before="0"/>
              <w:jc w:val="center"/>
              <w:rPr>
                <w:rFonts w:cs="Arial"/>
                <w:b/>
                <w:lang w:val="sr-Latn-CS"/>
              </w:rPr>
            </w:pPr>
            <w:r w:rsidRPr="00D57337">
              <w:rPr>
                <w:rFonts w:cs="Arial"/>
                <w:b/>
                <w:lang w:val="sr-Latn-CS"/>
              </w:rPr>
              <w:t>III</w:t>
            </w:r>
          </w:p>
        </w:tc>
        <w:tc>
          <w:tcPr>
            <w:tcW w:w="4536" w:type="dxa"/>
            <w:tcBorders>
              <w:bottom w:val="single" w:sz="4" w:space="0" w:color="auto"/>
              <w:right w:val="single" w:sz="4" w:space="0" w:color="auto"/>
            </w:tcBorders>
            <w:vAlign w:val="center"/>
          </w:tcPr>
          <w:p w14:paraId="4CC84D3D" w14:textId="77777777" w:rsidR="00D16B27" w:rsidRPr="005726D2" w:rsidRDefault="00D16B27" w:rsidP="000E58AF">
            <w:pPr>
              <w:spacing w:before="0"/>
              <w:jc w:val="center"/>
              <w:rPr>
                <w:rFonts w:cs="Arial"/>
                <w:b/>
                <w:lang w:val="ru-RU"/>
              </w:rPr>
            </w:pPr>
            <w:r w:rsidRPr="005726D2">
              <w:rPr>
                <w:rFonts w:cs="Arial"/>
                <w:b/>
                <w:lang w:val="ru-RU"/>
              </w:rPr>
              <w:t>УКУПНО ПОНУЂЕНА ЦЕНА  са ПДВ</w:t>
            </w:r>
          </w:p>
          <w:p w14:paraId="3B480623" w14:textId="77777777" w:rsidR="00D16B27" w:rsidRPr="0036778B" w:rsidRDefault="00D16B27" w:rsidP="000E58AF">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4962" w:type="dxa"/>
            <w:tcBorders>
              <w:bottom w:val="single" w:sz="4" w:space="0" w:color="auto"/>
              <w:right w:val="single" w:sz="4" w:space="0" w:color="auto"/>
            </w:tcBorders>
          </w:tcPr>
          <w:p w14:paraId="5520328C" w14:textId="77777777" w:rsidR="00D16B27" w:rsidRPr="005726D2" w:rsidRDefault="00D16B27" w:rsidP="000E58AF">
            <w:pPr>
              <w:spacing w:before="0"/>
              <w:rPr>
                <w:rFonts w:cs="Arial"/>
                <w:lang w:val="ru-RU"/>
              </w:rPr>
            </w:pPr>
          </w:p>
        </w:tc>
      </w:tr>
    </w:tbl>
    <w:p w14:paraId="26815ED1" w14:textId="77777777" w:rsidR="00D16B27" w:rsidRPr="005726D2" w:rsidRDefault="00D16B27" w:rsidP="00D16B27">
      <w:pPr>
        <w:widowControl w:val="0"/>
        <w:spacing w:before="0"/>
        <w:rPr>
          <w:rFonts w:eastAsia="Arial Unicode MS" w:cs="Arial"/>
          <w:lang w:val="ru-RU"/>
        </w:rPr>
      </w:pPr>
    </w:p>
    <w:p w14:paraId="74489209" w14:textId="77777777" w:rsidR="006314E7" w:rsidRDefault="006314E7" w:rsidP="00D16B27">
      <w:pPr>
        <w:widowControl w:val="0"/>
        <w:spacing w:before="0"/>
        <w:rPr>
          <w:rFonts w:eastAsia="Arial Unicode MS" w:cs="Arial"/>
        </w:rPr>
      </w:pPr>
    </w:p>
    <w:p w14:paraId="4B48B643" w14:textId="77777777" w:rsidR="00042390" w:rsidRDefault="00042390" w:rsidP="00D16B27">
      <w:pPr>
        <w:widowControl w:val="0"/>
        <w:spacing w:before="0"/>
        <w:rPr>
          <w:rFonts w:eastAsia="Arial Unicode MS" w:cs="Arial"/>
        </w:rPr>
      </w:pPr>
    </w:p>
    <w:p w14:paraId="4C1F4208" w14:textId="5E5A5A57" w:rsidR="00D16B27" w:rsidRPr="00D57337" w:rsidRDefault="00AE4C58" w:rsidP="00D16B27">
      <w:pPr>
        <w:widowControl w:val="0"/>
        <w:spacing w:before="0"/>
        <w:rPr>
          <w:rFonts w:eastAsia="Arial Unicode MS" w:cs="Arial"/>
        </w:rPr>
      </w:pPr>
      <w:r w:rsidRPr="00D57337">
        <w:rPr>
          <w:rFonts w:eastAsia="Arial Unicode MS" w:cs="Arial"/>
        </w:rPr>
        <w:lastRenderedPageBreak/>
        <w:t>Табела 2</w:t>
      </w:r>
    </w:p>
    <w:tbl>
      <w:tblPr>
        <w:tblW w:w="992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694"/>
        <w:gridCol w:w="3120"/>
      </w:tblGrid>
      <w:tr w:rsidR="00D16B27" w:rsidRPr="00D57337" w14:paraId="49BBB51B" w14:textId="77777777" w:rsidTr="006314E7">
        <w:trPr>
          <w:trHeight w:val="722"/>
        </w:trPr>
        <w:tc>
          <w:tcPr>
            <w:tcW w:w="4111" w:type="dxa"/>
            <w:vMerge w:val="restart"/>
            <w:shd w:val="clear" w:color="auto" w:fill="auto"/>
            <w:vAlign w:val="center"/>
          </w:tcPr>
          <w:p w14:paraId="6634F908" w14:textId="77777777" w:rsidR="00D16B27" w:rsidRPr="005726D2" w:rsidRDefault="00D16B27" w:rsidP="003664E1">
            <w:pPr>
              <w:spacing w:before="0"/>
              <w:rPr>
                <w:rFonts w:cs="Arial"/>
                <w:lang w:val="ru-RU"/>
              </w:rPr>
            </w:pPr>
            <w:r w:rsidRPr="005726D2">
              <w:rPr>
                <w:rFonts w:cs="Arial"/>
                <w:lang w:val="ru-RU"/>
              </w:rPr>
              <w:t>П</w:t>
            </w:r>
            <w:r>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14:paraId="194296BA" w14:textId="77777777" w:rsidR="00D16B27" w:rsidRPr="00D57337" w:rsidRDefault="00D16B27" w:rsidP="003664E1">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694" w:type="dxa"/>
            <w:shd w:val="clear" w:color="auto" w:fill="auto"/>
            <w:vAlign w:val="center"/>
          </w:tcPr>
          <w:p w14:paraId="2A9D29D9" w14:textId="77777777" w:rsidR="00D16B27" w:rsidRPr="00D57337" w:rsidRDefault="00D16B27" w:rsidP="003664E1">
            <w:pPr>
              <w:spacing w:before="0"/>
              <w:rPr>
                <w:rFonts w:cs="Arial"/>
              </w:rPr>
            </w:pPr>
            <w:r w:rsidRPr="00D57337">
              <w:rPr>
                <w:rFonts w:cs="Arial"/>
              </w:rPr>
              <w:t>Трошкови царине</w:t>
            </w:r>
          </w:p>
        </w:tc>
        <w:tc>
          <w:tcPr>
            <w:tcW w:w="3120" w:type="dxa"/>
          </w:tcPr>
          <w:p w14:paraId="6A5B4039" w14:textId="77777777" w:rsidR="00D16B27" w:rsidRPr="00D57337" w:rsidRDefault="00D16B27" w:rsidP="003664E1">
            <w:pPr>
              <w:spacing w:before="0"/>
              <w:jc w:val="center"/>
              <w:rPr>
                <w:rFonts w:cs="Arial"/>
              </w:rPr>
            </w:pPr>
            <w:r>
              <w:rPr>
                <w:rFonts w:cs="Arial"/>
              </w:rPr>
              <w:t>_____динара</w:t>
            </w:r>
            <w:r w:rsidRPr="00D57337">
              <w:rPr>
                <w:rFonts w:cs="Arial"/>
              </w:rPr>
              <w:t xml:space="preserve"> </w:t>
            </w:r>
          </w:p>
        </w:tc>
      </w:tr>
      <w:tr w:rsidR="00D16B27" w:rsidRPr="00D57337" w14:paraId="0213E59F" w14:textId="77777777" w:rsidTr="006314E7">
        <w:trPr>
          <w:trHeight w:val="790"/>
        </w:trPr>
        <w:tc>
          <w:tcPr>
            <w:tcW w:w="4111" w:type="dxa"/>
            <w:vMerge/>
            <w:shd w:val="clear" w:color="auto" w:fill="auto"/>
          </w:tcPr>
          <w:p w14:paraId="411FA3F3" w14:textId="77777777" w:rsidR="00D16B27" w:rsidRPr="00D57337" w:rsidRDefault="00D16B27" w:rsidP="003664E1">
            <w:pPr>
              <w:spacing w:before="0"/>
              <w:rPr>
                <w:rFonts w:cs="Arial"/>
              </w:rPr>
            </w:pPr>
          </w:p>
        </w:tc>
        <w:tc>
          <w:tcPr>
            <w:tcW w:w="2694" w:type="dxa"/>
            <w:shd w:val="clear" w:color="auto" w:fill="auto"/>
            <w:vAlign w:val="center"/>
          </w:tcPr>
          <w:p w14:paraId="75E184A1" w14:textId="77777777" w:rsidR="00D16B27" w:rsidRPr="00D57337" w:rsidRDefault="00D16B27" w:rsidP="003664E1">
            <w:pPr>
              <w:spacing w:before="0"/>
              <w:rPr>
                <w:rFonts w:cs="Arial"/>
              </w:rPr>
            </w:pPr>
            <w:r w:rsidRPr="00D57337">
              <w:rPr>
                <w:rFonts w:cs="Arial"/>
              </w:rPr>
              <w:t>Трошкови превоза</w:t>
            </w:r>
          </w:p>
        </w:tc>
        <w:tc>
          <w:tcPr>
            <w:tcW w:w="3120" w:type="dxa"/>
          </w:tcPr>
          <w:p w14:paraId="67AA0F25" w14:textId="77777777" w:rsidR="00D16B27" w:rsidRPr="0036778B" w:rsidRDefault="00D16B27" w:rsidP="003664E1">
            <w:pPr>
              <w:spacing w:before="0"/>
              <w:jc w:val="center"/>
              <w:rPr>
                <w:rFonts w:cs="Arial"/>
                <w:lang w:val="sr-Cyrl-RS"/>
              </w:rPr>
            </w:pPr>
            <w:r w:rsidRPr="00D57337">
              <w:rPr>
                <w:rFonts w:cs="Arial"/>
              </w:rPr>
              <w:t>_____динара</w:t>
            </w:r>
          </w:p>
        </w:tc>
      </w:tr>
      <w:tr w:rsidR="00D16B27" w:rsidRPr="00D57337" w14:paraId="5AD51175" w14:textId="77777777" w:rsidTr="006314E7">
        <w:trPr>
          <w:trHeight w:val="758"/>
        </w:trPr>
        <w:tc>
          <w:tcPr>
            <w:tcW w:w="4111" w:type="dxa"/>
            <w:vMerge/>
            <w:shd w:val="clear" w:color="auto" w:fill="auto"/>
          </w:tcPr>
          <w:p w14:paraId="505CBCCF" w14:textId="77777777" w:rsidR="00D16B27" w:rsidRPr="00D57337" w:rsidRDefault="00D16B27" w:rsidP="003664E1">
            <w:pPr>
              <w:spacing w:before="0"/>
              <w:rPr>
                <w:rFonts w:cs="Arial"/>
              </w:rPr>
            </w:pPr>
          </w:p>
        </w:tc>
        <w:tc>
          <w:tcPr>
            <w:tcW w:w="2694" w:type="dxa"/>
            <w:shd w:val="clear" w:color="auto" w:fill="auto"/>
            <w:vAlign w:val="center"/>
          </w:tcPr>
          <w:p w14:paraId="10C425F3" w14:textId="77777777" w:rsidR="00D16B27" w:rsidRPr="00D57337" w:rsidRDefault="00D16B27" w:rsidP="003664E1">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120" w:type="dxa"/>
          </w:tcPr>
          <w:p w14:paraId="4FF0901A" w14:textId="77777777" w:rsidR="00D16B27" w:rsidRPr="00D57337" w:rsidRDefault="00D16B27" w:rsidP="003664E1">
            <w:pPr>
              <w:spacing w:before="0"/>
              <w:jc w:val="center"/>
              <w:rPr>
                <w:rFonts w:cs="Arial"/>
              </w:rPr>
            </w:pPr>
            <w:r>
              <w:rPr>
                <w:rFonts w:cs="Arial"/>
              </w:rPr>
              <w:t>_____динара</w:t>
            </w:r>
            <w:r w:rsidRPr="00D57337">
              <w:rPr>
                <w:rFonts w:cs="Arial"/>
              </w:rPr>
              <w:t xml:space="preserve"> </w:t>
            </w:r>
          </w:p>
        </w:tc>
      </w:tr>
    </w:tbl>
    <w:p w14:paraId="3B0B9171" w14:textId="77777777" w:rsidR="00D16B27" w:rsidRDefault="00D16B27" w:rsidP="00D16B2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D16B27" w:rsidRPr="00F10346" w14:paraId="0C084BE0" w14:textId="77777777" w:rsidTr="003664E1">
        <w:trPr>
          <w:jc w:val="center"/>
        </w:trPr>
        <w:tc>
          <w:tcPr>
            <w:tcW w:w="3882" w:type="dxa"/>
          </w:tcPr>
          <w:p w14:paraId="45D77105" w14:textId="77777777" w:rsidR="00D16B27" w:rsidRPr="00F10346" w:rsidRDefault="00D16B27" w:rsidP="003664E1">
            <w:pPr>
              <w:spacing w:before="0"/>
              <w:jc w:val="center"/>
              <w:rPr>
                <w:rFonts w:cs="Arial"/>
              </w:rPr>
            </w:pPr>
            <w:r w:rsidRPr="00F10346">
              <w:rPr>
                <w:rFonts w:cs="Arial"/>
              </w:rPr>
              <w:t>Датум:</w:t>
            </w:r>
          </w:p>
        </w:tc>
        <w:tc>
          <w:tcPr>
            <w:tcW w:w="2127" w:type="dxa"/>
          </w:tcPr>
          <w:p w14:paraId="7517A5E7" w14:textId="77777777" w:rsidR="00D16B27" w:rsidRPr="00F10346" w:rsidRDefault="00D16B27" w:rsidP="003664E1">
            <w:pPr>
              <w:spacing w:before="0"/>
              <w:jc w:val="center"/>
              <w:rPr>
                <w:rFonts w:cs="Arial"/>
                <w:lang w:val="ru-RU"/>
              </w:rPr>
            </w:pPr>
          </w:p>
        </w:tc>
        <w:tc>
          <w:tcPr>
            <w:tcW w:w="4022" w:type="dxa"/>
          </w:tcPr>
          <w:p w14:paraId="27448E00" w14:textId="77777777" w:rsidR="00D16B27" w:rsidRPr="00F10346" w:rsidRDefault="00D16B27" w:rsidP="003664E1">
            <w:pPr>
              <w:spacing w:before="0"/>
              <w:jc w:val="center"/>
              <w:rPr>
                <w:rFonts w:cs="Arial"/>
                <w:lang w:val="sr-Cyrl-CS"/>
              </w:rPr>
            </w:pPr>
            <w:r w:rsidRPr="00F10346">
              <w:rPr>
                <w:rFonts w:cs="Arial"/>
                <w:lang w:val="sr-Cyrl-CS"/>
              </w:rPr>
              <w:t>П</w:t>
            </w:r>
            <w:r w:rsidRPr="00F10346">
              <w:rPr>
                <w:rFonts w:cs="Arial"/>
              </w:rPr>
              <w:t>онуђач</w:t>
            </w:r>
          </w:p>
        </w:tc>
      </w:tr>
      <w:tr w:rsidR="00D16B27" w:rsidRPr="00F10346" w14:paraId="79034D1B" w14:textId="77777777" w:rsidTr="003664E1">
        <w:trPr>
          <w:jc w:val="center"/>
        </w:trPr>
        <w:tc>
          <w:tcPr>
            <w:tcW w:w="3882" w:type="dxa"/>
          </w:tcPr>
          <w:p w14:paraId="35539ADB" w14:textId="77777777" w:rsidR="00D16B27" w:rsidRPr="00F10346" w:rsidRDefault="00D16B27" w:rsidP="003664E1">
            <w:pPr>
              <w:spacing w:before="0"/>
              <w:jc w:val="center"/>
              <w:rPr>
                <w:rFonts w:cs="Arial"/>
              </w:rPr>
            </w:pPr>
          </w:p>
        </w:tc>
        <w:tc>
          <w:tcPr>
            <w:tcW w:w="2127" w:type="dxa"/>
          </w:tcPr>
          <w:p w14:paraId="63688C2A" w14:textId="77777777" w:rsidR="00D16B27" w:rsidRPr="00F10346" w:rsidRDefault="00D16B27" w:rsidP="003664E1">
            <w:pPr>
              <w:spacing w:before="0"/>
              <w:jc w:val="center"/>
              <w:rPr>
                <w:rFonts w:cs="Arial"/>
              </w:rPr>
            </w:pPr>
          </w:p>
        </w:tc>
        <w:tc>
          <w:tcPr>
            <w:tcW w:w="4022" w:type="dxa"/>
          </w:tcPr>
          <w:p w14:paraId="3CD60179" w14:textId="77777777" w:rsidR="00D16B27" w:rsidRPr="00F10346" w:rsidRDefault="00D16B27" w:rsidP="003664E1">
            <w:pPr>
              <w:spacing w:before="0"/>
              <w:jc w:val="center"/>
              <w:rPr>
                <w:rFonts w:cs="Arial"/>
                <w:lang w:val="ru-RU"/>
              </w:rPr>
            </w:pPr>
          </w:p>
        </w:tc>
      </w:tr>
      <w:tr w:rsidR="00D16B27" w:rsidRPr="00F10346" w14:paraId="36D37777" w14:textId="77777777" w:rsidTr="003664E1">
        <w:trPr>
          <w:jc w:val="center"/>
        </w:trPr>
        <w:tc>
          <w:tcPr>
            <w:tcW w:w="3882" w:type="dxa"/>
            <w:tcBorders>
              <w:bottom w:val="single" w:sz="4" w:space="0" w:color="auto"/>
            </w:tcBorders>
          </w:tcPr>
          <w:p w14:paraId="0EB1EFF6" w14:textId="77777777" w:rsidR="00D16B27" w:rsidRPr="00F10346" w:rsidRDefault="00D16B27" w:rsidP="003664E1">
            <w:pPr>
              <w:spacing w:before="0"/>
              <w:jc w:val="center"/>
              <w:rPr>
                <w:rFonts w:cs="Arial"/>
              </w:rPr>
            </w:pPr>
          </w:p>
        </w:tc>
        <w:tc>
          <w:tcPr>
            <w:tcW w:w="2127" w:type="dxa"/>
          </w:tcPr>
          <w:p w14:paraId="5B4F5A40" w14:textId="77777777" w:rsidR="00D16B27" w:rsidRPr="00F10346" w:rsidRDefault="00D16B27" w:rsidP="003664E1">
            <w:pPr>
              <w:spacing w:before="0"/>
              <w:jc w:val="center"/>
              <w:rPr>
                <w:rFonts w:cs="Arial"/>
                <w:lang w:val="ru-RU"/>
              </w:rPr>
            </w:pPr>
          </w:p>
        </w:tc>
        <w:tc>
          <w:tcPr>
            <w:tcW w:w="4022" w:type="dxa"/>
            <w:tcBorders>
              <w:bottom w:val="single" w:sz="4" w:space="0" w:color="auto"/>
            </w:tcBorders>
          </w:tcPr>
          <w:p w14:paraId="0E4637B3" w14:textId="77777777" w:rsidR="00D16B27" w:rsidRPr="00F10346" w:rsidRDefault="00D16B27" w:rsidP="003664E1">
            <w:pPr>
              <w:spacing w:before="0"/>
              <w:jc w:val="center"/>
              <w:rPr>
                <w:rFonts w:cs="Arial"/>
                <w:lang w:val="ru-RU"/>
              </w:rPr>
            </w:pPr>
          </w:p>
        </w:tc>
      </w:tr>
      <w:tr w:rsidR="00D16B27" w:rsidRPr="00F10346" w14:paraId="53724FB5" w14:textId="77777777" w:rsidTr="003664E1">
        <w:trPr>
          <w:trHeight w:val="389"/>
          <w:jc w:val="center"/>
        </w:trPr>
        <w:tc>
          <w:tcPr>
            <w:tcW w:w="3882" w:type="dxa"/>
            <w:tcBorders>
              <w:top w:val="single" w:sz="4" w:space="0" w:color="auto"/>
            </w:tcBorders>
          </w:tcPr>
          <w:p w14:paraId="699AD4DD" w14:textId="77777777" w:rsidR="00D16B27" w:rsidRDefault="00D16B27" w:rsidP="003664E1">
            <w:pPr>
              <w:spacing w:before="0"/>
              <w:jc w:val="center"/>
              <w:rPr>
                <w:rFonts w:cs="Arial"/>
              </w:rPr>
            </w:pPr>
          </w:p>
          <w:p w14:paraId="2CDF4DDE" w14:textId="488A47C0" w:rsidR="00D16B27" w:rsidRDefault="00D16B27" w:rsidP="003664E1">
            <w:pPr>
              <w:spacing w:before="0"/>
              <w:jc w:val="center"/>
              <w:rPr>
                <w:rFonts w:cs="Arial"/>
              </w:rPr>
            </w:pPr>
          </w:p>
          <w:p w14:paraId="7BEF7334" w14:textId="76909B6C" w:rsidR="00CF339D" w:rsidRDefault="00CF339D" w:rsidP="003664E1">
            <w:pPr>
              <w:spacing w:before="0"/>
              <w:jc w:val="center"/>
              <w:rPr>
                <w:rFonts w:cs="Arial"/>
              </w:rPr>
            </w:pPr>
          </w:p>
          <w:p w14:paraId="24A78329" w14:textId="77777777" w:rsidR="00CF339D" w:rsidRDefault="00CF339D" w:rsidP="003664E1">
            <w:pPr>
              <w:spacing w:before="0"/>
              <w:jc w:val="center"/>
              <w:rPr>
                <w:rFonts w:cs="Arial"/>
              </w:rPr>
            </w:pPr>
          </w:p>
          <w:p w14:paraId="73E50ACF" w14:textId="3F86AE73" w:rsidR="000E58AF" w:rsidRPr="00F10346" w:rsidRDefault="000E58AF" w:rsidP="003664E1">
            <w:pPr>
              <w:spacing w:before="0"/>
              <w:jc w:val="center"/>
              <w:rPr>
                <w:rFonts w:cs="Arial"/>
              </w:rPr>
            </w:pPr>
          </w:p>
        </w:tc>
        <w:tc>
          <w:tcPr>
            <w:tcW w:w="2127" w:type="dxa"/>
          </w:tcPr>
          <w:p w14:paraId="34DC8FF3" w14:textId="77777777" w:rsidR="00D16B27" w:rsidRPr="00F10346" w:rsidRDefault="00D16B27" w:rsidP="003664E1">
            <w:pPr>
              <w:spacing w:before="0"/>
              <w:jc w:val="center"/>
              <w:rPr>
                <w:rFonts w:cs="Arial"/>
                <w:lang w:val="ru-RU"/>
              </w:rPr>
            </w:pPr>
          </w:p>
        </w:tc>
        <w:tc>
          <w:tcPr>
            <w:tcW w:w="4022" w:type="dxa"/>
            <w:tcBorders>
              <w:top w:val="single" w:sz="4" w:space="0" w:color="auto"/>
            </w:tcBorders>
          </w:tcPr>
          <w:p w14:paraId="0C8B34B9" w14:textId="77777777" w:rsidR="00D16B27" w:rsidRPr="00F10346" w:rsidRDefault="00D16B27" w:rsidP="003664E1">
            <w:pPr>
              <w:spacing w:before="0"/>
              <w:jc w:val="center"/>
              <w:rPr>
                <w:rFonts w:cs="Arial"/>
                <w:lang w:val="ru-RU"/>
              </w:rPr>
            </w:pPr>
          </w:p>
        </w:tc>
      </w:tr>
    </w:tbl>
    <w:p w14:paraId="6368BCED" w14:textId="710D36F9" w:rsidR="00D16B27" w:rsidRDefault="00D16B27" w:rsidP="00D16B27">
      <w:pPr>
        <w:spacing w:before="0"/>
        <w:rPr>
          <w:rFonts w:cs="Arial"/>
          <w:b/>
          <w:lang w:val="sr-Cyrl-CS"/>
        </w:rPr>
      </w:pPr>
      <w:r w:rsidRPr="00F10346">
        <w:rPr>
          <w:rFonts w:cs="Arial"/>
          <w:b/>
          <w:lang w:val="sr-Cyrl-CS"/>
        </w:rPr>
        <w:t>Напомена:</w:t>
      </w:r>
    </w:p>
    <w:p w14:paraId="794E8D54" w14:textId="77777777" w:rsidR="00DB6F01" w:rsidRPr="00F10346" w:rsidRDefault="00DB6F01" w:rsidP="00D16B27">
      <w:pPr>
        <w:spacing w:before="0"/>
        <w:rPr>
          <w:rFonts w:cs="Arial"/>
          <w:b/>
          <w:lang w:val="sr-Cyrl-CS"/>
        </w:rPr>
      </w:pPr>
    </w:p>
    <w:p w14:paraId="4424B8B3" w14:textId="77777777" w:rsidR="00D16B27" w:rsidRPr="00F10346" w:rsidRDefault="00D16B27" w:rsidP="00D16B27">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w:t>
      </w:r>
      <w:r>
        <w:rPr>
          <w:rFonts w:eastAsia="TimesNewRomanPS-BoldMT" w:cs="Arial"/>
          <w:i w:val="0"/>
          <w:color w:val="auto"/>
          <w:sz w:val="22"/>
          <w:szCs w:val="22"/>
          <w:lang w:val="sr-Cyrl-CS"/>
        </w:rPr>
        <w:t xml:space="preserve"> овај образац потписује </w:t>
      </w:r>
      <w:r w:rsidRPr="00F10346">
        <w:rPr>
          <w:rFonts w:eastAsia="TimesNewRomanPS-BoldMT" w:cs="Arial"/>
          <w:i w:val="0"/>
          <w:color w:val="auto"/>
          <w:sz w:val="22"/>
          <w:szCs w:val="22"/>
          <w:lang w:val="sr-Cyrl-CS"/>
        </w:rPr>
        <w:t>Носилац посла</w:t>
      </w:r>
      <w:r w:rsidRPr="00F10346">
        <w:rPr>
          <w:rFonts w:eastAsia="TimesNewRomanPS-BoldMT" w:cs="Arial"/>
          <w:i w:val="0"/>
          <w:color w:val="auto"/>
          <w:sz w:val="22"/>
          <w:szCs w:val="22"/>
        </w:rPr>
        <w:t>.</w:t>
      </w:r>
    </w:p>
    <w:p w14:paraId="4FCE7462" w14:textId="77777777" w:rsidR="00D16B27" w:rsidRPr="00F10346" w:rsidRDefault="00D16B27" w:rsidP="00D16B27">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Уколико понуђач подноси понуду са подизвођачем о</w:t>
      </w:r>
      <w:r>
        <w:rPr>
          <w:rFonts w:eastAsia="TimesNewRomanPS-BoldMT" w:cs="Arial"/>
          <w:i w:val="0"/>
          <w:color w:val="auto"/>
          <w:sz w:val="22"/>
          <w:szCs w:val="22"/>
        </w:rPr>
        <w:t>вај образац потписује</w:t>
      </w:r>
      <w:r w:rsidRPr="00F10346">
        <w:rPr>
          <w:rFonts w:eastAsia="TimesNewRomanPS-BoldMT" w:cs="Arial"/>
          <w:i w:val="0"/>
          <w:color w:val="auto"/>
          <w:sz w:val="22"/>
          <w:szCs w:val="22"/>
        </w:rPr>
        <w:t xml:space="preserve"> понуђач. </w:t>
      </w:r>
    </w:p>
    <w:p w14:paraId="3E53A6C6" w14:textId="34C0CA9E" w:rsidR="00D16B27" w:rsidRDefault="00D16B27" w:rsidP="00D16B27">
      <w:pPr>
        <w:spacing w:before="0"/>
        <w:rPr>
          <w:rFonts w:cs="Arial"/>
          <w:b/>
          <w:lang w:val="sr-Latn-CS"/>
        </w:rPr>
      </w:pPr>
    </w:p>
    <w:p w14:paraId="6329E531" w14:textId="6059B58D" w:rsidR="00D16B27" w:rsidRDefault="00D16B27" w:rsidP="00D16B27">
      <w:pPr>
        <w:spacing w:before="0"/>
        <w:rPr>
          <w:rFonts w:cs="Arial"/>
          <w:b/>
          <w:lang w:val="sr-Latn-CS"/>
        </w:rPr>
      </w:pPr>
    </w:p>
    <w:p w14:paraId="6C96C1AE" w14:textId="77777777" w:rsidR="00D16B27" w:rsidRDefault="00D16B27" w:rsidP="00D16B27">
      <w:pPr>
        <w:spacing w:before="0"/>
        <w:rPr>
          <w:rFonts w:cs="Arial"/>
          <w:b/>
          <w:lang w:val="sr-Latn-CS"/>
        </w:rPr>
      </w:pPr>
    </w:p>
    <w:p w14:paraId="2A31C53C" w14:textId="77777777" w:rsidR="00D16B27" w:rsidRPr="00F10346" w:rsidRDefault="00D16B27" w:rsidP="00D16B27">
      <w:pPr>
        <w:spacing w:before="0"/>
        <w:rPr>
          <w:rFonts w:cs="Arial"/>
          <w:b/>
          <w:lang w:val="ru-RU"/>
        </w:rPr>
      </w:pPr>
      <w:r w:rsidRPr="00F10346">
        <w:rPr>
          <w:rFonts w:cs="Arial"/>
          <w:b/>
          <w:lang w:val="sr-Latn-CS"/>
        </w:rPr>
        <w:t>Упутство</w:t>
      </w:r>
      <w:r w:rsidRPr="005726D2">
        <w:rPr>
          <w:rFonts w:cs="Arial"/>
          <w:b/>
          <w:lang w:val="ru-RU"/>
        </w:rPr>
        <w:t xml:space="preserve"> </w:t>
      </w:r>
      <w:r w:rsidRPr="00F10346">
        <w:rPr>
          <w:rFonts w:cs="Arial"/>
          <w:b/>
          <w:lang w:val="sr-Latn-CS"/>
        </w:rPr>
        <w:t>за попуњавањ</w:t>
      </w:r>
      <w:r w:rsidRPr="00F10346">
        <w:rPr>
          <w:rFonts w:cs="Arial"/>
          <w:b/>
          <w:lang w:val="ru-RU"/>
        </w:rPr>
        <w:t>е Обрасца структуре цене</w:t>
      </w:r>
    </w:p>
    <w:p w14:paraId="52685754" w14:textId="77777777" w:rsidR="00D16B27" w:rsidRPr="005726D2" w:rsidRDefault="00D16B27" w:rsidP="00D16B27">
      <w:pPr>
        <w:spacing w:before="0"/>
        <w:rPr>
          <w:rFonts w:cs="Arial"/>
          <w:b/>
          <w:lang w:val="ru-RU"/>
        </w:rPr>
      </w:pPr>
    </w:p>
    <w:p w14:paraId="07EB04C4" w14:textId="77777777" w:rsidR="00D16B27" w:rsidRPr="002E0F39" w:rsidRDefault="00D16B27" w:rsidP="00D16B27">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14:paraId="5E227F1C" w14:textId="77777777" w:rsidR="00D16B27" w:rsidRPr="002E0F39" w:rsidRDefault="00D16B27" w:rsidP="00D16B27">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F10346">
        <w:rPr>
          <w:rFonts w:ascii="Arial" w:hAnsi="Arial" w:cs="Arial"/>
          <w:bCs/>
          <w:iCs/>
          <w:lang w:val="sr-Cyrl-CS"/>
        </w:rPr>
        <w:t xml:space="preserve">у колону 5. </w:t>
      </w:r>
      <w:r w:rsidRPr="002E0F39">
        <w:rPr>
          <w:rFonts w:ascii="Arial" w:hAnsi="Arial" w:cs="Arial"/>
          <w:bCs/>
          <w:iCs/>
          <w:lang w:val="ru-RU"/>
        </w:rPr>
        <w:t>уписати колико износи јединична цена без ПДВ за испоручено добро;</w:t>
      </w:r>
    </w:p>
    <w:p w14:paraId="6C733FF1" w14:textId="77777777" w:rsidR="00D16B27" w:rsidRPr="002E0F39" w:rsidRDefault="00D16B27" w:rsidP="00D16B27">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 xml:space="preserve">-у колону </w:t>
      </w:r>
      <w:r w:rsidRPr="00F10346">
        <w:rPr>
          <w:rFonts w:ascii="Arial" w:hAnsi="Arial" w:cs="Arial"/>
          <w:bCs/>
          <w:iCs/>
          <w:lang w:val="sr-Cyrl-CS"/>
        </w:rPr>
        <w:t>6</w:t>
      </w:r>
      <w:r w:rsidRPr="002E0F39">
        <w:rPr>
          <w:rFonts w:ascii="Arial" w:hAnsi="Arial" w:cs="Arial"/>
          <w:bCs/>
          <w:iCs/>
          <w:lang w:val="ru-RU"/>
        </w:rPr>
        <w:t>. уписати колико износи јединична цена са ПДВ за испоручено добро;</w:t>
      </w:r>
    </w:p>
    <w:p w14:paraId="1C68FA89" w14:textId="77777777" w:rsidR="00D16B27" w:rsidRPr="002E0F39" w:rsidRDefault="00D16B27" w:rsidP="00D16B27">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 xml:space="preserve">-у колону </w:t>
      </w:r>
      <w:r w:rsidRPr="00F10346">
        <w:rPr>
          <w:rFonts w:ascii="Arial" w:hAnsi="Arial" w:cs="Arial"/>
          <w:bCs/>
          <w:iCs/>
          <w:lang w:val="sr-Cyrl-CS"/>
        </w:rPr>
        <w:t>7</w:t>
      </w:r>
      <w:r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2E0F39">
        <w:rPr>
          <w:rFonts w:ascii="Arial" w:hAnsi="Arial" w:cs="Arial"/>
          <w:bCs/>
          <w:iCs/>
          <w:lang w:val="ru-RU"/>
        </w:rPr>
        <w:t xml:space="preserve">.) са траженом количином (која је наведена у колони </w:t>
      </w:r>
      <w:r w:rsidRPr="00F10346">
        <w:rPr>
          <w:rFonts w:ascii="Arial" w:hAnsi="Arial" w:cs="Arial"/>
          <w:bCs/>
          <w:iCs/>
          <w:lang w:val="sr-Cyrl-CS"/>
        </w:rPr>
        <w:t>4</w:t>
      </w:r>
      <w:r w:rsidRPr="002E0F39">
        <w:rPr>
          <w:rFonts w:ascii="Arial" w:hAnsi="Arial" w:cs="Arial"/>
          <w:bCs/>
          <w:iCs/>
          <w:lang w:val="ru-RU"/>
        </w:rPr>
        <w:t xml:space="preserve">.); </w:t>
      </w:r>
    </w:p>
    <w:p w14:paraId="02602886" w14:textId="77777777" w:rsidR="00D16B27" w:rsidRPr="002E0F39" w:rsidRDefault="00D16B27" w:rsidP="00D16B27">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F10346">
        <w:rPr>
          <w:rFonts w:ascii="Arial" w:hAnsi="Arial" w:cs="Arial"/>
          <w:bCs/>
          <w:iCs/>
          <w:lang w:val="sr-Cyrl-CS"/>
        </w:rPr>
        <w:t>у колону 8</w:t>
      </w:r>
      <w:r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2E0F39">
        <w:rPr>
          <w:rFonts w:ascii="Arial" w:hAnsi="Arial" w:cs="Arial"/>
          <w:bCs/>
          <w:iCs/>
          <w:lang w:val="ru-RU"/>
        </w:rPr>
        <w:t xml:space="preserve">.) са траженом количином (која је наведена у колони </w:t>
      </w:r>
      <w:r w:rsidRPr="00F10346">
        <w:rPr>
          <w:rFonts w:ascii="Arial" w:hAnsi="Arial" w:cs="Arial"/>
          <w:bCs/>
          <w:iCs/>
          <w:lang w:val="sr-Cyrl-CS"/>
        </w:rPr>
        <w:t>4</w:t>
      </w:r>
      <w:r w:rsidRPr="002E0F39">
        <w:rPr>
          <w:rFonts w:ascii="Arial" w:hAnsi="Arial" w:cs="Arial"/>
          <w:bCs/>
          <w:iCs/>
          <w:lang w:val="ru-RU"/>
        </w:rPr>
        <w:t>.).</w:t>
      </w:r>
    </w:p>
    <w:p w14:paraId="3DFF4C7C" w14:textId="73422DF1" w:rsidR="00D16B27" w:rsidRPr="00DB6F01" w:rsidRDefault="00D16B27" w:rsidP="00D16B27">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-у колону 9</w:t>
      </w:r>
      <w:r w:rsidRPr="005726D2">
        <w:rPr>
          <w:rFonts w:ascii="Arial" w:hAnsi="Arial" w:cs="Arial"/>
          <w:bCs/>
          <w:iCs/>
          <w:lang w:val="ru-RU"/>
        </w:rPr>
        <w:t>.уписати назив произвођача понуђених добара,</w:t>
      </w:r>
      <w:r w:rsidR="00DB6F01">
        <w:rPr>
          <w:rFonts w:ascii="Arial" w:hAnsi="Arial" w:cs="Arial"/>
          <w:bCs/>
          <w:iCs/>
          <w:lang w:val="sr-Latn-RS"/>
        </w:rPr>
        <w:t xml:space="preserve"> </w:t>
      </w:r>
      <w:r w:rsidR="00DB6F01">
        <w:rPr>
          <w:rFonts w:ascii="Arial" w:hAnsi="Arial" w:cs="Arial"/>
          <w:bCs/>
          <w:iCs/>
          <w:lang w:val="sr-Cyrl-RS"/>
        </w:rPr>
        <w:t>земљу порекла</w:t>
      </w:r>
      <w:r w:rsidR="00545609">
        <w:rPr>
          <w:rFonts w:ascii="Arial" w:hAnsi="Arial" w:cs="Arial"/>
          <w:bCs/>
          <w:iCs/>
          <w:lang w:val="sr-Cyrl-RS"/>
        </w:rPr>
        <w:t xml:space="preserve">, </w:t>
      </w:r>
      <w:r w:rsidR="00545609" w:rsidRPr="00545609">
        <w:rPr>
          <w:rFonts w:ascii="Arial" w:hAnsi="Arial" w:cs="Arial"/>
          <w:bCs/>
          <w:iCs/>
          <w:lang w:val="sr-Cyrl-RS"/>
        </w:rPr>
        <w:t>тип/ознака добра</w:t>
      </w:r>
    </w:p>
    <w:p w14:paraId="0626068C" w14:textId="77777777" w:rsidR="00D16B27" w:rsidRPr="002E0F39" w:rsidRDefault="00D16B27" w:rsidP="00D16B27">
      <w:pPr>
        <w:tabs>
          <w:tab w:val="left" w:pos="992"/>
        </w:tabs>
        <w:spacing w:before="0"/>
        <w:rPr>
          <w:rFonts w:cs="Arial"/>
          <w:lang w:val="ru-RU"/>
        </w:rPr>
      </w:pPr>
      <w:r w:rsidRPr="002E0F39">
        <w:rPr>
          <w:rFonts w:cs="Arial"/>
          <w:lang w:val="ru-RU"/>
        </w:rPr>
        <w:t xml:space="preserve">-у ред бр. </w:t>
      </w:r>
      <w:r w:rsidRPr="00A87DFD">
        <w:rPr>
          <w:rFonts w:cs="Arial"/>
        </w:rPr>
        <w:t>I</w:t>
      </w:r>
      <w:r w:rsidRPr="002E0F39">
        <w:rPr>
          <w:rFonts w:cs="Arial"/>
          <w:lang w:val="ru-RU"/>
        </w:rPr>
        <w:t xml:space="preserve"> – уписује се укупно понуђена цена за све </w:t>
      </w:r>
      <w:proofErr w:type="gramStart"/>
      <w:r w:rsidRPr="002E0F39">
        <w:rPr>
          <w:rFonts w:cs="Arial"/>
          <w:lang w:val="ru-RU"/>
        </w:rPr>
        <w:t>позиције  без</w:t>
      </w:r>
      <w:proofErr w:type="gramEnd"/>
      <w:r w:rsidRPr="002E0F39">
        <w:rPr>
          <w:rFonts w:cs="Arial"/>
          <w:lang w:val="ru-RU"/>
        </w:rPr>
        <w:t xml:space="preserve"> ПДВ (збир колоне бр. </w:t>
      </w:r>
      <w:r>
        <w:rPr>
          <w:rFonts w:cs="Arial"/>
          <w:lang w:val="ru-RU"/>
        </w:rPr>
        <w:t>7</w:t>
      </w:r>
      <w:r w:rsidRPr="002E0F39">
        <w:rPr>
          <w:rFonts w:cs="Arial"/>
          <w:lang w:val="ru-RU"/>
        </w:rPr>
        <w:t>)</w:t>
      </w:r>
    </w:p>
    <w:p w14:paraId="7BD5D6A3" w14:textId="77777777" w:rsidR="00D16B27" w:rsidRPr="005726D2" w:rsidRDefault="00D16B27" w:rsidP="00D16B27">
      <w:pPr>
        <w:tabs>
          <w:tab w:val="left" w:pos="992"/>
        </w:tabs>
        <w:spacing w:before="0"/>
        <w:rPr>
          <w:rFonts w:cs="Arial"/>
          <w:lang w:val="ru-RU"/>
        </w:rPr>
      </w:pPr>
      <w:r w:rsidRPr="005726D2">
        <w:rPr>
          <w:rFonts w:cs="Arial"/>
          <w:lang w:val="ru-RU"/>
        </w:rPr>
        <w:t xml:space="preserve">-у ред бр. </w:t>
      </w:r>
      <w:r w:rsidRPr="00A87DFD">
        <w:rPr>
          <w:rFonts w:cs="Arial"/>
        </w:rPr>
        <w:t>II</w:t>
      </w:r>
      <w:r w:rsidRPr="005726D2">
        <w:rPr>
          <w:rFonts w:cs="Arial"/>
          <w:lang w:val="ru-RU"/>
        </w:rPr>
        <w:t xml:space="preserve"> – уписује се укупан износ ПДВ </w:t>
      </w:r>
    </w:p>
    <w:p w14:paraId="55982ABE" w14:textId="77777777" w:rsidR="00D16B27" w:rsidRPr="00A87DFD" w:rsidRDefault="00D16B27" w:rsidP="00D16B27">
      <w:pPr>
        <w:tabs>
          <w:tab w:val="left" w:pos="992"/>
        </w:tabs>
        <w:spacing w:before="0"/>
        <w:rPr>
          <w:rFonts w:cs="Arial"/>
          <w:lang w:val="sr-Cyrl-RS"/>
        </w:rPr>
      </w:pPr>
      <w:r w:rsidRPr="002E0F39">
        <w:rPr>
          <w:rFonts w:cs="Arial"/>
          <w:lang w:val="ru-RU"/>
        </w:rPr>
        <w:t xml:space="preserve">-у ред бр. </w:t>
      </w:r>
      <w:r w:rsidRPr="00A87DFD">
        <w:rPr>
          <w:rFonts w:cs="Arial"/>
        </w:rPr>
        <w:t>III</w:t>
      </w:r>
      <w:r w:rsidRPr="002E0F39">
        <w:rPr>
          <w:rFonts w:cs="Arial"/>
          <w:lang w:val="ru-RU"/>
        </w:rPr>
        <w:t xml:space="preserve"> – уписује се укупно понуђена цена са ПДВ (ред бр. </w:t>
      </w:r>
      <w:r w:rsidRPr="00A87DFD">
        <w:rPr>
          <w:rFonts w:cs="Arial"/>
        </w:rPr>
        <w:t>I</w:t>
      </w:r>
      <w:r w:rsidRPr="002E0F39">
        <w:rPr>
          <w:rFonts w:cs="Arial"/>
          <w:lang w:val="ru-RU"/>
        </w:rPr>
        <w:t xml:space="preserve"> + ред.бр. </w:t>
      </w:r>
      <w:r w:rsidRPr="00A87DFD">
        <w:rPr>
          <w:rFonts w:cs="Arial"/>
        </w:rPr>
        <w:t>II</w:t>
      </w:r>
      <w:r w:rsidRPr="002E0F39">
        <w:rPr>
          <w:rFonts w:cs="Arial"/>
          <w:lang w:val="ru-RU"/>
        </w:rPr>
        <w:t>)</w:t>
      </w:r>
    </w:p>
    <w:p w14:paraId="49AC9ADB" w14:textId="77777777" w:rsidR="00D16B27" w:rsidRPr="003E3A6D" w:rsidRDefault="00D16B27" w:rsidP="00D16B27">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Pr="00A87DFD">
        <w:rPr>
          <w:rFonts w:cs="Arial"/>
          <w:lang w:val="sr-Cyrl-RS"/>
        </w:rPr>
        <w:t>.</w:t>
      </w:r>
    </w:p>
    <w:p w14:paraId="7DBDA99C" w14:textId="77777777" w:rsidR="00D16B27" w:rsidRPr="00EB75D2" w:rsidRDefault="00D16B27" w:rsidP="00D16B27">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14:paraId="7020AEA5" w14:textId="77777777" w:rsidR="00D16B27" w:rsidRPr="00EB75D2" w:rsidRDefault="00D16B27" w:rsidP="00D16B27">
      <w:pPr>
        <w:tabs>
          <w:tab w:val="left" w:pos="992"/>
        </w:tabs>
        <w:spacing w:before="0"/>
        <w:rPr>
          <w:rFonts w:cs="Arial"/>
        </w:rPr>
      </w:pPr>
      <w:r w:rsidRPr="00EB75D2">
        <w:rPr>
          <w:rFonts w:cs="Arial"/>
        </w:rPr>
        <w:t>-</w:t>
      </w:r>
      <w:proofErr w:type="gramStart"/>
      <w:r>
        <w:rPr>
          <w:rFonts w:cs="Arial"/>
        </w:rPr>
        <w:t>на  место</w:t>
      </w:r>
      <w:proofErr w:type="gramEnd"/>
      <w:r>
        <w:rPr>
          <w:rFonts w:cs="Arial"/>
        </w:rPr>
        <w:t xml:space="preserve"> предвиђено за потпис понуђач</w:t>
      </w:r>
      <w:r w:rsidRPr="00EB75D2">
        <w:rPr>
          <w:rFonts w:cs="Arial"/>
        </w:rPr>
        <w:t xml:space="preserve"> потписује образац структуре цене.</w:t>
      </w:r>
    </w:p>
    <w:p w14:paraId="30D8DC37" w14:textId="77777777" w:rsidR="00D16B27" w:rsidRDefault="00D16B27" w:rsidP="00D16B27">
      <w:pPr>
        <w:rPr>
          <w:rFonts w:eastAsia="TimesNewRomanPS-BoldMT" w:cs="Arial"/>
          <w:color w:val="FF0000"/>
          <w:lang w:val="sr-Cyrl-RS"/>
        </w:rPr>
      </w:pPr>
    </w:p>
    <w:p w14:paraId="70AEC845" w14:textId="77777777" w:rsidR="00042390" w:rsidRDefault="00042390" w:rsidP="00B234D9">
      <w:pPr>
        <w:pStyle w:val="KDObrazac"/>
        <w:spacing w:before="0"/>
        <w:rPr>
          <w:lang w:val="ru-RU"/>
        </w:rPr>
        <w:sectPr w:rsidR="00042390" w:rsidSect="00617D21">
          <w:footnotePr>
            <w:pos w:val="beneathText"/>
          </w:footnotePr>
          <w:pgSz w:w="11909" w:h="16834" w:code="9"/>
          <w:pgMar w:top="1440" w:right="1440" w:bottom="1440" w:left="1440" w:header="142" w:footer="436" w:gutter="0"/>
          <w:cols w:space="708"/>
          <w:titlePg/>
          <w:docGrid w:linePitch="360"/>
        </w:sectPr>
      </w:pPr>
      <w:bookmarkStart w:id="247" w:name="_Toc442559926"/>
    </w:p>
    <w:p w14:paraId="267199AF" w14:textId="7DE5B71D" w:rsidR="00B234D9" w:rsidRPr="005726D2" w:rsidRDefault="00B234D9" w:rsidP="00B234D9">
      <w:pPr>
        <w:pStyle w:val="KDObrazac"/>
        <w:spacing w:before="0"/>
        <w:rPr>
          <w:lang w:val="ru-RU"/>
        </w:rPr>
      </w:pPr>
      <w:r w:rsidRPr="005726D2">
        <w:rPr>
          <w:lang w:val="ru-RU"/>
        </w:rPr>
        <w:lastRenderedPageBreak/>
        <w:t xml:space="preserve">ОБРАЗАЦ </w:t>
      </w:r>
      <w:r>
        <w:rPr>
          <w:lang w:val="sr-Cyrl-RS"/>
        </w:rPr>
        <w:t>3</w:t>
      </w:r>
      <w:r w:rsidRPr="005726D2">
        <w:rPr>
          <w:lang w:val="ru-RU"/>
        </w:rPr>
        <w:t>.</w:t>
      </w:r>
      <w:bookmarkEnd w:id="247"/>
    </w:p>
    <w:p w14:paraId="6F218E56" w14:textId="77777777" w:rsidR="00B234D9" w:rsidRPr="00F10346" w:rsidRDefault="00B234D9" w:rsidP="00B234D9">
      <w:pPr>
        <w:spacing w:before="0"/>
        <w:rPr>
          <w:rFonts w:cs="Arial"/>
          <w:lang w:val="sr-Cyrl-CS"/>
        </w:rPr>
      </w:pPr>
    </w:p>
    <w:p w14:paraId="755E692F" w14:textId="77777777" w:rsidR="00B234D9" w:rsidRPr="00F10346" w:rsidRDefault="00B234D9" w:rsidP="00B234D9">
      <w:pPr>
        <w:spacing w:before="0"/>
        <w:rPr>
          <w:rFonts w:cs="Arial"/>
          <w:lang w:val="sr-Latn-CS"/>
        </w:rPr>
      </w:pPr>
    </w:p>
    <w:p w14:paraId="41F6184D" w14:textId="77777777" w:rsidR="00B234D9" w:rsidRPr="005726D2" w:rsidRDefault="00B234D9" w:rsidP="00B234D9">
      <w:pPr>
        <w:tabs>
          <w:tab w:val="left" w:pos="6870"/>
        </w:tabs>
        <w:spacing w:before="0"/>
        <w:rPr>
          <w:rFonts w:cs="Arial"/>
          <w:lang w:val="ru-RU"/>
        </w:rPr>
      </w:pPr>
      <w:r w:rsidRPr="00F10346">
        <w:rPr>
          <w:rFonts w:cs="Arial"/>
          <w:lang w:val="sr-Latn-CS"/>
        </w:rPr>
        <w:tab/>
      </w:r>
    </w:p>
    <w:p w14:paraId="190F0EED" w14:textId="77777777" w:rsidR="00B234D9" w:rsidRPr="00F10346" w:rsidRDefault="00B234D9" w:rsidP="00B234D9">
      <w:pPr>
        <w:ind w:right="-360"/>
        <w:rPr>
          <w:rFonts w:cs="Arial"/>
          <w:lang w:val="ru-RU"/>
        </w:rPr>
      </w:pPr>
      <w:r w:rsidRPr="00F10346">
        <w:rPr>
          <w:rFonts w:cs="Arial"/>
          <w:lang w:val="ru-RU"/>
        </w:rPr>
        <w:t>На основу члана 26. Закона о јавним набавкама ( „Службени гласник РС“, бр. 124/2012, 14/15 и 68/15</w:t>
      </w:r>
      <w:r w:rsidRPr="00152515">
        <w:rPr>
          <w:rFonts w:cs="Arial"/>
          <w:lang w:val="ru-RU"/>
        </w:rPr>
        <w:t xml:space="preserve">), члана </w:t>
      </w:r>
      <w:r>
        <w:rPr>
          <w:rFonts w:cs="Arial"/>
          <w:lang w:val="ru-RU"/>
        </w:rPr>
        <w:t>2</w:t>
      </w:r>
      <w:r w:rsidRPr="00152515">
        <w:rPr>
          <w:rFonts w:cs="Arial"/>
          <w:lang w:val="ru-RU"/>
        </w:rPr>
        <w:t>.</w:t>
      </w:r>
      <w:r w:rsidRPr="00F1034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Pr>
          <w:rFonts w:cs="Arial"/>
          <w:lang w:val="ru-RU"/>
        </w:rPr>
        <w:t xml:space="preserve"> </w:t>
      </w:r>
      <w:r w:rsidRPr="00F10346">
        <w:rPr>
          <w:rFonts w:cs="Arial"/>
          <w:lang w:val="ru-RU"/>
        </w:rPr>
        <w:t>86/15</w:t>
      </w:r>
      <w:r>
        <w:rPr>
          <w:rFonts w:cs="Arial"/>
          <w:lang w:val="ru-RU"/>
        </w:rPr>
        <w:t>, 41/19</w:t>
      </w:r>
      <w:r w:rsidRPr="00F10346">
        <w:rPr>
          <w:rFonts w:cs="Arial"/>
          <w:lang w:val="ru-RU"/>
        </w:rPr>
        <w:t>) понуђач</w:t>
      </w:r>
      <w:r>
        <w:rPr>
          <w:rFonts w:cs="Arial"/>
          <w:lang w:val="ru-RU"/>
        </w:rPr>
        <w:t>/члан групе понуђача</w:t>
      </w:r>
      <w:r w:rsidRPr="00F10346">
        <w:rPr>
          <w:rFonts w:cs="Arial"/>
          <w:lang w:val="ru-RU"/>
        </w:rPr>
        <w:t xml:space="preserve"> даје:</w:t>
      </w:r>
    </w:p>
    <w:p w14:paraId="71BC627A" w14:textId="77777777" w:rsidR="00B234D9" w:rsidRPr="00F10346" w:rsidRDefault="00B234D9" w:rsidP="00B234D9">
      <w:pPr>
        <w:rPr>
          <w:rFonts w:cs="Arial"/>
          <w:lang w:val="ru-RU"/>
        </w:rPr>
      </w:pPr>
    </w:p>
    <w:p w14:paraId="631ACDFE" w14:textId="77777777" w:rsidR="00B234D9" w:rsidRPr="00F10346" w:rsidRDefault="00B234D9" w:rsidP="00B234D9">
      <w:pPr>
        <w:jc w:val="center"/>
        <w:rPr>
          <w:rFonts w:cs="Arial"/>
          <w:b/>
          <w:lang w:val="ru-RU"/>
        </w:rPr>
      </w:pPr>
      <w:r w:rsidRPr="00F10346">
        <w:rPr>
          <w:rFonts w:cs="Arial"/>
          <w:b/>
          <w:lang w:val="ru-RU"/>
        </w:rPr>
        <w:t>ИЗЈАВУ О НЕЗАВИСНОЈ ПОНУДИ</w:t>
      </w:r>
    </w:p>
    <w:p w14:paraId="165D63DD" w14:textId="77777777" w:rsidR="00B234D9" w:rsidRPr="00F10346" w:rsidRDefault="00B234D9" w:rsidP="00B234D9">
      <w:pPr>
        <w:jc w:val="center"/>
        <w:rPr>
          <w:rFonts w:cs="Arial"/>
          <w:b/>
          <w:lang w:val="ru-RU"/>
        </w:rPr>
      </w:pPr>
    </w:p>
    <w:p w14:paraId="17CCDFEB" w14:textId="77777777" w:rsidR="00B234D9" w:rsidRPr="00F10346" w:rsidRDefault="00B234D9" w:rsidP="00B234D9">
      <w:pPr>
        <w:jc w:val="center"/>
        <w:rPr>
          <w:rFonts w:cs="Arial"/>
          <w:b/>
          <w:lang w:val="ru-RU"/>
        </w:rPr>
      </w:pPr>
    </w:p>
    <w:p w14:paraId="29B6EA8D" w14:textId="09F68045" w:rsidR="00B234D9" w:rsidRPr="00F10346" w:rsidRDefault="00B234D9" w:rsidP="00B234D9">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C177A">
        <w:rPr>
          <w:rFonts w:cs="Arial"/>
          <w:lang w:val="ru-RU"/>
        </w:rPr>
        <w:t xml:space="preserve"> -</w:t>
      </w:r>
      <w:r w:rsidRPr="00F10346">
        <w:rPr>
          <w:rFonts w:cs="Arial"/>
          <w:lang w:val="ru-RU"/>
        </w:rPr>
        <w:t xml:space="preserve"> </w:t>
      </w:r>
      <w:r w:rsidR="00B54923" w:rsidRPr="00B54923">
        <w:rPr>
          <w:rFonts w:cs="Arial"/>
          <w:b/>
        </w:rPr>
        <w:t>Безазбестне плетенице за млинове и горионике угља, ТЕНТ Б</w:t>
      </w:r>
      <w:r w:rsidR="00C757CC" w:rsidRPr="00C757CC">
        <w:rPr>
          <w:rFonts w:cs="Arial"/>
          <w:b/>
          <w:lang w:val="sr-Cyrl-RS"/>
        </w:rPr>
        <w:t xml:space="preserve"> </w:t>
      </w:r>
      <w:r w:rsidRPr="00F10346">
        <w:rPr>
          <w:rFonts w:cs="Arial"/>
          <w:lang w:val="ru-RU"/>
        </w:rPr>
        <w:t>ЈН бр.</w:t>
      </w:r>
      <w:r w:rsidRPr="0059165E">
        <w:rPr>
          <w:rFonts w:cs="Arial"/>
          <w:b/>
          <w:lang w:val="sr-Cyrl-CS"/>
        </w:rPr>
        <w:t xml:space="preserve"> </w:t>
      </w:r>
      <w:r w:rsidR="00B54923" w:rsidRPr="00B54923">
        <w:rPr>
          <w:rFonts w:eastAsia="Arial" w:cs="Arial"/>
          <w:b/>
          <w:color w:val="000000"/>
          <w:lang w:val="sr-Cyrl-RS"/>
        </w:rPr>
        <w:t>411/2020 (3000/0044/2020)</w:t>
      </w:r>
      <w:r w:rsidRPr="00F10346">
        <w:rPr>
          <w:rFonts w:cs="Arial"/>
          <w:lang w:val="ru-RU"/>
        </w:rPr>
        <w:t xml:space="preserve"> Наручиоца </w:t>
      </w:r>
      <w:r w:rsidRPr="005726D2">
        <w:rPr>
          <w:rFonts w:eastAsia="Arial Unicode MS" w:cs="Arial"/>
          <w:color w:val="000000"/>
          <w:kern w:val="1"/>
          <w:lang w:val="ru-RU" w:eastAsia="ar-SA"/>
        </w:rPr>
        <w:t>Јавно предузеће „Електропривреда Србије“ Београд</w:t>
      </w:r>
      <w:r>
        <w:rPr>
          <w:rFonts w:eastAsia="Arial Unicode MS" w:cs="Arial"/>
          <w:color w:val="000000"/>
          <w:kern w:val="1"/>
          <w:lang w:val="ru-RU" w:eastAsia="ar-SA"/>
        </w:rPr>
        <w:t xml:space="preserve"> </w:t>
      </w:r>
      <w:r w:rsidRPr="00F10346">
        <w:rPr>
          <w:rFonts w:cs="Arial"/>
          <w:lang w:val="ru-RU"/>
        </w:rPr>
        <w:t>по Позиву за подношење понуда објављеном на</w:t>
      </w:r>
      <w:r>
        <w:rPr>
          <w:rFonts w:cs="Arial"/>
          <w:lang w:val="ru-RU"/>
        </w:rPr>
        <w:t xml:space="preserve"> </w:t>
      </w:r>
      <w:r w:rsidRPr="00F10346">
        <w:rPr>
          <w:rFonts w:cs="Arial"/>
          <w:lang w:val="ru-RU"/>
        </w:rPr>
        <w:t xml:space="preserve">Порталу јавних набавки и интернет страници Наручиоца дана </w:t>
      </w:r>
      <w:r w:rsidR="00254678">
        <w:rPr>
          <w:rFonts w:cs="Arial"/>
          <w:lang w:val="sr-Latn-RS"/>
        </w:rPr>
        <w:t>15.05.2020</w:t>
      </w:r>
      <w:r w:rsidRPr="00F10346">
        <w:rPr>
          <w:rFonts w:cs="Arial"/>
          <w:lang w:val="ru-RU"/>
        </w:rPr>
        <w:t>. године, поднео независно, без договора са другим понуђачима или заинтересованим лицима.</w:t>
      </w:r>
    </w:p>
    <w:p w14:paraId="6950F531" w14:textId="77777777" w:rsidR="00B234D9" w:rsidRPr="00F10346" w:rsidRDefault="00B234D9" w:rsidP="00B234D9">
      <w:pPr>
        <w:tabs>
          <w:tab w:val="left" w:pos="0"/>
        </w:tabs>
        <w:rPr>
          <w:rFonts w:cs="Arial"/>
          <w:lang w:val="ru-RU"/>
        </w:rPr>
      </w:pPr>
      <w:r w:rsidRPr="00F10346">
        <w:rPr>
          <w:rFonts w:cs="Arial"/>
          <w:lang w:val="ru-RU"/>
        </w:rPr>
        <w:t>У супротном упознат је да ће сходно члану 168.</w:t>
      </w:r>
      <w:r>
        <w:rPr>
          <w:rFonts w:cs="Arial"/>
          <w:lang w:val="ru-RU"/>
        </w:rPr>
        <w:t xml:space="preserve"> </w:t>
      </w:r>
      <w:r w:rsidRPr="00F10346">
        <w:rPr>
          <w:rFonts w:cs="Arial"/>
          <w:lang w:val="ru-RU"/>
        </w:rPr>
        <w:t>став 1.тачка 2) Закона о јавним набавкама („Службени гласник РС“, бр.124/12, 14/15 и 68/15), уговор о јавној набавци бити ништав.</w:t>
      </w:r>
    </w:p>
    <w:p w14:paraId="61DB4E10" w14:textId="77777777" w:rsidR="00B234D9" w:rsidRPr="00F10346" w:rsidRDefault="00B234D9" w:rsidP="00B234D9">
      <w:pPr>
        <w:rPr>
          <w:rFonts w:cs="Arial"/>
          <w:b/>
          <w:lang w:val="ru-RU"/>
        </w:rPr>
      </w:pPr>
    </w:p>
    <w:p w14:paraId="354E9FEB" w14:textId="77777777" w:rsidR="00B234D9" w:rsidRPr="00F10346" w:rsidRDefault="00B234D9" w:rsidP="00B234D9">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B234D9" w:rsidRPr="00F10346" w14:paraId="0025EE98" w14:textId="77777777" w:rsidTr="005479E3">
        <w:trPr>
          <w:jc w:val="center"/>
        </w:trPr>
        <w:tc>
          <w:tcPr>
            <w:tcW w:w="3882" w:type="dxa"/>
          </w:tcPr>
          <w:p w14:paraId="2459C7A0" w14:textId="77777777" w:rsidR="00B234D9" w:rsidRPr="00F10346" w:rsidRDefault="00B234D9" w:rsidP="00B234D9">
            <w:pPr>
              <w:spacing w:before="0"/>
              <w:jc w:val="center"/>
              <w:rPr>
                <w:rFonts w:cs="Arial"/>
              </w:rPr>
            </w:pPr>
            <w:r w:rsidRPr="00F10346">
              <w:rPr>
                <w:rFonts w:cs="Arial"/>
              </w:rPr>
              <w:t>Датум:</w:t>
            </w:r>
          </w:p>
        </w:tc>
        <w:tc>
          <w:tcPr>
            <w:tcW w:w="2127" w:type="dxa"/>
          </w:tcPr>
          <w:p w14:paraId="234C0305" w14:textId="77777777" w:rsidR="00B234D9" w:rsidRPr="00F10346" w:rsidRDefault="00B234D9" w:rsidP="00B234D9">
            <w:pPr>
              <w:spacing w:before="0"/>
              <w:jc w:val="center"/>
              <w:rPr>
                <w:rFonts w:cs="Arial"/>
                <w:lang w:val="ru-RU"/>
              </w:rPr>
            </w:pPr>
          </w:p>
        </w:tc>
        <w:tc>
          <w:tcPr>
            <w:tcW w:w="4022" w:type="dxa"/>
          </w:tcPr>
          <w:p w14:paraId="361C8BA4" w14:textId="77777777" w:rsidR="00B234D9" w:rsidRPr="00AC6EE6" w:rsidRDefault="00B234D9" w:rsidP="00B234D9">
            <w:pPr>
              <w:spacing w:before="0"/>
              <w:jc w:val="center"/>
              <w:rPr>
                <w:rFonts w:cs="Arial"/>
              </w:rPr>
            </w:pPr>
            <w:r w:rsidRPr="00F10346">
              <w:rPr>
                <w:rFonts w:cs="Arial"/>
                <w:lang w:val="sr-Cyrl-CS"/>
              </w:rPr>
              <w:t>П</w:t>
            </w:r>
            <w:r w:rsidRPr="00F10346">
              <w:rPr>
                <w:rFonts w:cs="Arial"/>
              </w:rPr>
              <w:t>онуђач</w:t>
            </w:r>
            <w:r>
              <w:rPr>
                <w:rFonts w:cs="Arial"/>
              </w:rPr>
              <w:t>/члан групе понуђача</w:t>
            </w:r>
          </w:p>
        </w:tc>
      </w:tr>
      <w:tr w:rsidR="00B234D9" w:rsidRPr="00F10346" w14:paraId="0EA9AC00" w14:textId="77777777" w:rsidTr="005479E3">
        <w:trPr>
          <w:jc w:val="center"/>
        </w:trPr>
        <w:tc>
          <w:tcPr>
            <w:tcW w:w="3882" w:type="dxa"/>
          </w:tcPr>
          <w:p w14:paraId="4A3EF2CB" w14:textId="77777777" w:rsidR="00B234D9" w:rsidRPr="00F10346" w:rsidRDefault="00B234D9" w:rsidP="00B234D9">
            <w:pPr>
              <w:spacing w:before="0"/>
              <w:jc w:val="center"/>
              <w:rPr>
                <w:rFonts w:cs="Arial"/>
              </w:rPr>
            </w:pPr>
          </w:p>
        </w:tc>
        <w:tc>
          <w:tcPr>
            <w:tcW w:w="2127" w:type="dxa"/>
          </w:tcPr>
          <w:p w14:paraId="6BF52AB7" w14:textId="77777777" w:rsidR="00B234D9" w:rsidRPr="00F10346" w:rsidRDefault="00B234D9" w:rsidP="00B234D9">
            <w:pPr>
              <w:spacing w:before="0"/>
              <w:jc w:val="center"/>
              <w:rPr>
                <w:rFonts w:cs="Arial"/>
              </w:rPr>
            </w:pPr>
          </w:p>
        </w:tc>
        <w:tc>
          <w:tcPr>
            <w:tcW w:w="4022" w:type="dxa"/>
          </w:tcPr>
          <w:p w14:paraId="377495F5" w14:textId="77777777" w:rsidR="00B234D9" w:rsidRPr="00F10346" w:rsidRDefault="00B234D9" w:rsidP="00B234D9">
            <w:pPr>
              <w:spacing w:before="0"/>
              <w:jc w:val="center"/>
              <w:rPr>
                <w:rFonts w:cs="Arial"/>
                <w:lang w:val="ru-RU"/>
              </w:rPr>
            </w:pPr>
          </w:p>
        </w:tc>
      </w:tr>
      <w:tr w:rsidR="00B234D9" w:rsidRPr="00F10346" w14:paraId="416AC969" w14:textId="77777777" w:rsidTr="005479E3">
        <w:trPr>
          <w:jc w:val="center"/>
        </w:trPr>
        <w:tc>
          <w:tcPr>
            <w:tcW w:w="3882" w:type="dxa"/>
            <w:tcBorders>
              <w:bottom w:val="single" w:sz="4" w:space="0" w:color="auto"/>
            </w:tcBorders>
          </w:tcPr>
          <w:p w14:paraId="1E38473B" w14:textId="77777777" w:rsidR="00B234D9" w:rsidRPr="00F10346" w:rsidRDefault="00B234D9" w:rsidP="00B234D9">
            <w:pPr>
              <w:spacing w:before="0"/>
              <w:jc w:val="center"/>
              <w:rPr>
                <w:rFonts w:cs="Arial"/>
              </w:rPr>
            </w:pPr>
          </w:p>
        </w:tc>
        <w:tc>
          <w:tcPr>
            <w:tcW w:w="2127" w:type="dxa"/>
          </w:tcPr>
          <w:p w14:paraId="701163FE" w14:textId="77777777" w:rsidR="00B234D9" w:rsidRPr="00F10346" w:rsidRDefault="00B234D9" w:rsidP="00B234D9">
            <w:pPr>
              <w:spacing w:before="0"/>
              <w:jc w:val="center"/>
              <w:rPr>
                <w:rFonts w:cs="Arial"/>
                <w:lang w:val="ru-RU"/>
              </w:rPr>
            </w:pPr>
          </w:p>
        </w:tc>
        <w:tc>
          <w:tcPr>
            <w:tcW w:w="4022" w:type="dxa"/>
            <w:tcBorders>
              <w:bottom w:val="single" w:sz="4" w:space="0" w:color="auto"/>
            </w:tcBorders>
          </w:tcPr>
          <w:p w14:paraId="66360500" w14:textId="77777777" w:rsidR="00B234D9" w:rsidRPr="00F10346" w:rsidRDefault="00B234D9" w:rsidP="00B234D9">
            <w:pPr>
              <w:spacing w:before="0"/>
              <w:jc w:val="center"/>
              <w:rPr>
                <w:rFonts w:cs="Arial"/>
                <w:lang w:val="ru-RU"/>
              </w:rPr>
            </w:pPr>
          </w:p>
        </w:tc>
      </w:tr>
      <w:tr w:rsidR="00B234D9" w:rsidRPr="00F10346" w14:paraId="5AAEA3E0" w14:textId="77777777" w:rsidTr="005479E3">
        <w:trPr>
          <w:trHeight w:val="389"/>
          <w:jc w:val="center"/>
        </w:trPr>
        <w:tc>
          <w:tcPr>
            <w:tcW w:w="3882" w:type="dxa"/>
            <w:tcBorders>
              <w:top w:val="single" w:sz="4" w:space="0" w:color="auto"/>
            </w:tcBorders>
          </w:tcPr>
          <w:p w14:paraId="38BD9703" w14:textId="77777777" w:rsidR="00B234D9" w:rsidRPr="00F10346" w:rsidRDefault="00B234D9" w:rsidP="00B234D9">
            <w:pPr>
              <w:spacing w:before="0"/>
              <w:jc w:val="center"/>
              <w:rPr>
                <w:rFonts w:cs="Arial"/>
              </w:rPr>
            </w:pPr>
          </w:p>
          <w:p w14:paraId="5C572E12" w14:textId="77777777" w:rsidR="00B234D9" w:rsidRPr="00F10346" w:rsidRDefault="00B234D9" w:rsidP="00B234D9">
            <w:pPr>
              <w:spacing w:before="0"/>
              <w:jc w:val="center"/>
              <w:rPr>
                <w:rFonts w:cs="Arial"/>
              </w:rPr>
            </w:pPr>
          </w:p>
        </w:tc>
        <w:tc>
          <w:tcPr>
            <w:tcW w:w="2127" w:type="dxa"/>
          </w:tcPr>
          <w:p w14:paraId="178F5C88" w14:textId="77777777" w:rsidR="00B234D9" w:rsidRPr="00F10346" w:rsidRDefault="00B234D9" w:rsidP="00B234D9">
            <w:pPr>
              <w:spacing w:before="0"/>
              <w:jc w:val="center"/>
              <w:rPr>
                <w:rFonts w:cs="Arial"/>
                <w:lang w:val="ru-RU"/>
              </w:rPr>
            </w:pPr>
          </w:p>
        </w:tc>
        <w:tc>
          <w:tcPr>
            <w:tcW w:w="4022" w:type="dxa"/>
            <w:tcBorders>
              <w:top w:val="single" w:sz="4" w:space="0" w:color="auto"/>
            </w:tcBorders>
          </w:tcPr>
          <w:p w14:paraId="71DD87C6" w14:textId="77777777" w:rsidR="00B234D9" w:rsidRPr="00F10346" w:rsidRDefault="00B234D9" w:rsidP="00B234D9">
            <w:pPr>
              <w:spacing w:before="0"/>
              <w:jc w:val="center"/>
              <w:rPr>
                <w:rFonts w:cs="Arial"/>
                <w:lang w:val="ru-RU"/>
              </w:rPr>
            </w:pPr>
          </w:p>
        </w:tc>
      </w:tr>
    </w:tbl>
    <w:p w14:paraId="78D1A668" w14:textId="77777777" w:rsidR="00B234D9" w:rsidRPr="00F10346" w:rsidRDefault="00B234D9" w:rsidP="00B234D9">
      <w:pPr>
        <w:tabs>
          <w:tab w:val="left" w:pos="6028"/>
        </w:tabs>
        <w:autoSpaceDE w:val="0"/>
        <w:autoSpaceDN w:val="0"/>
        <w:adjustRightInd w:val="0"/>
        <w:ind w:left="360"/>
        <w:rPr>
          <w:rFonts w:eastAsia="Calibri" w:cs="Arial"/>
          <w:bCs/>
          <w:iCs/>
        </w:rPr>
      </w:pPr>
    </w:p>
    <w:p w14:paraId="1DE9E26A" w14:textId="77777777" w:rsidR="00B234D9" w:rsidRPr="00F10346" w:rsidRDefault="00B234D9" w:rsidP="00B234D9">
      <w:pPr>
        <w:jc w:val="center"/>
        <w:rPr>
          <w:rFonts w:cs="Arial"/>
          <w:b/>
          <w:lang w:val="ru-RU"/>
        </w:rPr>
      </w:pPr>
    </w:p>
    <w:p w14:paraId="309FAF16" w14:textId="77777777" w:rsidR="00B234D9" w:rsidRPr="00F10346" w:rsidRDefault="00B234D9" w:rsidP="00B234D9">
      <w:pPr>
        <w:jc w:val="center"/>
        <w:rPr>
          <w:rFonts w:cs="Arial"/>
          <w:b/>
          <w:lang w:val="ru-RU"/>
        </w:rPr>
      </w:pPr>
    </w:p>
    <w:p w14:paraId="790CA9C4" w14:textId="77777777" w:rsidR="00B234D9" w:rsidRPr="00F10346" w:rsidRDefault="00B234D9" w:rsidP="00B234D9">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Pr>
          <w:rFonts w:cs="Arial"/>
        </w:rPr>
        <w:t xml:space="preserve">мора бити попуњена и </w:t>
      </w:r>
      <w:r w:rsidRPr="00F10346">
        <w:rPr>
          <w:rFonts w:cs="Arial"/>
        </w:rPr>
        <w:t>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w:t>
      </w:r>
      <w:r>
        <w:rPr>
          <w:rFonts w:cs="Arial"/>
        </w:rPr>
        <w:t>упе понуђача.</w:t>
      </w:r>
    </w:p>
    <w:p w14:paraId="75D9CF0B" w14:textId="77777777" w:rsidR="00B234D9" w:rsidRPr="00F10346" w:rsidRDefault="00B234D9" w:rsidP="00B234D9">
      <w:pPr>
        <w:rPr>
          <w:rFonts w:cs="Arial"/>
        </w:rPr>
      </w:pPr>
      <w:r w:rsidRPr="00F10346">
        <w:rPr>
          <w:rFonts w:cs="Arial"/>
        </w:rPr>
        <w:t>Приликом подношења понуде овај образац копирати у потребном броју примерака.</w:t>
      </w:r>
    </w:p>
    <w:p w14:paraId="3FE8C92A" w14:textId="77777777" w:rsidR="00B234D9" w:rsidRPr="002E0F39" w:rsidRDefault="00B234D9" w:rsidP="00B234D9">
      <w:pPr>
        <w:rPr>
          <w:rFonts w:cs="Arial"/>
          <w:lang w:val="ru-RU"/>
        </w:rPr>
      </w:pPr>
    </w:p>
    <w:p w14:paraId="4E22410A" w14:textId="77777777" w:rsidR="00343A18" w:rsidRPr="002E0F39" w:rsidRDefault="00343A18" w:rsidP="00343A18">
      <w:pPr>
        <w:rPr>
          <w:rFonts w:cs="Arial"/>
          <w:lang w:val="ru-RU"/>
        </w:rPr>
      </w:pPr>
    </w:p>
    <w:p w14:paraId="1325F14E" w14:textId="77777777" w:rsidR="00343A18" w:rsidRPr="002E0F39" w:rsidRDefault="00343A18" w:rsidP="00343A18">
      <w:pPr>
        <w:rPr>
          <w:rFonts w:cs="Arial"/>
          <w:lang w:val="ru-RU"/>
        </w:rPr>
      </w:pPr>
    </w:p>
    <w:p w14:paraId="31A6FA8E" w14:textId="77777777" w:rsidR="00343A18" w:rsidRPr="002E0F39" w:rsidRDefault="00343A18" w:rsidP="00343A18">
      <w:pPr>
        <w:rPr>
          <w:rFonts w:cs="Arial"/>
          <w:lang w:val="ru-RU"/>
        </w:rPr>
      </w:pPr>
    </w:p>
    <w:p w14:paraId="6DE6DC6B" w14:textId="77777777" w:rsidR="00343A18" w:rsidRPr="002E0F39" w:rsidRDefault="00343A18" w:rsidP="00343A18">
      <w:pPr>
        <w:rPr>
          <w:rFonts w:cs="Arial"/>
          <w:lang w:val="ru-RU"/>
        </w:rPr>
      </w:pPr>
    </w:p>
    <w:p w14:paraId="4CA2F5F9" w14:textId="77777777" w:rsidR="00952E72" w:rsidRDefault="00952E72" w:rsidP="00343A18">
      <w:pPr>
        <w:rPr>
          <w:rFonts w:cs="Arial"/>
          <w:lang w:val="ru-RU"/>
        </w:rPr>
      </w:pPr>
    </w:p>
    <w:p w14:paraId="22C32A19" w14:textId="77777777" w:rsidR="002248C5" w:rsidRPr="002E0F39" w:rsidRDefault="002248C5" w:rsidP="00343A18">
      <w:pPr>
        <w:rPr>
          <w:rFonts w:cs="Arial"/>
          <w:lang w:val="ru-RU"/>
        </w:rPr>
      </w:pPr>
    </w:p>
    <w:p w14:paraId="2F00AE1E" w14:textId="77777777" w:rsidR="00AB2AD7" w:rsidRDefault="00AB2AD7" w:rsidP="005E202C">
      <w:pPr>
        <w:rPr>
          <w:lang w:val="sr-Cyrl-RS"/>
        </w:rPr>
      </w:pPr>
      <w:bookmarkStart w:id="248" w:name="_Toc442559928"/>
    </w:p>
    <w:p w14:paraId="08AF70D8" w14:textId="77777777" w:rsidR="00343A18" w:rsidRPr="00F80EF3" w:rsidRDefault="00343A18" w:rsidP="00343A18">
      <w:pPr>
        <w:pStyle w:val="KDObrazac"/>
        <w:spacing w:before="0"/>
        <w:rPr>
          <w:lang w:val="sr-Cyrl-RS"/>
        </w:rPr>
      </w:pPr>
      <w:r w:rsidRPr="005726D2">
        <w:rPr>
          <w:lang w:val="ru-RU"/>
        </w:rPr>
        <w:lastRenderedPageBreak/>
        <w:t xml:space="preserve">ОБРАЗАЦ </w:t>
      </w:r>
      <w:r w:rsidR="00DC2AED">
        <w:rPr>
          <w:lang w:val="sr-Cyrl-RS"/>
        </w:rPr>
        <w:t>4.</w:t>
      </w:r>
      <w:bookmarkEnd w:id="248"/>
    </w:p>
    <w:p w14:paraId="4D88C5D7" w14:textId="77777777" w:rsidR="00245A2F" w:rsidRPr="00245A2F" w:rsidRDefault="00245A2F" w:rsidP="00245A2F">
      <w:pPr>
        <w:pStyle w:val="BodyText"/>
        <w:rPr>
          <w:lang w:val="sr-Cyrl-RS"/>
        </w:rPr>
      </w:pPr>
    </w:p>
    <w:p w14:paraId="131AABDD" w14:textId="77777777"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14:paraId="01400033" w14:textId="77777777" w:rsidR="00343A18" w:rsidRPr="00F10346" w:rsidRDefault="00343A18" w:rsidP="00343A18">
      <w:pPr>
        <w:rPr>
          <w:rFonts w:cs="Arial"/>
          <w:lang w:val="ru-RU"/>
        </w:rPr>
      </w:pPr>
    </w:p>
    <w:p w14:paraId="0F545FE0" w14:textId="77777777" w:rsidR="00245A2F" w:rsidRPr="00F10346" w:rsidRDefault="00245A2F" w:rsidP="00343A18">
      <w:pPr>
        <w:rPr>
          <w:rFonts w:cs="Arial"/>
          <w:lang w:val="ru-RU"/>
        </w:rPr>
      </w:pPr>
    </w:p>
    <w:p w14:paraId="32EEC275" w14:textId="77777777" w:rsidR="00343A18" w:rsidRPr="00F10346" w:rsidRDefault="00343A18" w:rsidP="00B02E86">
      <w:pPr>
        <w:jc w:val="center"/>
        <w:rPr>
          <w:b/>
          <w:lang w:val="ru-RU"/>
        </w:rPr>
      </w:pPr>
      <w:bookmarkStart w:id="249" w:name="_Toc442559929"/>
      <w:r w:rsidRPr="00F10346">
        <w:rPr>
          <w:b/>
          <w:lang w:val="ru-RU"/>
        </w:rPr>
        <w:t>И З Ј А В У</w:t>
      </w:r>
      <w:bookmarkEnd w:id="249"/>
    </w:p>
    <w:p w14:paraId="0CA6DCAF" w14:textId="77777777" w:rsidR="00245A2F" w:rsidRPr="00245A2F" w:rsidRDefault="00245A2F" w:rsidP="00874F5B">
      <w:pPr>
        <w:rPr>
          <w:lang w:val="sr-Cyrl-RS"/>
        </w:rPr>
      </w:pPr>
    </w:p>
    <w:p w14:paraId="786CDD0E" w14:textId="6C2F199C"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C757CC">
        <w:rPr>
          <w:rFonts w:cs="Arial"/>
          <w:lang w:val="ru-RU"/>
        </w:rPr>
        <w:t xml:space="preserve">- </w:t>
      </w:r>
      <w:r w:rsidR="00B54923" w:rsidRPr="00B54923">
        <w:rPr>
          <w:rFonts w:cs="Arial"/>
          <w:b/>
        </w:rPr>
        <w:t>Безазбестне плетенице за млинове и горионике угља, ТЕНТ Б</w:t>
      </w:r>
      <w:r w:rsidR="00C757CC" w:rsidRPr="00C757CC">
        <w:rPr>
          <w:rFonts w:cs="Arial"/>
          <w:b/>
          <w:lang w:val="sr-Cyrl-RS"/>
        </w:rPr>
        <w:t xml:space="preserve"> </w:t>
      </w:r>
      <w:r w:rsidRPr="005726D2">
        <w:rPr>
          <w:rFonts w:cs="Arial"/>
          <w:lang w:val="ru-RU"/>
        </w:rPr>
        <w:t xml:space="preserve">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B54923" w:rsidRPr="00B54923">
        <w:rPr>
          <w:rFonts w:eastAsia="Arial" w:cs="Arial"/>
          <w:b/>
          <w:color w:val="000000"/>
          <w:lang w:val="sr-Cyrl-RS"/>
        </w:rPr>
        <w:t>411/2020 (3000/0044/2020)</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14:paraId="0369627B" w14:textId="77777777" w:rsidR="00245A2F" w:rsidRDefault="00245A2F" w:rsidP="003D0A70">
      <w:pPr>
        <w:tabs>
          <w:tab w:val="left" w:pos="6028"/>
        </w:tabs>
        <w:autoSpaceDE w:val="0"/>
        <w:autoSpaceDN w:val="0"/>
        <w:adjustRightInd w:val="0"/>
        <w:rPr>
          <w:rFonts w:eastAsia="Calibri" w:cs="Arial"/>
          <w:bCs/>
          <w:iCs/>
          <w:lang w:val="sr-Cyrl-RS"/>
        </w:rPr>
      </w:pPr>
    </w:p>
    <w:p w14:paraId="7CF3B244" w14:textId="77777777"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177CCD" w14:paraId="1743323F" w14:textId="77777777" w:rsidTr="00BC01DC">
        <w:trPr>
          <w:jc w:val="center"/>
        </w:trPr>
        <w:tc>
          <w:tcPr>
            <w:tcW w:w="3882" w:type="dxa"/>
          </w:tcPr>
          <w:p w14:paraId="2C0AD3A4" w14:textId="77777777" w:rsidR="00343A18" w:rsidRPr="00F10346" w:rsidRDefault="00343A18" w:rsidP="00BC01DC">
            <w:pPr>
              <w:spacing w:before="0"/>
              <w:jc w:val="center"/>
              <w:rPr>
                <w:rFonts w:cs="Arial"/>
              </w:rPr>
            </w:pPr>
            <w:r w:rsidRPr="00F10346">
              <w:rPr>
                <w:rFonts w:cs="Arial"/>
              </w:rPr>
              <w:t>Датум:</w:t>
            </w:r>
          </w:p>
        </w:tc>
        <w:tc>
          <w:tcPr>
            <w:tcW w:w="2127" w:type="dxa"/>
          </w:tcPr>
          <w:p w14:paraId="3665F4A6" w14:textId="77777777" w:rsidR="00343A18" w:rsidRPr="00F10346" w:rsidRDefault="00343A18" w:rsidP="00BC01DC">
            <w:pPr>
              <w:spacing w:before="0"/>
              <w:jc w:val="center"/>
              <w:rPr>
                <w:rFonts w:cs="Arial"/>
                <w:lang w:val="ru-RU"/>
              </w:rPr>
            </w:pPr>
          </w:p>
        </w:tc>
        <w:tc>
          <w:tcPr>
            <w:tcW w:w="4022" w:type="dxa"/>
          </w:tcPr>
          <w:p w14:paraId="00675562" w14:textId="77777777"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14:paraId="0AD885C3" w14:textId="77777777" w:rsidTr="00BC01DC">
        <w:trPr>
          <w:jc w:val="center"/>
        </w:trPr>
        <w:tc>
          <w:tcPr>
            <w:tcW w:w="3882" w:type="dxa"/>
          </w:tcPr>
          <w:p w14:paraId="07EB63B9" w14:textId="77777777" w:rsidR="00343A18" w:rsidRPr="005726D2" w:rsidRDefault="00343A18" w:rsidP="00BC01DC">
            <w:pPr>
              <w:spacing w:before="0"/>
              <w:jc w:val="center"/>
              <w:rPr>
                <w:rFonts w:cs="Arial"/>
                <w:lang w:val="ru-RU"/>
              </w:rPr>
            </w:pPr>
          </w:p>
        </w:tc>
        <w:tc>
          <w:tcPr>
            <w:tcW w:w="2127" w:type="dxa"/>
          </w:tcPr>
          <w:p w14:paraId="6C5D60F7" w14:textId="77777777" w:rsidR="00343A18" w:rsidRPr="00F10346" w:rsidRDefault="00343A18" w:rsidP="00BC01DC">
            <w:pPr>
              <w:spacing w:before="0"/>
              <w:jc w:val="center"/>
              <w:rPr>
                <w:rFonts w:cs="Arial"/>
              </w:rPr>
            </w:pPr>
          </w:p>
        </w:tc>
        <w:tc>
          <w:tcPr>
            <w:tcW w:w="4022" w:type="dxa"/>
          </w:tcPr>
          <w:p w14:paraId="555DCEEF" w14:textId="77777777" w:rsidR="00343A18" w:rsidRPr="00F10346" w:rsidRDefault="00343A18" w:rsidP="00BC01DC">
            <w:pPr>
              <w:spacing w:before="0"/>
              <w:jc w:val="center"/>
              <w:rPr>
                <w:rFonts w:cs="Arial"/>
                <w:lang w:val="ru-RU"/>
              </w:rPr>
            </w:pPr>
          </w:p>
        </w:tc>
      </w:tr>
      <w:tr w:rsidR="00343A18" w:rsidRPr="00F10346" w14:paraId="33D2F494" w14:textId="77777777" w:rsidTr="00BC01DC">
        <w:trPr>
          <w:jc w:val="center"/>
        </w:trPr>
        <w:tc>
          <w:tcPr>
            <w:tcW w:w="3882" w:type="dxa"/>
            <w:tcBorders>
              <w:bottom w:val="single" w:sz="4" w:space="0" w:color="auto"/>
            </w:tcBorders>
          </w:tcPr>
          <w:p w14:paraId="2F9042A3" w14:textId="77777777" w:rsidR="00343A18" w:rsidRPr="00F10346" w:rsidRDefault="00343A18" w:rsidP="00BC01DC">
            <w:pPr>
              <w:spacing w:before="0"/>
              <w:jc w:val="center"/>
              <w:rPr>
                <w:rFonts w:cs="Arial"/>
              </w:rPr>
            </w:pPr>
          </w:p>
        </w:tc>
        <w:tc>
          <w:tcPr>
            <w:tcW w:w="2127" w:type="dxa"/>
          </w:tcPr>
          <w:p w14:paraId="4C5934EA" w14:textId="77777777" w:rsidR="00343A18" w:rsidRPr="00F10346" w:rsidRDefault="00343A18" w:rsidP="00BC01DC">
            <w:pPr>
              <w:spacing w:before="0"/>
              <w:jc w:val="center"/>
              <w:rPr>
                <w:rFonts w:cs="Arial"/>
                <w:lang w:val="ru-RU"/>
              </w:rPr>
            </w:pPr>
          </w:p>
        </w:tc>
        <w:tc>
          <w:tcPr>
            <w:tcW w:w="4022" w:type="dxa"/>
            <w:tcBorders>
              <w:bottom w:val="single" w:sz="4" w:space="0" w:color="auto"/>
            </w:tcBorders>
          </w:tcPr>
          <w:p w14:paraId="154FDCB6" w14:textId="77777777" w:rsidR="00343A18" w:rsidRPr="00F10346" w:rsidRDefault="00343A18" w:rsidP="00BC01DC">
            <w:pPr>
              <w:spacing w:before="0"/>
              <w:jc w:val="center"/>
              <w:rPr>
                <w:rFonts w:cs="Arial"/>
                <w:lang w:val="ru-RU"/>
              </w:rPr>
            </w:pPr>
          </w:p>
        </w:tc>
      </w:tr>
      <w:tr w:rsidR="00343A18" w:rsidRPr="00F10346" w14:paraId="6D6A6802" w14:textId="77777777" w:rsidTr="00BC01DC">
        <w:trPr>
          <w:trHeight w:val="389"/>
          <w:jc w:val="center"/>
        </w:trPr>
        <w:tc>
          <w:tcPr>
            <w:tcW w:w="3882" w:type="dxa"/>
            <w:tcBorders>
              <w:top w:val="single" w:sz="4" w:space="0" w:color="auto"/>
            </w:tcBorders>
          </w:tcPr>
          <w:p w14:paraId="3EFDB007" w14:textId="77777777" w:rsidR="00343A18" w:rsidRPr="00F10346" w:rsidRDefault="00343A18" w:rsidP="00BC01DC">
            <w:pPr>
              <w:spacing w:before="0"/>
              <w:jc w:val="center"/>
              <w:rPr>
                <w:rFonts w:cs="Arial"/>
              </w:rPr>
            </w:pPr>
          </w:p>
          <w:p w14:paraId="2556C35A" w14:textId="77777777" w:rsidR="00343A18" w:rsidRPr="00F10346" w:rsidRDefault="00343A18" w:rsidP="00BC01DC">
            <w:pPr>
              <w:spacing w:before="0"/>
              <w:jc w:val="center"/>
              <w:rPr>
                <w:rFonts w:cs="Arial"/>
              </w:rPr>
            </w:pPr>
          </w:p>
        </w:tc>
        <w:tc>
          <w:tcPr>
            <w:tcW w:w="2127" w:type="dxa"/>
          </w:tcPr>
          <w:p w14:paraId="0C912020" w14:textId="77777777" w:rsidR="00343A18" w:rsidRPr="00F10346" w:rsidRDefault="00343A18" w:rsidP="00BC01DC">
            <w:pPr>
              <w:spacing w:before="0"/>
              <w:jc w:val="center"/>
              <w:rPr>
                <w:rFonts w:cs="Arial"/>
                <w:lang w:val="ru-RU"/>
              </w:rPr>
            </w:pPr>
          </w:p>
        </w:tc>
        <w:tc>
          <w:tcPr>
            <w:tcW w:w="4022" w:type="dxa"/>
            <w:tcBorders>
              <w:top w:val="single" w:sz="4" w:space="0" w:color="auto"/>
            </w:tcBorders>
          </w:tcPr>
          <w:p w14:paraId="368A2997" w14:textId="77777777" w:rsidR="00343A18" w:rsidRPr="00F10346" w:rsidRDefault="00343A18" w:rsidP="00BC01DC">
            <w:pPr>
              <w:spacing w:before="0"/>
              <w:jc w:val="center"/>
              <w:rPr>
                <w:rFonts w:cs="Arial"/>
                <w:lang w:val="ru-RU"/>
              </w:rPr>
            </w:pPr>
          </w:p>
        </w:tc>
      </w:tr>
    </w:tbl>
    <w:p w14:paraId="262512FC" w14:textId="77777777" w:rsidR="00245A2F" w:rsidRDefault="00245A2F" w:rsidP="00343A18">
      <w:pPr>
        <w:rPr>
          <w:rFonts w:cs="Arial"/>
          <w:b/>
          <w:lang w:val="sr-Cyrl-RS"/>
        </w:rPr>
      </w:pPr>
    </w:p>
    <w:p w14:paraId="77560391" w14:textId="77777777" w:rsidR="00152515" w:rsidRPr="00F10346" w:rsidRDefault="00152515" w:rsidP="00152515">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Pr>
          <w:rFonts w:cs="Arial"/>
        </w:rPr>
        <w:t xml:space="preserve">мора бити попуњена и </w:t>
      </w:r>
      <w:r w:rsidRPr="00F10346">
        <w:rPr>
          <w:rFonts w:cs="Arial"/>
        </w:rPr>
        <w:t>потписана од стране овлашћеног лица</w:t>
      </w:r>
      <w:r w:rsidRPr="00F10346">
        <w:rPr>
          <w:rFonts w:cs="Arial"/>
          <w:lang w:val="sr-Cyrl-CS"/>
        </w:rPr>
        <w:t xml:space="preserve"> за заступање</w:t>
      </w:r>
      <w:r w:rsidRPr="00F10346">
        <w:rPr>
          <w:rFonts w:cs="Arial"/>
        </w:rPr>
        <w:t xml:space="preserve"> понуђача из г</w:t>
      </w:r>
      <w:r>
        <w:rPr>
          <w:rFonts w:cs="Arial"/>
        </w:rPr>
        <w:t>рупе понуђача.</w:t>
      </w:r>
      <w:r w:rsidRPr="00F10346">
        <w:rPr>
          <w:rFonts w:cs="Arial"/>
        </w:rPr>
        <w:t xml:space="preserve"> </w:t>
      </w:r>
    </w:p>
    <w:p w14:paraId="39D3D075" w14:textId="77777777" w:rsidR="00152515" w:rsidRPr="00F10346" w:rsidRDefault="00152515" w:rsidP="00152515">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Pr>
          <w:rFonts w:eastAsia="Calibri" w:cs="Arial"/>
          <w:lang w:val="sr-Cyrl-CS"/>
        </w:rPr>
        <w:t>попуњена и</w:t>
      </w:r>
      <w:r w:rsidRPr="00F10346">
        <w:rPr>
          <w:rFonts w:eastAsia="Calibri" w:cs="Arial"/>
        </w:rPr>
        <w:t xml:space="preserve"> потписана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Pr>
          <w:rFonts w:eastAsia="Calibri" w:cs="Arial"/>
          <w:lang w:val="sr-Cyrl-CS"/>
        </w:rPr>
        <w:t>.</w:t>
      </w:r>
    </w:p>
    <w:p w14:paraId="0DF0D8DF" w14:textId="77777777" w:rsidR="00152515" w:rsidRPr="00F10346" w:rsidRDefault="00152515" w:rsidP="00152515">
      <w:pPr>
        <w:rPr>
          <w:rFonts w:cs="Arial"/>
          <w:lang w:val="sr-Cyrl-CS"/>
        </w:rPr>
      </w:pPr>
      <w:r w:rsidRPr="00F10346">
        <w:rPr>
          <w:rFonts w:cs="Arial"/>
        </w:rPr>
        <w:t>Приликом подношења понуде овај образац копирати у потребном броју примерака.</w:t>
      </w:r>
    </w:p>
    <w:p w14:paraId="6BBC979C" w14:textId="77777777" w:rsidR="00343A18" w:rsidRPr="002E0F39" w:rsidRDefault="00343A18" w:rsidP="00874F5B">
      <w:pPr>
        <w:rPr>
          <w:lang w:val="ru-RU"/>
        </w:rPr>
      </w:pPr>
    </w:p>
    <w:p w14:paraId="3D112925" w14:textId="77777777" w:rsidR="00F6160A" w:rsidRDefault="00F6160A" w:rsidP="00343A18">
      <w:pPr>
        <w:tabs>
          <w:tab w:val="left" w:pos="0"/>
          <w:tab w:val="left" w:pos="122"/>
        </w:tabs>
        <w:spacing w:before="0"/>
        <w:contextualSpacing/>
        <w:rPr>
          <w:rFonts w:cs="Arial"/>
          <w:color w:val="00B0F0"/>
          <w:lang w:val="ru-RU"/>
        </w:rPr>
      </w:pPr>
    </w:p>
    <w:p w14:paraId="56643274" w14:textId="77777777" w:rsidR="00F6160A" w:rsidRDefault="00F6160A" w:rsidP="00343A18">
      <w:pPr>
        <w:tabs>
          <w:tab w:val="left" w:pos="0"/>
          <w:tab w:val="left" w:pos="122"/>
        </w:tabs>
        <w:spacing w:before="0"/>
        <w:contextualSpacing/>
        <w:rPr>
          <w:rFonts w:cs="Arial"/>
          <w:color w:val="00B0F0"/>
          <w:lang w:val="ru-RU"/>
        </w:rPr>
      </w:pPr>
    </w:p>
    <w:p w14:paraId="5CF066F4" w14:textId="5C3A71BB" w:rsidR="00245A2F" w:rsidRDefault="00245A2F" w:rsidP="00343A18">
      <w:pPr>
        <w:tabs>
          <w:tab w:val="left" w:pos="0"/>
          <w:tab w:val="left" w:pos="122"/>
        </w:tabs>
        <w:spacing w:before="0"/>
        <w:contextualSpacing/>
        <w:rPr>
          <w:rFonts w:cs="Arial"/>
          <w:color w:val="00B0F0"/>
          <w:lang w:val="ru-RU"/>
        </w:rPr>
      </w:pPr>
    </w:p>
    <w:p w14:paraId="492A0C2B" w14:textId="434B4A4A" w:rsidR="00464C27" w:rsidRDefault="00464C27" w:rsidP="00343A18">
      <w:pPr>
        <w:tabs>
          <w:tab w:val="left" w:pos="0"/>
          <w:tab w:val="left" w:pos="122"/>
        </w:tabs>
        <w:spacing w:before="0"/>
        <w:contextualSpacing/>
        <w:rPr>
          <w:rFonts w:cs="Arial"/>
          <w:color w:val="00B0F0"/>
          <w:lang w:val="ru-RU"/>
        </w:rPr>
      </w:pPr>
    </w:p>
    <w:p w14:paraId="3A6DD352" w14:textId="2E719E4A" w:rsidR="00464C27" w:rsidRDefault="00464C27" w:rsidP="00343A18">
      <w:pPr>
        <w:tabs>
          <w:tab w:val="left" w:pos="0"/>
          <w:tab w:val="left" w:pos="122"/>
        </w:tabs>
        <w:spacing w:before="0"/>
        <w:contextualSpacing/>
        <w:rPr>
          <w:rFonts w:cs="Arial"/>
          <w:color w:val="00B0F0"/>
          <w:lang w:val="ru-RU"/>
        </w:rPr>
      </w:pPr>
    </w:p>
    <w:p w14:paraId="57D23813" w14:textId="1EDCB670" w:rsidR="00464C27" w:rsidRDefault="00464C27" w:rsidP="00343A18">
      <w:pPr>
        <w:tabs>
          <w:tab w:val="left" w:pos="0"/>
          <w:tab w:val="left" w:pos="122"/>
        </w:tabs>
        <w:spacing w:before="0"/>
        <w:contextualSpacing/>
        <w:rPr>
          <w:rFonts w:cs="Arial"/>
          <w:color w:val="00B0F0"/>
          <w:lang w:val="ru-RU"/>
        </w:rPr>
      </w:pPr>
    </w:p>
    <w:p w14:paraId="144FAE19" w14:textId="550D9C8D" w:rsidR="00464C27" w:rsidRDefault="00464C27" w:rsidP="00343A18">
      <w:pPr>
        <w:tabs>
          <w:tab w:val="left" w:pos="0"/>
          <w:tab w:val="left" w:pos="122"/>
        </w:tabs>
        <w:spacing w:before="0"/>
        <w:contextualSpacing/>
        <w:rPr>
          <w:rFonts w:cs="Arial"/>
          <w:color w:val="00B0F0"/>
          <w:lang w:val="ru-RU"/>
        </w:rPr>
      </w:pPr>
    </w:p>
    <w:p w14:paraId="063B9DD9" w14:textId="45B97BCF" w:rsidR="00464C27" w:rsidRDefault="00464C27" w:rsidP="00343A18">
      <w:pPr>
        <w:tabs>
          <w:tab w:val="left" w:pos="0"/>
          <w:tab w:val="left" w:pos="122"/>
        </w:tabs>
        <w:spacing w:before="0"/>
        <w:contextualSpacing/>
        <w:rPr>
          <w:rFonts w:cs="Arial"/>
          <w:color w:val="00B0F0"/>
          <w:lang w:val="ru-RU"/>
        </w:rPr>
      </w:pPr>
    </w:p>
    <w:p w14:paraId="77CF94EE" w14:textId="73DACD07" w:rsidR="00464C27" w:rsidRDefault="00464C27" w:rsidP="00343A18">
      <w:pPr>
        <w:tabs>
          <w:tab w:val="left" w:pos="0"/>
          <w:tab w:val="left" w:pos="122"/>
        </w:tabs>
        <w:spacing w:before="0"/>
        <w:contextualSpacing/>
        <w:rPr>
          <w:rFonts w:cs="Arial"/>
          <w:color w:val="00B0F0"/>
          <w:lang w:val="ru-RU"/>
        </w:rPr>
      </w:pPr>
    </w:p>
    <w:p w14:paraId="2BF87FFA" w14:textId="77777777" w:rsidR="00042390" w:rsidRDefault="00042390" w:rsidP="00343A18">
      <w:pPr>
        <w:tabs>
          <w:tab w:val="left" w:pos="0"/>
          <w:tab w:val="left" w:pos="122"/>
        </w:tabs>
        <w:spacing w:before="0"/>
        <w:contextualSpacing/>
        <w:rPr>
          <w:rFonts w:cs="Arial"/>
          <w:color w:val="00B0F0"/>
          <w:lang w:val="ru-RU"/>
        </w:rPr>
      </w:pPr>
    </w:p>
    <w:p w14:paraId="5EA7F16B" w14:textId="7E85F396" w:rsidR="00464C27" w:rsidRDefault="00464C27" w:rsidP="00343A18">
      <w:pPr>
        <w:tabs>
          <w:tab w:val="left" w:pos="0"/>
          <w:tab w:val="left" w:pos="122"/>
        </w:tabs>
        <w:spacing w:before="0"/>
        <w:contextualSpacing/>
        <w:rPr>
          <w:rFonts w:cs="Arial"/>
          <w:color w:val="00B0F0"/>
          <w:lang w:val="ru-RU"/>
        </w:rPr>
      </w:pPr>
    </w:p>
    <w:p w14:paraId="73DECFB4" w14:textId="6C682DC0" w:rsidR="00464C27" w:rsidRDefault="00464C27" w:rsidP="00343A18">
      <w:pPr>
        <w:tabs>
          <w:tab w:val="left" w:pos="0"/>
          <w:tab w:val="left" w:pos="122"/>
        </w:tabs>
        <w:spacing w:before="0"/>
        <w:contextualSpacing/>
        <w:rPr>
          <w:rFonts w:cs="Arial"/>
          <w:color w:val="00B0F0"/>
          <w:lang w:val="ru-RU"/>
        </w:rPr>
      </w:pPr>
    </w:p>
    <w:p w14:paraId="73B00986" w14:textId="76D51436" w:rsidR="00464C27" w:rsidRDefault="00464C27" w:rsidP="00343A18">
      <w:pPr>
        <w:tabs>
          <w:tab w:val="left" w:pos="0"/>
          <w:tab w:val="left" w:pos="122"/>
        </w:tabs>
        <w:spacing w:before="0"/>
        <w:contextualSpacing/>
        <w:rPr>
          <w:rFonts w:cs="Arial"/>
          <w:color w:val="00B0F0"/>
          <w:lang w:val="ru-RU"/>
        </w:rPr>
      </w:pPr>
    </w:p>
    <w:p w14:paraId="6775621D" w14:textId="62B02115" w:rsidR="00464C27" w:rsidRDefault="00464C27" w:rsidP="00343A18">
      <w:pPr>
        <w:tabs>
          <w:tab w:val="left" w:pos="0"/>
          <w:tab w:val="left" w:pos="122"/>
        </w:tabs>
        <w:spacing w:before="0"/>
        <w:contextualSpacing/>
        <w:rPr>
          <w:rFonts w:cs="Arial"/>
          <w:color w:val="00B0F0"/>
          <w:lang w:val="ru-RU"/>
        </w:rPr>
      </w:pPr>
    </w:p>
    <w:p w14:paraId="19F205C3" w14:textId="65172769" w:rsidR="00D16B27" w:rsidRDefault="00D16B27" w:rsidP="00343A18">
      <w:pPr>
        <w:tabs>
          <w:tab w:val="left" w:pos="0"/>
          <w:tab w:val="left" w:pos="122"/>
        </w:tabs>
        <w:spacing w:before="0"/>
        <w:contextualSpacing/>
        <w:rPr>
          <w:rFonts w:cs="Arial"/>
          <w:color w:val="00B0F0"/>
          <w:lang w:val="ru-RU"/>
        </w:rPr>
      </w:pPr>
    </w:p>
    <w:p w14:paraId="444FE3AD" w14:textId="77777777" w:rsidR="00D16B27" w:rsidRDefault="00D16B27" w:rsidP="00343A18">
      <w:pPr>
        <w:tabs>
          <w:tab w:val="left" w:pos="0"/>
          <w:tab w:val="left" w:pos="122"/>
        </w:tabs>
        <w:spacing w:before="0"/>
        <w:contextualSpacing/>
        <w:rPr>
          <w:rFonts w:cs="Arial"/>
          <w:color w:val="00B0F0"/>
          <w:lang w:val="ru-RU"/>
        </w:rPr>
      </w:pPr>
    </w:p>
    <w:p w14:paraId="60B74E86" w14:textId="77777777" w:rsidR="00245A2F" w:rsidRPr="00080C6A" w:rsidRDefault="007E7BB8" w:rsidP="00335DDC">
      <w:pPr>
        <w:pStyle w:val="KDObrazac"/>
        <w:spacing w:before="0"/>
        <w:rPr>
          <w:lang w:val="sr-Cyrl-RS"/>
        </w:rPr>
      </w:pPr>
      <w:r w:rsidRPr="00335DDC">
        <w:rPr>
          <w:lang w:val="ru-RU"/>
        </w:rPr>
        <w:lastRenderedPageBreak/>
        <w:t xml:space="preserve">ОБРАЗАЦ </w:t>
      </w:r>
      <w:r w:rsidR="00080C6A">
        <w:rPr>
          <w:lang w:val="sr-Cyrl-RS"/>
        </w:rPr>
        <w:t>5.</w:t>
      </w:r>
    </w:p>
    <w:p w14:paraId="734C6423" w14:textId="77777777" w:rsidR="007E7BB8" w:rsidRPr="00F10346" w:rsidRDefault="007E7BB8" w:rsidP="007E7BB8">
      <w:pPr>
        <w:spacing w:before="0"/>
        <w:rPr>
          <w:rFonts w:cs="Arial"/>
          <w:lang w:val="sr-Cyrl-CS"/>
        </w:rPr>
      </w:pPr>
    </w:p>
    <w:p w14:paraId="54AA7D69" w14:textId="77777777"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14:paraId="2B9A1829" w14:textId="0C0138FC"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B54923" w:rsidRPr="00B54923">
        <w:rPr>
          <w:rFonts w:cs="Arial"/>
          <w:b/>
        </w:rPr>
        <w:t>Безазбестне плетенице за млинове и горионике угља, ТЕНТ Б</w:t>
      </w:r>
    </w:p>
    <w:p w14:paraId="519DAFC4" w14:textId="53767B00" w:rsidR="002E6E8C" w:rsidRPr="00F6162D" w:rsidRDefault="007E7BB8" w:rsidP="00335DDC">
      <w:pPr>
        <w:spacing w:after="120"/>
        <w:jc w:val="center"/>
        <w:rPr>
          <w:rFonts w:cs="Arial"/>
          <w:b/>
          <w:lang w:val="sr-Cyrl-RS"/>
        </w:rPr>
      </w:pPr>
      <w:r w:rsidRPr="005726D2">
        <w:rPr>
          <w:rFonts w:cs="Arial"/>
          <w:lang w:val="ru-RU"/>
        </w:rPr>
        <w:t xml:space="preserve">ЈН бр. </w:t>
      </w:r>
      <w:r w:rsidR="00B54923" w:rsidRPr="00B54923">
        <w:rPr>
          <w:rFonts w:eastAsia="Arial" w:cs="Arial"/>
          <w:b/>
          <w:color w:val="000000"/>
          <w:lang w:val="sr-Cyrl-RS"/>
        </w:rPr>
        <w:t>411/2020 (3000/0044/2020)</w:t>
      </w:r>
    </w:p>
    <w:p w14:paraId="78499A9D" w14:textId="684E6FBC" w:rsidR="00464C27" w:rsidRPr="00F10346" w:rsidRDefault="00464C27" w:rsidP="00464C27">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7B24E3">
        <w:rPr>
          <w:rFonts w:cs="Arial"/>
          <w:lang w:val="ru-RU"/>
        </w:rPr>
        <w:t>2</w:t>
      </w:r>
      <w:r w:rsidRPr="00F10346">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BB369F">
        <w:rPr>
          <w:rFonts w:cs="Arial"/>
          <w:lang w:val="ru-RU"/>
        </w:rPr>
        <w:t>, 41/19</w:t>
      </w:r>
      <w:r w:rsidRPr="00F10346">
        <w:rPr>
          <w:rFonts w:cs="Arial"/>
          <w:lang w:val="ru-RU"/>
        </w:rPr>
        <w:t xml:space="preserve">), уз понуду прилажем </w:t>
      </w:r>
    </w:p>
    <w:p w14:paraId="4D415AA7" w14:textId="77777777"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14:paraId="51D4D23D" w14:textId="77777777" w:rsidTr="00CB346A">
        <w:trPr>
          <w:trHeight w:val="734"/>
          <w:tblCellSpacing w:w="20" w:type="dxa"/>
          <w:jc w:val="center"/>
        </w:trPr>
        <w:tc>
          <w:tcPr>
            <w:tcW w:w="5323" w:type="dxa"/>
            <w:shd w:val="clear" w:color="auto" w:fill="auto"/>
            <w:vAlign w:val="center"/>
          </w:tcPr>
          <w:p w14:paraId="5F3F8A6A" w14:textId="77777777" w:rsidR="007E7BB8" w:rsidRPr="00F10346" w:rsidRDefault="007E7BB8" w:rsidP="00BE2EA9">
            <w:pPr>
              <w:rPr>
                <w:rFonts w:cs="Arial"/>
                <w:color w:val="00B0F0"/>
                <w:lang w:val="ru-RU"/>
              </w:rPr>
            </w:pPr>
          </w:p>
        </w:tc>
        <w:tc>
          <w:tcPr>
            <w:tcW w:w="4260" w:type="dxa"/>
            <w:shd w:val="clear" w:color="auto" w:fill="auto"/>
          </w:tcPr>
          <w:p w14:paraId="23ADE4DE" w14:textId="77777777" w:rsidR="007E7BB8" w:rsidRPr="00F10346" w:rsidRDefault="007E7BB8" w:rsidP="00BE2EA9">
            <w:pPr>
              <w:rPr>
                <w:rFonts w:cs="Arial"/>
                <w:lang w:val="ru-RU"/>
              </w:rPr>
            </w:pPr>
          </w:p>
          <w:p w14:paraId="6131E2C0" w14:textId="77777777" w:rsidR="007E7BB8" w:rsidRPr="00F10346" w:rsidRDefault="007E7BB8" w:rsidP="007E7BB8">
            <w:pPr>
              <w:rPr>
                <w:rFonts w:cs="Arial"/>
              </w:rPr>
            </w:pPr>
            <w:r w:rsidRPr="00F10346">
              <w:rPr>
                <w:rFonts w:cs="Arial"/>
              </w:rPr>
              <w:t xml:space="preserve">__________ динара </w:t>
            </w:r>
          </w:p>
        </w:tc>
      </w:tr>
      <w:tr w:rsidR="007E7BB8" w:rsidRPr="00F10346" w14:paraId="30C61C1E" w14:textId="77777777" w:rsidTr="00CB346A">
        <w:trPr>
          <w:trHeight w:val="749"/>
          <w:tblCellSpacing w:w="20" w:type="dxa"/>
          <w:jc w:val="center"/>
        </w:trPr>
        <w:tc>
          <w:tcPr>
            <w:tcW w:w="5323" w:type="dxa"/>
            <w:shd w:val="clear" w:color="auto" w:fill="auto"/>
            <w:vAlign w:val="center"/>
          </w:tcPr>
          <w:p w14:paraId="6C925CFA" w14:textId="77777777"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14:paraId="4605D576" w14:textId="77777777" w:rsidR="007E7BB8" w:rsidRPr="005726D2" w:rsidRDefault="007E7BB8" w:rsidP="00BE2EA9">
            <w:pPr>
              <w:rPr>
                <w:rFonts w:cs="Arial"/>
                <w:lang w:val="ru-RU"/>
              </w:rPr>
            </w:pPr>
          </w:p>
          <w:p w14:paraId="68DAE668" w14:textId="77777777" w:rsidR="007E7BB8" w:rsidRPr="00F10346" w:rsidRDefault="007E7BB8" w:rsidP="007E7BB8">
            <w:pPr>
              <w:rPr>
                <w:rFonts w:cs="Arial"/>
              </w:rPr>
            </w:pPr>
            <w:r w:rsidRPr="00F10346">
              <w:rPr>
                <w:rFonts w:cs="Arial"/>
              </w:rPr>
              <w:t xml:space="preserve">__________ динара </w:t>
            </w:r>
          </w:p>
        </w:tc>
      </w:tr>
      <w:tr w:rsidR="007E7BB8" w:rsidRPr="00F10346" w14:paraId="1019BDC4" w14:textId="77777777" w:rsidTr="00CB346A">
        <w:trPr>
          <w:trHeight w:val="307"/>
          <w:tblCellSpacing w:w="20" w:type="dxa"/>
          <w:jc w:val="center"/>
        </w:trPr>
        <w:tc>
          <w:tcPr>
            <w:tcW w:w="5323" w:type="dxa"/>
            <w:shd w:val="clear" w:color="auto" w:fill="auto"/>
            <w:vAlign w:val="center"/>
          </w:tcPr>
          <w:p w14:paraId="3B3179CC" w14:textId="77777777"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14:paraId="741A6B36" w14:textId="77777777" w:rsidR="007E7BB8" w:rsidRPr="00F10346" w:rsidRDefault="007E7BB8" w:rsidP="00BE2EA9">
            <w:pPr>
              <w:rPr>
                <w:rFonts w:cs="Arial"/>
              </w:rPr>
            </w:pPr>
          </w:p>
          <w:p w14:paraId="348FEA3C" w14:textId="77777777" w:rsidR="007E7BB8" w:rsidRPr="00F10346" w:rsidRDefault="007E7BB8" w:rsidP="00BE2EA9">
            <w:pPr>
              <w:rPr>
                <w:rFonts w:cs="Arial"/>
              </w:rPr>
            </w:pPr>
            <w:r w:rsidRPr="00F10346">
              <w:rPr>
                <w:rFonts w:cs="Arial"/>
              </w:rPr>
              <w:t>__________ динара</w:t>
            </w:r>
          </w:p>
        </w:tc>
      </w:tr>
      <w:tr w:rsidR="007E7BB8" w:rsidRPr="00F10346" w14:paraId="58269C81" w14:textId="77777777" w:rsidTr="00CB346A">
        <w:trPr>
          <w:trHeight w:val="433"/>
          <w:tblCellSpacing w:w="20" w:type="dxa"/>
          <w:jc w:val="center"/>
        </w:trPr>
        <w:tc>
          <w:tcPr>
            <w:tcW w:w="5323" w:type="dxa"/>
            <w:shd w:val="clear" w:color="auto" w:fill="auto"/>
            <w:vAlign w:val="center"/>
          </w:tcPr>
          <w:p w14:paraId="4691C3FF" w14:textId="77777777"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14:paraId="6118E587" w14:textId="77777777" w:rsidR="007E7BB8" w:rsidRPr="00F10346" w:rsidRDefault="007E7BB8" w:rsidP="00BE2EA9">
            <w:pPr>
              <w:rPr>
                <w:rFonts w:cs="Arial"/>
              </w:rPr>
            </w:pPr>
          </w:p>
          <w:p w14:paraId="132A485C" w14:textId="77777777" w:rsidR="007E7BB8" w:rsidRPr="00F10346" w:rsidRDefault="007E7BB8" w:rsidP="00BE2EA9">
            <w:pPr>
              <w:rPr>
                <w:rFonts w:cs="Arial"/>
              </w:rPr>
            </w:pPr>
            <w:r w:rsidRPr="00F10346">
              <w:rPr>
                <w:rFonts w:cs="Arial"/>
              </w:rPr>
              <w:t>__________ динара</w:t>
            </w:r>
          </w:p>
        </w:tc>
      </w:tr>
      <w:tr w:rsidR="007E7BB8" w:rsidRPr="00F10346" w14:paraId="27D2407D" w14:textId="77777777" w:rsidTr="00CB346A">
        <w:trPr>
          <w:trHeight w:val="190"/>
          <w:tblCellSpacing w:w="20" w:type="dxa"/>
          <w:jc w:val="center"/>
        </w:trPr>
        <w:tc>
          <w:tcPr>
            <w:tcW w:w="5323" w:type="dxa"/>
            <w:shd w:val="clear" w:color="auto" w:fill="auto"/>
          </w:tcPr>
          <w:p w14:paraId="5C4EEBB6" w14:textId="77777777" w:rsidR="007E7BB8" w:rsidRPr="00F10346" w:rsidRDefault="007E7BB8" w:rsidP="00BE2EA9">
            <w:pPr>
              <w:jc w:val="center"/>
              <w:rPr>
                <w:rFonts w:cs="Arial"/>
              </w:rPr>
            </w:pPr>
          </w:p>
          <w:p w14:paraId="5AB57FB4" w14:textId="77777777"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14:paraId="7FF10D61" w14:textId="77777777" w:rsidR="007E7BB8" w:rsidRPr="00F10346" w:rsidRDefault="007E7BB8" w:rsidP="00BE2EA9">
            <w:pPr>
              <w:rPr>
                <w:rFonts w:cs="Arial"/>
              </w:rPr>
            </w:pPr>
          </w:p>
          <w:p w14:paraId="5D9B3F24" w14:textId="77777777" w:rsidR="007E7BB8" w:rsidRPr="00F10346" w:rsidRDefault="007E7BB8" w:rsidP="00BE2EA9">
            <w:pPr>
              <w:rPr>
                <w:rFonts w:cs="Arial"/>
              </w:rPr>
            </w:pPr>
            <w:r w:rsidRPr="00F10346">
              <w:rPr>
                <w:rFonts w:cs="Arial"/>
              </w:rPr>
              <w:t>__________ динара</w:t>
            </w:r>
          </w:p>
        </w:tc>
      </w:tr>
    </w:tbl>
    <w:p w14:paraId="4800D147" w14:textId="77777777" w:rsidR="00245A2F" w:rsidRDefault="00245A2F" w:rsidP="007E7BB8">
      <w:pPr>
        <w:tabs>
          <w:tab w:val="left" w:pos="0"/>
        </w:tabs>
        <w:rPr>
          <w:rFonts w:cs="Arial"/>
          <w:lang w:val="ru-RU"/>
        </w:rPr>
      </w:pPr>
    </w:p>
    <w:p w14:paraId="55B48A9F" w14:textId="77777777" w:rsidR="00464C27" w:rsidRPr="00F10346" w:rsidRDefault="00464C27" w:rsidP="00464C27">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2184FEC" w14:textId="77777777"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14:paraId="33956B7A" w14:textId="77777777" w:rsidTr="00BE2EA9">
        <w:trPr>
          <w:jc w:val="center"/>
        </w:trPr>
        <w:tc>
          <w:tcPr>
            <w:tcW w:w="3882" w:type="dxa"/>
          </w:tcPr>
          <w:p w14:paraId="79BECB1A" w14:textId="77777777" w:rsidR="007E7BB8" w:rsidRPr="00F10346" w:rsidRDefault="007E7BB8" w:rsidP="00BE2EA9">
            <w:pPr>
              <w:spacing w:before="0"/>
              <w:jc w:val="center"/>
              <w:rPr>
                <w:rFonts w:cs="Arial"/>
              </w:rPr>
            </w:pPr>
            <w:r w:rsidRPr="00F10346">
              <w:rPr>
                <w:rFonts w:cs="Arial"/>
              </w:rPr>
              <w:t>Датум:</w:t>
            </w:r>
          </w:p>
        </w:tc>
        <w:tc>
          <w:tcPr>
            <w:tcW w:w="2127" w:type="dxa"/>
          </w:tcPr>
          <w:p w14:paraId="27829165" w14:textId="77777777" w:rsidR="007E7BB8" w:rsidRPr="00F10346" w:rsidRDefault="007E7BB8" w:rsidP="00BE2EA9">
            <w:pPr>
              <w:spacing w:before="0"/>
              <w:jc w:val="center"/>
              <w:rPr>
                <w:rFonts w:cs="Arial"/>
                <w:lang w:val="ru-RU"/>
              </w:rPr>
            </w:pPr>
          </w:p>
        </w:tc>
        <w:tc>
          <w:tcPr>
            <w:tcW w:w="4022" w:type="dxa"/>
          </w:tcPr>
          <w:p w14:paraId="57109E4A" w14:textId="77777777"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14:paraId="0ACD93F3" w14:textId="77777777" w:rsidTr="00BE2EA9">
        <w:trPr>
          <w:jc w:val="center"/>
        </w:trPr>
        <w:tc>
          <w:tcPr>
            <w:tcW w:w="3882" w:type="dxa"/>
          </w:tcPr>
          <w:p w14:paraId="0649050F" w14:textId="77777777" w:rsidR="007E7BB8" w:rsidRPr="00F10346" w:rsidRDefault="007E7BB8" w:rsidP="00BE2EA9">
            <w:pPr>
              <w:spacing w:before="0"/>
              <w:jc w:val="center"/>
              <w:rPr>
                <w:rFonts w:cs="Arial"/>
              </w:rPr>
            </w:pPr>
          </w:p>
        </w:tc>
        <w:tc>
          <w:tcPr>
            <w:tcW w:w="2127" w:type="dxa"/>
          </w:tcPr>
          <w:p w14:paraId="3A53CCD8" w14:textId="77777777" w:rsidR="007E7BB8" w:rsidRPr="00F10346" w:rsidRDefault="007E7BB8" w:rsidP="00BE2EA9">
            <w:pPr>
              <w:spacing w:before="0"/>
              <w:jc w:val="center"/>
              <w:rPr>
                <w:rFonts w:cs="Arial"/>
              </w:rPr>
            </w:pPr>
          </w:p>
        </w:tc>
        <w:tc>
          <w:tcPr>
            <w:tcW w:w="4022" w:type="dxa"/>
          </w:tcPr>
          <w:p w14:paraId="3BE63D61" w14:textId="77777777" w:rsidR="007E7BB8" w:rsidRPr="00F10346" w:rsidRDefault="007E7BB8" w:rsidP="00BE2EA9">
            <w:pPr>
              <w:spacing w:before="0"/>
              <w:jc w:val="center"/>
              <w:rPr>
                <w:rFonts w:cs="Arial"/>
                <w:lang w:val="ru-RU"/>
              </w:rPr>
            </w:pPr>
          </w:p>
        </w:tc>
      </w:tr>
      <w:tr w:rsidR="007E7BB8" w:rsidRPr="00F10346" w14:paraId="49F80CC5" w14:textId="77777777" w:rsidTr="00BE2EA9">
        <w:trPr>
          <w:jc w:val="center"/>
        </w:trPr>
        <w:tc>
          <w:tcPr>
            <w:tcW w:w="3882" w:type="dxa"/>
            <w:tcBorders>
              <w:bottom w:val="single" w:sz="4" w:space="0" w:color="auto"/>
            </w:tcBorders>
          </w:tcPr>
          <w:p w14:paraId="0BB17F5D" w14:textId="77777777" w:rsidR="007E7BB8" w:rsidRPr="00F10346" w:rsidRDefault="007E7BB8" w:rsidP="00BE2EA9">
            <w:pPr>
              <w:spacing w:before="0"/>
              <w:jc w:val="center"/>
              <w:rPr>
                <w:rFonts w:cs="Arial"/>
              </w:rPr>
            </w:pPr>
          </w:p>
        </w:tc>
        <w:tc>
          <w:tcPr>
            <w:tcW w:w="2127" w:type="dxa"/>
          </w:tcPr>
          <w:p w14:paraId="336FBB19" w14:textId="77777777" w:rsidR="007E7BB8" w:rsidRPr="00F10346" w:rsidRDefault="007E7BB8" w:rsidP="00BE2EA9">
            <w:pPr>
              <w:spacing w:before="0"/>
              <w:jc w:val="center"/>
              <w:rPr>
                <w:rFonts w:cs="Arial"/>
                <w:lang w:val="ru-RU"/>
              </w:rPr>
            </w:pPr>
          </w:p>
        </w:tc>
        <w:tc>
          <w:tcPr>
            <w:tcW w:w="4022" w:type="dxa"/>
            <w:tcBorders>
              <w:bottom w:val="single" w:sz="4" w:space="0" w:color="auto"/>
            </w:tcBorders>
          </w:tcPr>
          <w:p w14:paraId="60697D48" w14:textId="77777777" w:rsidR="007E7BB8" w:rsidRPr="00F10346" w:rsidRDefault="007E7BB8" w:rsidP="00BE2EA9">
            <w:pPr>
              <w:spacing w:before="0"/>
              <w:jc w:val="center"/>
              <w:rPr>
                <w:rFonts w:cs="Arial"/>
                <w:lang w:val="ru-RU"/>
              </w:rPr>
            </w:pPr>
          </w:p>
        </w:tc>
      </w:tr>
      <w:tr w:rsidR="007E7BB8" w:rsidRPr="00F10346" w14:paraId="448EFDD9" w14:textId="77777777" w:rsidTr="00BE2EA9">
        <w:trPr>
          <w:trHeight w:val="389"/>
          <w:jc w:val="center"/>
        </w:trPr>
        <w:tc>
          <w:tcPr>
            <w:tcW w:w="3882" w:type="dxa"/>
            <w:tcBorders>
              <w:top w:val="single" w:sz="4" w:space="0" w:color="auto"/>
            </w:tcBorders>
          </w:tcPr>
          <w:p w14:paraId="4C0EC4B2" w14:textId="77777777" w:rsidR="007E7BB8" w:rsidRPr="00F10346" w:rsidRDefault="007E7BB8" w:rsidP="00BE2EA9">
            <w:pPr>
              <w:spacing w:before="0"/>
              <w:jc w:val="center"/>
              <w:rPr>
                <w:rFonts w:cs="Arial"/>
              </w:rPr>
            </w:pPr>
          </w:p>
        </w:tc>
        <w:tc>
          <w:tcPr>
            <w:tcW w:w="2127" w:type="dxa"/>
          </w:tcPr>
          <w:p w14:paraId="6D9CC66A" w14:textId="77777777" w:rsidR="007E7BB8" w:rsidRPr="00F10346" w:rsidRDefault="007E7BB8" w:rsidP="00BE2EA9">
            <w:pPr>
              <w:spacing w:before="0"/>
              <w:jc w:val="center"/>
              <w:rPr>
                <w:rFonts w:cs="Arial"/>
                <w:lang w:val="ru-RU"/>
              </w:rPr>
            </w:pPr>
          </w:p>
        </w:tc>
        <w:tc>
          <w:tcPr>
            <w:tcW w:w="4022" w:type="dxa"/>
            <w:tcBorders>
              <w:top w:val="single" w:sz="4" w:space="0" w:color="auto"/>
            </w:tcBorders>
          </w:tcPr>
          <w:p w14:paraId="3274C3F9" w14:textId="77777777" w:rsidR="007E7BB8" w:rsidRPr="00F10346" w:rsidRDefault="007E7BB8" w:rsidP="00BE2EA9">
            <w:pPr>
              <w:spacing w:before="0"/>
              <w:jc w:val="center"/>
              <w:rPr>
                <w:rFonts w:cs="Arial"/>
                <w:lang w:val="ru-RU"/>
              </w:rPr>
            </w:pPr>
          </w:p>
        </w:tc>
      </w:tr>
    </w:tbl>
    <w:p w14:paraId="3CAD583B" w14:textId="77777777" w:rsidR="00152515" w:rsidRPr="00F10346" w:rsidRDefault="00152515" w:rsidP="00152515">
      <w:pPr>
        <w:tabs>
          <w:tab w:val="left" w:pos="0"/>
        </w:tabs>
        <w:spacing w:before="0"/>
        <w:rPr>
          <w:rFonts w:cs="Arial"/>
          <w:b/>
          <w:lang w:val="ru-RU"/>
        </w:rPr>
      </w:pPr>
      <w:r w:rsidRPr="00F10346">
        <w:rPr>
          <w:rFonts w:cs="Arial"/>
          <w:b/>
          <w:lang w:val="ru-RU"/>
        </w:rPr>
        <w:t>Напомена:</w:t>
      </w:r>
    </w:p>
    <w:p w14:paraId="611EA693" w14:textId="77777777" w:rsidR="00152515" w:rsidRPr="00F10346" w:rsidRDefault="00152515" w:rsidP="00152515">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FE938C1" w14:textId="77777777" w:rsidR="00152515" w:rsidRPr="00F10346" w:rsidRDefault="00152515" w:rsidP="00152515">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1333EC5" w14:textId="77777777" w:rsidR="00152515" w:rsidRPr="00F10346" w:rsidRDefault="00152515" w:rsidP="00152515">
      <w:pPr>
        <w:spacing w:before="0"/>
        <w:rPr>
          <w:rFonts w:cs="Arial"/>
          <w:lang w:val="ru-RU"/>
        </w:rPr>
      </w:pPr>
      <w:r w:rsidRPr="00F10346">
        <w:rPr>
          <w:rFonts w:cs="Arial"/>
          <w:lang w:val="ru-RU"/>
        </w:rPr>
        <w:t>-уколико понуђач не попуни образац трошкова припреме понуде,</w:t>
      </w:r>
      <w:r>
        <w:rPr>
          <w:rFonts w:cs="Arial"/>
          <w:lang w:val="ru-RU"/>
        </w:rPr>
        <w:t xml:space="preserve"> </w:t>
      </w:r>
      <w:r w:rsidRPr="00F10346">
        <w:rPr>
          <w:rFonts w:cs="Arial"/>
          <w:lang w:val="ru-RU"/>
        </w:rPr>
        <w:t>Наручилац није дужан да му надокнади трошкове и у Законом прописаном случају</w:t>
      </w:r>
    </w:p>
    <w:p w14:paraId="05FBF2BF" w14:textId="5CD3829E" w:rsidR="007E7BB8" w:rsidRDefault="00152515" w:rsidP="00152515">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w:t>
      </w:r>
      <w:r>
        <w:rPr>
          <w:rFonts w:eastAsia="TimesNewRomanPS-BoldMT" w:cs="Arial"/>
          <w:i w:val="0"/>
          <w:color w:val="auto"/>
          <w:sz w:val="22"/>
          <w:szCs w:val="22"/>
          <w:lang w:val="sr-Cyrl-CS"/>
        </w:rPr>
        <w:t xml:space="preserve">вај образац потписује </w:t>
      </w:r>
      <w:r w:rsidRPr="00F10346">
        <w:rPr>
          <w:rFonts w:eastAsia="TimesNewRomanPS-BoldMT" w:cs="Arial"/>
          <w:i w:val="0"/>
          <w:color w:val="auto"/>
          <w:sz w:val="22"/>
          <w:szCs w:val="22"/>
          <w:lang w:val="sr-Cyrl-CS"/>
        </w:rPr>
        <w:t>Носилац посла</w:t>
      </w:r>
      <w:r w:rsidRPr="00F10346">
        <w:rPr>
          <w:rFonts w:eastAsia="TimesNewRomanPS-BoldMT" w:cs="Arial"/>
          <w:i w:val="0"/>
          <w:color w:val="auto"/>
          <w:sz w:val="22"/>
          <w:szCs w:val="22"/>
        </w:rPr>
        <w:t>.</w:t>
      </w:r>
      <w:r>
        <w:rPr>
          <w:rFonts w:eastAsia="TimesNewRomanPS-BoldMT" w:cs="Arial"/>
          <w:i w:val="0"/>
          <w:color w:val="auto"/>
          <w:sz w:val="22"/>
          <w:szCs w:val="22"/>
          <w:lang w:val="sr-Cyrl-RS"/>
        </w:rPr>
        <w:t xml:space="preserve"> </w:t>
      </w:r>
      <w:r w:rsidRPr="00F10346">
        <w:rPr>
          <w:rFonts w:eastAsia="TimesNewRomanPS-BoldMT" w:cs="Arial"/>
          <w:i w:val="0"/>
          <w:color w:val="auto"/>
          <w:sz w:val="22"/>
          <w:szCs w:val="22"/>
        </w:rPr>
        <w:t>Уколико понуђач подноси понуду са подизвођ</w:t>
      </w:r>
      <w:r>
        <w:rPr>
          <w:rFonts w:eastAsia="TimesNewRomanPS-BoldMT" w:cs="Arial"/>
          <w:i w:val="0"/>
          <w:color w:val="auto"/>
          <w:sz w:val="22"/>
          <w:szCs w:val="22"/>
        </w:rPr>
        <w:t>ачем овај образац потписује</w:t>
      </w:r>
      <w:r w:rsidRPr="00F10346">
        <w:rPr>
          <w:rFonts w:eastAsia="TimesNewRomanPS-BoldMT" w:cs="Arial"/>
          <w:i w:val="0"/>
          <w:color w:val="auto"/>
          <w:sz w:val="22"/>
          <w:szCs w:val="22"/>
        </w:rPr>
        <w:t xml:space="preserve"> понуђач</w:t>
      </w:r>
      <w:r w:rsidR="007E7BB8" w:rsidRPr="00F10346">
        <w:rPr>
          <w:rFonts w:eastAsia="TimesNewRomanPS-BoldMT" w:cs="Arial"/>
          <w:i w:val="0"/>
          <w:color w:val="auto"/>
          <w:sz w:val="22"/>
          <w:szCs w:val="22"/>
        </w:rPr>
        <w:t xml:space="preserve">. </w:t>
      </w:r>
    </w:p>
    <w:p w14:paraId="3946C7C2" w14:textId="6FFB18DB" w:rsidR="009652AE" w:rsidRDefault="009652AE" w:rsidP="00152515">
      <w:pPr>
        <w:pStyle w:val="KDKomentar"/>
        <w:spacing w:before="0"/>
        <w:rPr>
          <w:rFonts w:eastAsia="TimesNewRomanPS-BoldMT" w:cs="Arial"/>
          <w:i w:val="0"/>
          <w:color w:val="auto"/>
          <w:sz w:val="22"/>
          <w:szCs w:val="22"/>
        </w:rPr>
      </w:pPr>
    </w:p>
    <w:p w14:paraId="0EF576BC" w14:textId="77777777" w:rsidR="009652AE" w:rsidRPr="00F10346" w:rsidRDefault="009652AE" w:rsidP="00152515">
      <w:pPr>
        <w:pStyle w:val="KDKomentar"/>
        <w:spacing w:before="0"/>
        <w:rPr>
          <w:rFonts w:eastAsia="TimesNewRomanPS-BoldMT" w:cs="Arial"/>
          <w:i w:val="0"/>
          <w:color w:val="auto"/>
          <w:sz w:val="22"/>
          <w:szCs w:val="22"/>
        </w:rPr>
      </w:pPr>
    </w:p>
    <w:p w14:paraId="5E910C41" w14:textId="77777777" w:rsidR="00925E05" w:rsidRPr="00EB7D7B" w:rsidRDefault="00925E05" w:rsidP="00925E05">
      <w:pPr>
        <w:pStyle w:val="KDObrazac"/>
        <w:spacing w:before="0"/>
        <w:rPr>
          <w:lang w:val="sr-Cyrl-RS"/>
        </w:rPr>
      </w:pPr>
      <w:r w:rsidRPr="005726D2">
        <w:rPr>
          <w:lang w:val="ru-RU"/>
        </w:rPr>
        <w:t xml:space="preserve">ПРИЛОГ </w:t>
      </w:r>
      <w:r w:rsidR="00EB7D7B">
        <w:rPr>
          <w:lang w:val="sr-Cyrl-RS"/>
        </w:rPr>
        <w:t>1.</w:t>
      </w:r>
    </w:p>
    <w:p w14:paraId="7D900428" w14:textId="77777777" w:rsidR="00245A2F" w:rsidRDefault="00245A2F" w:rsidP="00B112D3">
      <w:pPr>
        <w:pStyle w:val="NoSpacing"/>
        <w:suppressAutoHyphens w:val="0"/>
        <w:spacing w:before="0"/>
        <w:rPr>
          <w:rFonts w:cs="Arial"/>
          <w:b/>
          <w:sz w:val="22"/>
          <w:szCs w:val="22"/>
          <w:lang w:val="sr-Cyrl-RS"/>
        </w:rPr>
      </w:pPr>
    </w:p>
    <w:p w14:paraId="18FC7DFA" w14:textId="77777777"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14:paraId="297994A5" w14:textId="77777777" w:rsidR="00245A2F" w:rsidRDefault="00245A2F" w:rsidP="00932668">
      <w:pPr>
        <w:pStyle w:val="NoSpacing"/>
        <w:rPr>
          <w:rFonts w:cs="Arial"/>
          <w:sz w:val="22"/>
          <w:szCs w:val="22"/>
          <w:lang w:val="sr-Cyrl-RS"/>
        </w:rPr>
      </w:pPr>
    </w:p>
    <w:p w14:paraId="7D344066" w14:textId="7F4CE5EB" w:rsidR="00464C27" w:rsidRPr="00F10346" w:rsidRDefault="00464C27" w:rsidP="00464C27">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w:t>
      </w:r>
      <w:r>
        <w:rPr>
          <w:rFonts w:cs="Arial"/>
          <w:sz w:val="22"/>
          <w:szCs w:val="22"/>
        </w:rPr>
        <w:t>е о</w:t>
      </w:r>
      <w:r w:rsidRPr="00F10346">
        <w:rPr>
          <w:rFonts w:cs="Arial"/>
          <w:sz w:val="22"/>
          <w:szCs w:val="22"/>
        </w:rPr>
        <w:t xml:space="preserve">: </w:t>
      </w:r>
    </w:p>
    <w:p w14:paraId="4AAFC194" w14:textId="77777777" w:rsidR="00245A2F" w:rsidRDefault="00245A2F" w:rsidP="00E52596">
      <w:pPr>
        <w:spacing w:before="0"/>
        <w:rPr>
          <w:rFonts w:eastAsia="Calibri" w:cs="Arial"/>
          <w:color w:val="00B0F0"/>
          <w:lang w:val="sr-Cyrl-RS"/>
        </w:rPr>
      </w:pPr>
    </w:p>
    <w:p w14:paraId="53A21FBC" w14:textId="77777777"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177CCD" w14:paraId="5E77DF41" w14:textId="77777777"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14:paraId="0DA84864" w14:textId="77777777" w:rsidR="00932668" w:rsidRPr="00F10346" w:rsidRDefault="00152515" w:rsidP="00BE2EA9">
            <w:pPr>
              <w:pStyle w:val="NoSpacing"/>
              <w:rPr>
                <w:rFonts w:cs="Arial"/>
                <w:sz w:val="22"/>
                <w:szCs w:val="22"/>
              </w:rPr>
            </w:pPr>
            <w:r>
              <w:rPr>
                <w:rFonts w:cs="Arial"/>
                <w:sz w:val="22"/>
                <w:szCs w:val="22"/>
              </w:rPr>
              <w:t>ПОДАТАК О</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14:paraId="0BEDD6AF" w14:textId="77777777"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14:paraId="3E51AD73" w14:textId="77777777" w:rsidR="00932668" w:rsidRPr="00F10346" w:rsidRDefault="00932668" w:rsidP="00BE2EA9">
            <w:pPr>
              <w:pStyle w:val="NoSpacing"/>
              <w:rPr>
                <w:rFonts w:cs="Arial"/>
                <w:sz w:val="22"/>
                <w:szCs w:val="22"/>
              </w:rPr>
            </w:pPr>
          </w:p>
        </w:tc>
      </w:tr>
      <w:tr w:rsidR="00464C27" w:rsidRPr="00177CCD" w14:paraId="510E1B1E" w14:textId="77777777" w:rsidTr="00757923">
        <w:trPr>
          <w:trHeight w:val="1244"/>
        </w:trPr>
        <w:tc>
          <w:tcPr>
            <w:tcW w:w="5070" w:type="dxa"/>
            <w:tcBorders>
              <w:top w:val="single" w:sz="4" w:space="0" w:color="auto"/>
              <w:left w:val="single" w:sz="4" w:space="0" w:color="auto"/>
              <w:bottom w:val="single" w:sz="4" w:space="0" w:color="auto"/>
              <w:right w:val="single" w:sz="4" w:space="0" w:color="auto"/>
            </w:tcBorders>
          </w:tcPr>
          <w:p w14:paraId="37BCAF95" w14:textId="2666FC0B" w:rsidR="00464C27" w:rsidRPr="00F10346" w:rsidRDefault="00464C27" w:rsidP="00464C27">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14:paraId="5CA8C157" w14:textId="77777777" w:rsidR="00464C27" w:rsidRPr="00F10346" w:rsidRDefault="00464C27" w:rsidP="00464C27">
            <w:pPr>
              <w:pStyle w:val="NoSpacing"/>
              <w:rPr>
                <w:rFonts w:cs="Arial"/>
                <w:sz w:val="22"/>
                <w:szCs w:val="22"/>
              </w:rPr>
            </w:pPr>
          </w:p>
        </w:tc>
      </w:tr>
      <w:tr w:rsidR="00464C27" w:rsidRPr="00177CCD" w14:paraId="1DDC0922" w14:textId="77777777" w:rsidTr="00757923">
        <w:trPr>
          <w:trHeight w:val="1280"/>
        </w:trPr>
        <w:tc>
          <w:tcPr>
            <w:tcW w:w="5070" w:type="dxa"/>
            <w:tcBorders>
              <w:top w:val="single" w:sz="4" w:space="0" w:color="auto"/>
              <w:left w:val="single" w:sz="4" w:space="0" w:color="auto"/>
              <w:bottom w:val="single" w:sz="4" w:space="0" w:color="auto"/>
              <w:right w:val="single" w:sz="4" w:space="0" w:color="auto"/>
            </w:tcBorders>
          </w:tcPr>
          <w:p w14:paraId="57DFFB93" w14:textId="77777777" w:rsidR="00464C27" w:rsidRPr="00F10346" w:rsidRDefault="00464C27" w:rsidP="00464C27">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14:paraId="39205175" w14:textId="77777777" w:rsidR="00464C27" w:rsidRPr="00F10346" w:rsidRDefault="00464C27" w:rsidP="00464C27">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14:paraId="27E1D603" w14:textId="77777777" w:rsidR="00464C27" w:rsidRPr="00F10346" w:rsidRDefault="00464C27" w:rsidP="00464C27">
            <w:pPr>
              <w:pStyle w:val="NoSpacing"/>
              <w:rPr>
                <w:rFonts w:cs="Arial"/>
                <w:sz w:val="22"/>
                <w:szCs w:val="22"/>
              </w:rPr>
            </w:pPr>
          </w:p>
        </w:tc>
      </w:tr>
      <w:tr w:rsidR="00152515" w:rsidRPr="00F10346" w14:paraId="0F0ACC26" w14:textId="77777777" w:rsidTr="00757923">
        <w:trPr>
          <w:trHeight w:val="889"/>
        </w:trPr>
        <w:tc>
          <w:tcPr>
            <w:tcW w:w="5070" w:type="dxa"/>
            <w:tcBorders>
              <w:top w:val="single" w:sz="4" w:space="0" w:color="auto"/>
              <w:left w:val="single" w:sz="4" w:space="0" w:color="auto"/>
              <w:bottom w:val="single" w:sz="4" w:space="0" w:color="auto"/>
              <w:right w:val="single" w:sz="4" w:space="0" w:color="auto"/>
            </w:tcBorders>
          </w:tcPr>
          <w:p w14:paraId="1D57213D" w14:textId="77777777" w:rsidR="00152515" w:rsidRPr="00F10346" w:rsidRDefault="00152515" w:rsidP="00152515">
            <w:pPr>
              <w:pStyle w:val="NoSpacing"/>
              <w:rPr>
                <w:rFonts w:cs="Arial"/>
                <w:sz w:val="22"/>
                <w:szCs w:val="22"/>
              </w:rPr>
            </w:pPr>
            <w:r w:rsidRPr="00F10346">
              <w:rPr>
                <w:rFonts w:cs="Arial"/>
                <w:sz w:val="22"/>
                <w:szCs w:val="22"/>
              </w:rPr>
              <w:t>3.Друго:</w:t>
            </w:r>
          </w:p>
          <w:p w14:paraId="32A2EA5E" w14:textId="77777777" w:rsidR="00152515" w:rsidRPr="00F10346" w:rsidRDefault="00152515" w:rsidP="00152515">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14:paraId="2F05DD62" w14:textId="77777777" w:rsidR="00152515" w:rsidRPr="00F10346" w:rsidRDefault="00152515" w:rsidP="00152515">
            <w:pPr>
              <w:pStyle w:val="NoSpacing"/>
              <w:rPr>
                <w:rFonts w:cs="Arial"/>
                <w:sz w:val="22"/>
                <w:szCs w:val="22"/>
              </w:rPr>
            </w:pPr>
          </w:p>
        </w:tc>
      </w:tr>
    </w:tbl>
    <w:p w14:paraId="2C469596" w14:textId="77777777" w:rsidR="00932668" w:rsidRDefault="00932668" w:rsidP="00932668">
      <w:pPr>
        <w:tabs>
          <w:tab w:val="num" w:pos="360"/>
        </w:tabs>
        <w:rPr>
          <w:rFonts w:cs="Arial"/>
          <w:spacing w:val="2"/>
          <w:lang w:val="sr-Cyrl-RS"/>
        </w:rPr>
      </w:pPr>
    </w:p>
    <w:p w14:paraId="2AE575C8" w14:textId="77777777" w:rsidR="00245A2F" w:rsidRDefault="00245A2F" w:rsidP="00932668">
      <w:pPr>
        <w:tabs>
          <w:tab w:val="num" w:pos="360"/>
        </w:tabs>
        <w:rPr>
          <w:rFonts w:cs="Arial"/>
          <w:spacing w:val="2"/>
          <w:lang w:val="sr-Cyrl-RS"/>
        </w:rPr>
      </w:pPr>
    </w:p>
    <w:p w14:paraId="3FE44EC6" w14:textId="77777777" w:rsidR="00245A2F" w:rsidRDefault="00245A2F" w:rsidP="00932668">
      <w:pPr>
        <w:tabs>
          <w:tab w:val="num" w:pos="360"/>
        </w:tabs>
        <w:rPr>
          <w:rFonts w:cs="Arial"/>
          <w:spacing w:val="2"/>
          <w:lang w:val="sr-Cyrl-RS"/>
        </w:rPr>
      </w:pPr>
    </w:p>
    <w:p w14:paraId="34AEE8F5" w14:textId="77777777" w:rsidR="00245A2F" w:rsidRPr="00245A2F" w:rsidRDefault="00245A2F" w:rsidP="00932668">
      <w:pPr>
        <w:tabs>
          <w:tab w:val="num" w:pos="360"/>
        </w:tabs>
        <w:rPr>
          <w:rFonts w:cs="Arial"/>
          <w:spacing w:val="2"/>
          <w:lang w:val="sr-Cyrl-RS"/>
        </w:rPr>
      </w:pPr>
    </w:p>
    <w:p w14:paraId="352BCF7A" w14:textId="77777777" w:rsidR="00152515" w:rsidRPr="00F10346" w:rsidRDefault="00152515" w:rsidP="00152515">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14:paraId="6CC3584E" w14:textId="77777777" w:rsidR="00152515" w:rsidRPr="00F10346" w:rsidRDefault="00152515" w:rsidP="00152515">
      <w:pPr>
        <w:pStyle w:val="NoSpacing"/>
        <w:framePr w:hSpace="180" w:wrap="around" w:vAnchor="text" w:hAnchor="margin" w:y="194"/>
        <w:rPr>
          <w:rFonts w:cs="Arial"/>
          <w:sz w:val="22"/>
          <w:szCs w:val="22"/>
        </w:rPr>
      </w:pPr>
      <w:r w:rsidRPr="00F10346">
        <w:rPr>
          <w:rFonts w:cs="Arial"/>
          <w:sz w:val="22"/>
          <w:szCs w:val="22"/>
        </w:rPr>
        <w:t>______________________</w:t>
      </w:r>
    </w:p>
    <w:p w14:paraId="1D1F9223" w14:textId="77777777" w:rsidR="00152515" w:rsidRPr="00F10346" w:rsidRDefault="00152515" w:rsidP="00152515">
      <w:pPr>
        <w:tabs>
          <w:tab w:val="num" w:pos="360"/>
        </w:tabs>
        <w:rPr>
          <w:rFonts w:cs="Arial"/>
          <w:lang w:val="sr-Cyrl-CS"/>
        </w:rPr>
      </w:pPr>
      <w:r w:rsidRPr="00F10346">
        <w:rPr>
          <w:rFonts w:cs="Arial"/>
          <w:lang w:val="sr-Cyrl-CS"/>
        </w:rPr>
        <w:t xml:space="preserve">           </w:t>
      </w:r>
      <w:r>
        <w:rPr>
          <w:rFonts w:cs="Arial"/>
          <w:lang w:val="sr-Cyrl-CS"/>
        </w:rPr>
        <w:t xml:space="preserve">                            </w:t>
      </w:r>
    </w:p>
    <w:p w14:paraId="5F360E79" w14:textId="77777777" w:rsidR="00152515" w:rsidRPr="00F10346" w:rsidRDefault="00152515" w:rsidP="00152515">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14:paraId="37D615EB" w14:textId="77777777" w:rsidR="00152515" w:rsidRPr="00F10346" w:rsidRDefault="00152515" w:rsidP="00152515">
      <w:pPr>
        <w:pStyle w:val="NoSpacing"/>
        <w:framePr w:hSpace="180" w:wrap="around" w:vAnchor="text" w:hAnchor="margin" w:y="194"/>
        <w:rPr>
          <w:rFonts w:cs="Arial"/>
          <w:sz w:val="22"/>
          <w:szCs w:val="22"/>
        </w:rPr>
      </w:pPr>
      <w:r w:rsidRPr="00F10346">
        <w:rPr>
          <w:rFonts w:cs="Arial"/>
          <w:sz w:val="22"/>
          <w:szCs w:val="22"/>
        </w:rPr>
        <w:t>______________________</w:t>
      </w:r>
    </w:p>
    <w:p w14:paraId="2B13A9AB" w14:textId="77777777" w:rsidR="00152515" w:rsidRPr="00F10346" w:rsidRDefault="00152515" w:rsidP="00152515">
      <w:pPr>
        <w:tabs>
          <w:tab w:val="num" w:pos="360"/>
        </w:tabs>
        <w:rPr>
          <w:rFonts w:cs="Arial"/>
          <w:lang w:val="sr-Cyrl-CS"/>
        </w:rPr>
      </w:pPr>
      <w:r w:rsidRPr="00F10346">
        <w:rPr>
          <w:rFonts w:cs="Arial"/>
          <w:lang w:val="sr-Cyrl-CS"/>
        </w:rPr>
        <w:t xml:space="preserve">           </w:t>
      </w:r>
      <w:r>
        <w:rPr>
          <w:rFonts w:cs="Arial"/>
          <w:lang w:val="sr-Cyrl-CS"/>
        </w:rPr>
        <w:t xml:space="preserve">                            </w:t>
      </w:r>
    </w:p>
    <w:p w14:paraId="2C60E209" w14:textId="77777777" w:rsidR="00152515" w:rsidRPr="00F10346" w:rsidRDefault="00152515" w:rsidP="00152515">
      <w:pPr>
        <w:spacing w:after="120"/>
        <w:rPr>
          <w:rFonts w:cs="Arial"/>
          <w:spacing w:val="4"/>
        </w:rPr>
      </w:pPr>
      <w:r w:rsidRPr="00F10346">
        <w:rPr>
          <w:rFonts w:cs="Arial"/>
          <w:spacing w:val="4"/>
          <w:lang w:val="sr-Cyrl-CS"/>
        </w:rPr>
        <w:t xml:space="preserve">Датум:                                                                                                 </w:t>
      </w:r>
    </w:p>
    <w:p w14:paraId="1BCC2FBD" w14:textId="0E5677EF" w:rsidR="00152515" w:rsidRDefault="00152515" w:rsidP="00152515">
      <w:pPr>
        <w:tabs>
          <w:tab w:val="num" w:pos="360"/>
        </w:tabs>
        <w:rPr>
          <w:rFonts w:cs="Arial"/>
          <w:spacing w:val="2"/>
          <w:lang w:val="sr-Cyrl-CS"/>
        </w:rPr>
      </w:pPr>
      <w:r w:rsidRPr="00F10346">
        <w:rPr>
          <w:rFonts w:cs="Arial"/>
          <w:spacing w:val="2"/>
          <w:lang w:val="sr-Cyrl-CS"/>
        </w:rPr>
        <w:t xml:space="preserve">___________                                     </w:t>
      </w:r>
    </w:p>
    <w:p w14:paraId="2643BD94" w14:textId="5ACB4CAD" w:rsidR="00D16B27" w:rsidRDefault="00D16B27" w:rsidP="00152515">
      <w:pPr>
        <w:tabs>
          <w:tab w:val="num" w:pos="360"/>
        </w:tabs>
        <w:rPr>
          <w:rFonts w:cs="Arial"/>
          <w:spacing w:val="2"/>
          <w:lang w:val="sr-Cyrl-CS"/>
        </w:rPr>
      </w:pPr>
    </w:p>
    <w:p w14:paraId="4449817B" w14:textId="6AB40586" w:rsidR="00D16B27" w:rsidRDefault="00D16B27" w:rsidP="00152515">
      <w:pPr>
        <w:tabs>
          <w:tab w:val="num" w:pos="360"/>
        </w:tabs>
        <w:rPr>
          <w:rFonts w:cs="Arial"/>
          <w:spacing w:val="2"/>
        </w:rPr>
      </w:pPr>
    </w:p>
    <w:p w14:paraId="1744C42B" w14:textId="141798DD" w:rsidR="00D46A9C" w:rsidRDefault="00D46A9C" w:rsidP="00152515">
      <w:pPr>
        <w:tabs>
          <w:tab w:val="num" w:pos="360"/>
        </w:tabs>
        <w:rPr>
          <w:rFonts w:cs="Arial"/>
          <w:spacing w:val="2"/>
        </w:rPr>
      </w:pPr>
    </w:p>
    <w:p w14:paraId="363C9EB8" w14:textId="77777777" w:rsidR="00952E72" w:rsidRPr="003D3208" w:rsidRDefault="00952E72" w:rsidP="00932668">
      <w:pPr>
        <w:tabs>
          <w:tab w:val="num" w:pos="360"/>
        </w:tabs>
        <w:rPr>
          <w:rFonts w:cs="Arial"/>
          <w:spacing w:val="2"/>
          <w:lang w:val="sr-Cyrl-CS"/>
        </w:rPr>
      </w:pPr>
    </w:p>
    <w:p w14:paraId="3C018919" w14:textId="77777777" w:rsidR="008074C1" w:rsidRDefault="008074C1" w:rsidP="008074C1">
      <w:pPr>
        <w:pStyle w:val="KDObrazac"/>
        <w:spacing w:before="0"/>
        <w:rPr>
          <w:lang w:val="sr-Cyrl-RS"/>
        </w:rPr>
      </w:pPr>
      <w:r w:rsidRPr="00364EB0">
        <w:rPr>
          <w:lang w:val="sr-Cyrl-RS"/>
        </w:rPr>
        <w:t xml:space="preserve">ПРИЛОГ </w:t>
      </w:r>
      <w:r>
        <w:rPr>
          <w:lang w:val="sr-Cyrl-RS"/>
        </w:rPr>
        <w:t>2.</w:t>
      </w:r>
    </w:p>
    <w:p w14:paraId="21F54892" w14:textId="77777777" w:rsidR="00152515" w:rsidRPr="005E202C" w:rsidRDefault="00152515" w:rsidP="005E202C">
      <w:pPr>
        <w:jc w:val="right"/>
        <w:rPr>
          <w:b/>
          <w:color w:val="FF0000"/>
        </w:rPr>
      </w:pPr>
      <w:r w:rsidRPr="005E202C">
        <w:rPr>
          <w:b/>
          <w:color w:val="FF0000"/>
        </w:rPr>
        <w:t>*менице за озбиљност понуде</w:t>
      </w:r>
    </w:p>
    <w:p w14:paraId="59EDBD43" w14:textId="77777777" w:rsidR="00152515" w:rsidRPr="00AF46DF" w:rsidRDefault="00152515" w:rsidP="005E202C">
      <w:pPr>
        <w:rPr>
          <w:lang w:val="sr-Cyrl-RS"/>
        </w:rPr>
      </w:pPr>
    </w:p>
    <w:p w14:paraId="1082A456" w14:textId="77777777" w:rsidR="008074C1" w:rsidRPr="00364EB0" w:rsidRDefault="008074C1" w:rsidP="008074C1">
      <w:pPr>
        <w:spacing w:before="0"/>
        <w:rPr>
          <w:rFonts w:cs="Arial"/>
          <w:color w:val="00B0F0"/>
          <w:lang w:val="sr-Cyrl-RS"/>
        </w:rPr>
      </w:pPr>
    </w:p>
    <w:p w14:paraId="67833E1E" w14:textId="77777777" w:rsidR="004E3EAB" w:rsidRPr="002C25BF" w:rsidRDefault="004E3EAB" w:rsidP="004E3EAB">
      <w:pPr>
        <w:spacing w:before="0"/>
        <w:rPr>
          <w:rFonts w:cs="Arial"/>
        </w:rPr>
      </w:pPr>
      <w:r w:rsidRPr="002C25B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4E02C36" w14:textId="77777777" w:rsidR="008074C1" w:rsidRPr="002C25BF" w:rsidRDefault="008074C1" w:rsidP="008074C1">
      <w:pPr>
        <w:spacing w:before="0"/>
        <w:rPr>
          <w:rFonts w:cs="Arial"/>
          <w:lang w:val="ru-RU"/>
        </w:rPr>
      </w:pPr>
    </w:p>
    <w:p w14:paraId="270CBC4E" w14:textId="77777777" w:rsidR="008074C1" w:rsidRPr="002C25BF" w:rsidRDefault="008074C1" w:rsidP="008074C1">
      <w:pPr>
        <w:spacing w:before="0"/>
        <w:rPr>
          <w:rFonts w:cs="Arial"/>
          <w:lang w:val="ru-RU"/>
        </w:rPr>
      </w:pPr>
      <w:r w:rsidRPr="002C25BF">
        <w:rPr>
          <w:rFonts w:cs="Arial"/>
          <w:lang w:val="ru-RU"/>
        </w:rPr>
        <w:t>ДУЖНИК:  …………………………………………………………………………........................</w:t>
      </w:r>
    </w:p>
    <w:p w14:paraId="2EA0C804" w14:textId="77777777" w:rsidR="008074C1" w:rsidRPr="00364EB0" w:rsidRDefault="008074C1" w:rsidP="008074C1">
      <w:pPr>
        <w:spacing w:before="0"/>
        <w:rPr>
          <w:rFonts w:cs="Arial"/>
          <w:lang w:val="ru-RU"/>
        </w:rPr>
      </w:pPr>
      <w:r w:rsidRPr="00364EB0">
        <w:rPr>
          <w:rFonts w:cs="Arial"/>
          <w:lang w:val="ru-RU"/>
        </w:rPr>
        <w:t>(назив и седиште Понуђача)</w:t>
      </w:r>
    </w:p>
    <w:p w14:paraId="69260676" w14:textId="77777777" w:rsidR="008074C1" w:rsidRPr="00364EB0" w:rsidRDefault="008074C1" w:rsidP="008074C1">
      <w:pPr>
        <w:spacing w:before="0"/>
        <w:rPr>
          <w:rFonts w:cs="Arial"/>
          <w:lang w:val="ru-RU"/>
        </w:rPr>
      </w:pPr>
      <w:r w:rsidRPr="00364EB0">
        <w:rPr>
          <w:rFonts w:cs="Arial"/>
          <w:lang w:val="ru-RU"/>
        </w:rPr>
        <w:t>МАТИЧНИ БРОЈ ДУЖНИКА (Понуђача): ..................................................................</w:t>
      </w:r>
    </w:p>
    <w:p w14:paraId="72D2C1DE" w14:textId="77777777" w:rsidR="008074C1" w:rsidRPr="00364EB0" w:rsidRDefault="008074C1" w:rsidP="008074C1">
      <w:pPr>
        <w:spacing w:before="0"/>
        <w:rPr>
          <w:rFonts w:cs="Arial"/>
          <w:lang w:val="ru-RU"/>
        </w:rPr>
      </w:pPr>
      <w:r w:rsidRPr="00364EB0">
        <w:rPr>
          <w:rFonts w:cs="Arial"/>
          <w:lang w:val="ru-RU"/>
        </w:rPr>
        <w:t>ТЕКУЋИ РАЧУН ДУЖНИКА (Понуђача): ...................................................................</w:t>
      </w:r>
    </w:p>
    <w:p w14:paraId="1A645C29" w14:textId="77777777" w:rsidR="008074C1" w:rsidRPr="00CA4AEB" w:rsidRDefault="008074C1" w:rsidP="008074C1">
      <w:pPr>
        <w:spacing w:before="0"/>
        <w:rPr>
          <w:rFonts w:cs="Arial"/>
          <w:lang w:val="ru-RU"/>
        </w:rPr>
      </w:pPr>
      <w:r w:rsidRPr="00CA4AEB">
        <w:rPr>
          <w:rFonts w:cs="Arial"/>
          <w:lang w:val="ru-RU"/>
        </w:rPr>
        <w:t>ПИБ ДУЖНИКА (Понуђача): ........................................................................................</w:t>
      </w:r>
    </w:p>
    <w:p w14:paraId="173043C6" w14:textId="77777777" w:rsidR="008074C1" w:rsidRPr="00CA4AEB" w:rsidRDefault="008074C1" w:rsidP="008074C1">
      <w:pPr>
        <w:spacing w:before="0"/>
        <w:rPr>
          <w:rFonts w:cs="Arial"/>
          <w:lang w:val="ru-RU"/>
        </w:rPr>
      </w:pPr>
    </w:p>
    <w:p w14:paraId="31A4C338" w14:textId="77777777" w:rsidR="008074C1" w:rsidRPr="00364EB0" w:rsidRDefault="008074C1" w:rsidP="008074C1">
      <w:pPr>
        <w:spacing w:before="0"/>
        <w:rPr>
          <w:rFonts w:cs="Arial"/>
          <w:lang w:val="ru-RU"/>
        </w:rPr>
      </w:pPr>
      <w:r w:rsidRPr="00364EB0">
        <w:rPr>
          <w:rFonts w:cs="Arial"/>
          <w:lang w:val="ru-RU"/>
        </w:rPr>
        <w:t>и з д а ј е  д а н а ............................ године</w:t>
      </w:r>
    </w:p>
    <w:p w14:paraId="18E20F57" w14:textId="77777777" w:rsidR="008074C1" w:rsidRPr="00364EB0" w:rsidRDefault="008074C1" w:rsidP="008074C1">
      <w:pPr>
        <w:spacing w:before="0"/>
        <w:rPr>
          <w:rFonts w:cs="Arial"/>
          <w:lang w:val="ru-RU"/>
        </w:rPr>
      </w:pPr>
    </w:p>
    <w:p w14:paraId="337347D6" w14:textId="77777777" w:rsidR="008074C1" w:rsidRPr="00364EB0" w:rsidRDefault="008074C1" w:rsidP="008074C1">
      <w:pPr>
        <w:spacing w:before="0"/>
        <w:rPr>
          <w:rFonts w:cs="Arial"/>
          <w:lang w:val="ru-RU"/>
        </w:rPr>
      </w:pPr>
    </w:p>
    <w:p w14:paraId="68979E4D" w14:textId="77777777"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14:paraId="1BA0EDB4" w14:textId="77777777" w:rsidR="008074C1" w:rsidRPr="00364EB0" w:rsidRDefault="008074C1" w:rsidP="008074C1">
      <w:pPr>
        <w:spacing w:before="0"/>
        <w:jc w:val="center"/>
        <w:rPr>
          <w:rFonts w:cs="Arial"/>
          <w:b/>
          <w:lang w:val="ru-RU"/>
        </w:rPr>
      </w:pPr>
    </w:p>
    <w:p w14:paraId="07CBE44A" w14:textId="77777777"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2F49F5">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14:paraId="3401B2D1" w14:textId="77777777"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47D52A6E" w14:textId="77777777" w:rsidR="004404BD" w:rsidRPr="002C25BF" w:rsidRDefault="004404BD" w:rsidP="004404BD">
      <w:pPr>
        <w:spacing w:before="0"/>
        <w:rPr>
          <w:rFonts w:cs="Arial"/>
        </w:rPr>
      </w:pPr>
      <w:r w:rsidRPr="002C25BF">
        <w:rPr>
          <w:rFonts w:cs="Arial"/>
        </w:rPr>
        <w:t xml:space="preserve">Прeдajeмo вaм </w:t>
      </w:r>
      <w:r w:rsidRPr="002C25BF">
        <w:rPr>
          <w:rFonts w:cs="Arial"/>
          <w:lang w:val="sr-Cyrl-RS"/>
        </w:rPr>
        <w:t xml:space="preserve">1 (једну) потписану </w:t>
      </w:r>
      <w:r w:rsidRPr="002C25BF">
        <w:rPr>
          <w:rFonts w:cs="Arial"/>
        </w:rPr>
        <w:t>блaнкo сопствену мeницу за озбиљност понуде која је неопозива, без права протеста и наплатива на први позив.</w:t>
      </w:r>
    </w:p>
    <w:p w14:paraId="7822BAC0" w14:textId="6F8D1AF7" w:rsidR="008074C1"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00D4281D">
        <w:rPr>
          <w:rFonts w:cs="Arial"/>
          <w:iCs/>
          <w:lang w:val="sr-Cyrl-RS"/>
        </w:rPr>
        <w:t>2</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B54923" w:rsidRPr="00B54923">
        <w:rPr>
          <w:rFonts w:cs="Arial"/>
          <w:b/>
        </w:rPr>
        <w:t>Безазбестне плетенице за млинове и горионике угља, ТЕНТ Б</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B54923" w:rsidRPr="00B54923">
        <w:rPr>
          <w:rFonts w:eastAsia="Arial" w:cs="Arial"/>
          <w:b/>
          <w:color w:val="000000"/>
          <w:lang w:val="sr-Cyrl-RS"/>
        </w:rPr>
        <w:t>411/2020 (3000/0044/2020)</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14:paraId="3CB73BB8" w14:textId="77777777" w:rsidR="00DE0894" w:rsidRPr="00AF46DF" w:rsidRDefault="00DE0894" w:rsidP="008074C1">
      <w:pPr>
        <w:spacing w:before="0"/>
        <w:rPr>
          <w:rFonts w:cs="Arial"/>
          <w:lang w:val="sr-Cyrl-RS"/>
        </w:rPr>
      </w:pPr>
    </w:p>
    <w:p w14:paraId="6763478A" w14:textId="77777777"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14:paraId="66BC79A2" w14:textId="77777777" w:rsidR="008074C1" w:rsidRPr="00AF46DF" w:rsidRDefault="008074C1" w:rsidP="008074C1">
      <w:pPr>
        <w:pStyle w:val="Default"/>
        <w:spacing w:before="0"/>
        <w:rPr>
          <w:rFonts w:ascii="Arial" w:hAnsi="Arial" w:cs="Arial"/>
          <w:color w:val="auto"/>
          <w:sz w:val="22"/>
          <w:szCs w:val="22"/>
          <w:lang w:val="sr-Cyrl-CS"/>
        </w:rPr>
      </w:pPr>
    </w:p>
    <w:p w14:paraId="67932965" w14:textId="77777777"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14:paraId="13A7F6F7" w14:textId="77777777" w:rsidR="008074C1" w:rsidRPr="00AF46DF" w:rsidRDefault="008074C1" w:rsidP="008074C1">
      <w:pPr>
        <w:pStyle w:val="Default"/>
        <w:spacing w:before="0"/>
        <w:rPr>
          <w:rFonts w:ascii="Arial" w:hAnsi="Arial" w:cs="Arial"/>
          <w:color w:val="auto"/>
          <w:sz w:val="22"/>
          <w:szCs w:val="22"/>
          <w:lang w:val="sr-Cyrl-CS"/>
        </w:rPr>
      </w:pPr>
    </w:p>
    <w:p w14:paraId="2DBA0B18" w14:textId="77777777"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lang w:val="sr-Cyrl-CS"/>
        </w:rPr>
        <w:lastRenderedPageBreak/>
        <w:t>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14:paraId="55485562" w14:textId="77777777" w:rsidR="008074C1" w:rsidRPr="00AF46DF" w:rsidRDefault="008074C1" w:rsidP="008074C1">
      <w:pPr>
        <w:pStyle w:val="Default"/>
        <w:spacing w:before="0"/>
        <w:rPr>
          <w:rFonts w:ascii="Arial" w:hAnsi="Arial" w:cs="Arial"/>
          <w:color w:val="auto"/>
          <w:sz w:val="22"/>
          <w:szCs w:val="22"/>
          <w:lang w:val="sr-Cyrl-CS"/>
        </w:rPr>
      </w:pPr>
    </w:p>
    <w:p w14:paraId="53007D3F" w14:textId="77777777"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w:t>
      </w:r>
      <w:r w:rsidR="00CB69ED">
        <w:rPr>
          <w:rFonts w:ascii="Arial" w:hAnsi="Arial" w:cs="Arial"/>
          <w:iCs/>
          <w:color w:val="auto"/>
          <w:sz w:val="22"/>
          <w:szCs w:val="22"/>
          <w:lang w:val="sr-Cyrl-RS"/>
        </w:rPr>
        <w:t xml:space="preserve"> </w:t>
      </w:r>
      <w:r w:rsidRPr="00AF46DF">
        <w:rPr>
          <w:rFonts w:ascii="Arial" w:hAnsi="Arial" w:cs="Arial"/>
          <w:iCs/>
          <w:color w:val="auto"/>
          <w:sz w:val="22"/>
          <w:szCs w:val="22"/>
        </w:rPr>
        <w:t>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14:paraId="54D1C243" w14:textId="77777777" w:rsidR="008074C1" w:rsidRPr="00AF46DF" w:rsidRDefault="008074C1" w:rsidP="008074C1">
      <w:pPr>
        <w:pStyle w:val="Default"/>
        <w:spacing w:before="0"/>
        <w:rPr>
          <w:rFonts w:ascii="Arial" w:hAnsi="Arial" w:cs="Arial"/>
          <w:color w:val="auto"/>
          <w:sz w:val="22"/>
          <w:szCs w:val="22"/>
          <w:lang w:val="sr-Cyrl-CS"/>
        </w:rPr>
      </w:pPr>
    </w:p>
    <w:p w14:paraId="0E165F28" w14:textId="77777777"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14:paraId="0B4D3AB5" w14:textId="77777777" w:rsidR="008074C1" w:rsidRPr="00AF46DF" w:rsidRDefault="008074C1" w:rsidP="008074C1">
      <w:pPr>
        <w:pStyle w:val="Default"/>
        <w:spacing w:before="0"/>
        <w:rPr>
          <w:rFonts w:ascii="Arial" w:hAnsi="Arial" w:cs="Arial"/>
          <w:color w:val="auto"/>
          <w:sz w:val="22"/>
          <w:szCs w:val="22"/>
          <w:lang w:val="sr-Cyrl-CS"/>
        </w:rPr>
      </w:pPr>
    </w:p>
    <w:p w14:paraId="2CD1D592" w14:textId="77777777"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14:paraId="08FB1523" w14:textId="77777777" w:rsidR="008074C1" w:rsidRPr="00364EB0" w:rsidRDefault="008074C1" w:rsidP="008074C1">
      <w:pPr>
        <w:spacing w:before="0"/>
        <w:rPr>
          <w:rFonts w:cs="Arial"/>
          <w:lang w:val="sr-Cyrl-CS"/>
        </w:rPr>
      </w:pPr>
    </w:p>
    <w:p w14:paraId="2366A40D" w14:textId="77777777"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14:paraId="33B05360" w14:textId="77777777"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14:paraId="0E7B5CC0" w14:textId="77777777"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14:paraId="2DA1E12E" w14:textId="77777777"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14:paraId="530D5B1F" w14:textId="77777777" w:rsidTr="00231EA2">
        <w:trPr>
          <w:jc w:val="center"/>
        </w:trPr>
        <w:tc>
          <w:tcPr>
            <w:tcW w:w="3882" w:type="dxa"/>
          </w:tcPr>
          <w:p w14:paraId="36487ABA" w14:textId="77777777" w:rsidR="008074C1" w:rsidRPr="00AF46DF" w:rsidRDefault="008074C1" w:rsidP="00231EA2">
            <w:pPr>
              <w:spacing w:before="0"/>
              <w:jc w:val="center"/>
              <w:rPr>
                <w:rFonts w:cs="Arial"/>
              </w:rPr>
            </w:pPr>
            <w:r w:rsidRPr="00AF46DF">
              <w:rPr>
                <w:rFonts w:cs="Arial"/>
              </w:rPr>
              <w:t>Датум:</w:t>
            </w:r>
          </w:p>
        </w:tc>
        <w:tc>
          <w:tcPr>
            <w:tcW w:w="2127" w:type="dxa"/>
          </w:tcPr>
          <w:p w14:paraId="15990352" w14:textId="77777777" w:rsidR="008074C1" w:rsidRPr="00AF46DF" w:rsidRDefault="008074C1" w:rsidP="00231EA2">
            <w:pPr>
              <w:spacing w:before="0"/>
              <w:jc w:val="center"/>
              <w:rPr>
                <w:rFonts w:cs="Arial"/>
                <w:lang w:val="ru-RU"/>
              </w:rPr>
            </w:pPr>
          </w:p>
        </w:tc>
        <w:tc>
          <w:tcPr>
            <w:tcW w:w="4022" w:type="dxa"/>
          </w:tcPr>
          <w:p w14:paraId="2A211AC9" w14:textId="77777777"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14:paraId="4DD664D1" w14:textId="77777777" w:rsidTr="00231EA2">
        <w:trPr>
          <w:jc w:val="center"/>
        </w:trPr>
        <w:tc>
          <w:tcPr>
            <w:tcW w:w="3882" w:type="dxa"/>
          </w:tcPr>
          <w:p w14:paraId="426DA6C1" w14:textId="77777777" w:rsidR="008074C1" w:rsidRPr="00AF46DF" w:rsidRDefault="008074C1" w:rsidP="00231EA2">
            <w:pPr>
              <w:spacing w:before="0"/>
              <w:jc w:val="center"/>
              <w:rPr>
                <w:rFonts w:cs="Arial"/>
              </w:rPr>
            </w:pPr>
          </w:p>
        </w:tc>
        <w:tc>
          <w:tcPr>
            <w:tcW w:w="2127" w:type="dxa"/>
          </w:tcPr>
          <w:p w14:paraId="03A30293" w14:textId="77777777" w:rsidR="008074C1" w:rsidRPr="00AF46DF" w:rsidRDefault="008074C1" w:rsidP="00231EA2">
            <w:pPr>
              <w:spacing w:before="0"/>
              <w:jc w:val="center"/>
              <w:rPr>
                <w:rFonts w:cs="Arial"/>
              </w:rPr>
            </w:pPr>
          </w:p>
        </w:tc>
        <w:tc>
          <w:tcPr>
            <w:tcW w:w="4022" w:type="dxa"/>
          </w:tcPr>
          <w:p w14:paraId="1FA66752" w14:textId="77777777" w:rsidR="008074C1" w:rsidRPr="00AF46DF" w:rsidRDefault="008074C1" w:rsidP="00231EA2">
            <w:pPr>
              <w:spacing w:before="0"/>
              <w:jc w:val="center"/>
              <w:rPr>
                <w:rFonts w:cs="Arial"/>
                <w:lang w:val="ru-RU"/>
              </w:rPr>
            </w:pPr>
          </w:p>
        </w:tc>
      </w:tr>
      <w:tr w:rsidR="008074C1" w:rsidRPr="00AF46DF" w14:paraId="49EC173D" w14:textId="77777777" w:rsidTr="00231EA2">
        <w:trPr>
          <w:jc w:val="center"/>
        </w:trPr>
        <w:tc>
          <w:tcPr>
            <w:tcW w:w="3882" w:type="dxa"/>
            <w:tcBorders>
              <w:bottom w:val="single" w:sz="4" w:space="0" w:color="auto"/>
            </w:tcBorders>
          </w:tcPr>
          <w:p w14:paraId="34E69053" w14:textId="77777777" w:rsidR="008074C1" w:rsidRPr="00AF46DF" w:rsidRDefault="008074C1" w:rsidP="00231EA2">
            <w:pPr>
              <w:spacing w:before="0"/>
              <w:jc w:val="center"/>
              <w:rPr>
                <w:rFonts w:cs="Arial"/>
              </w:rPr>
            </w:pPr>
          </w:p>
        </w:tc>
        <w:tc>
          <w:tcPr>
            <w:tcW w:w="2127" w:type="dxa"/>
          </w:tcPr>
          <w:p w14:paraId="0C3B974C" w14:textId="77777777" w:rsidR="008074C1" w:rsidRPr="00AF46DF" w:rsidRDefault="008074C1" w:rsidP="00231EA2">
            <w:pPr>
              <w:spacing w:before="0"/>
              <w:jc w:val="center"/>
              <w:rPr>
                <w:rFonts w:cs="Arial"/>
                <w:lang w:val="ru-RU"/>
              </w:rPr>
            </w:pPr>
          </w:p>
        </w:tc>
        <w:tc>
          <w:tcPr>
            <w:tcW w:w="4022" w:type="dxa"/>
            <w:tcBorders>
              <w:bottom w:val="single" w:sz="4" w:space="0" w:color="auto"/>
            </w:tcBorders>
          </w:tcPr>
          <w:p w14:paraId="6527FB99" w14:textId="77777777" w:rsidR="008074C1" w:rsidRPr="00AF46DF" w:rsidRDefault="008074C1" w:rsidP="00231EA2">
            <w:pPr>
              <w:spacing w:before="0"/>
              <w:jc w:val="center"/>
              <w:rPr>
                <w:rFonts w:cs="Arial"/>
                <w:lang w:val="ru-RU"/>
              </w:rPr>
            </w:pPr>
          </w:p>
        </w:tc>
      </w:tr>
      <w:tr w:rsidR="008074C1" w:rsidRPr="00AF46DF" w14:paraId="64CE77F4" w14:textId="77777777" w:rsidTr="00231EA2">
        <w:trPr>
          <w:trHeight w:val="389"/>
          <w:jc w:val="center"/>
        </w:trPr>
        <w:tc>
          <w:tcPr>
            <w:tcW w:w="3882" w:type="dxa"/>
            <w:tcBorders>
              <w:top w:val="single" w:sz="4" w:space="0" w:color="auto"/>
            </w:tcBorders>
          </w:tcPr>
          <w:p w14:paraId="01446644" w14:textId="77777777" w:rsidR="008074C1" w:rsidRPr="00AF46DF" w:rsidRDefault="008074C1" w:rsidP="00231EA2">
            <w:pPr>
              <w:spacing w:before="0"/>
              <w:jc w:val="center"/>
              <w:rPr>
                <w:rFonts w:cs="Arial"/>
              </w:rPr>
            </w:pPr>
          </w:p>
        </w:tc>
        <w:tc>
          <w:tcPr>
            <w:tcW w:w="2127" w:type="dxa"/>
          </w:tcPr>
          <w:p w14:paraId="3813EFC8" w14:textId="77777777" w:rsidR="008074C1" w:rsidRPr="00AF46DF" w:rsidRDefault="008074C1" w:rsidP="00231EA2">
            <w:pPr>
              <w:spacing w:before="0"/>
              <w:jc w:val="center"/>
              <w:rPr>
                <w:rFonts w:cs="Arial"/>
                <w:lang w:val="ru-RU"/>
              </w:rPr>
            </w:pPr>
          </w:p>
        </w:tc>
        <w:tc>
          <w:tcPr>
            <w:tcW w:w="4022" w:type="dxa"/>
            <w:tcBorders>
              <w:top w:val="single" w:sz="4" w:space="0" w:color="auto"/>
            </w:tcBorders>
          </w:tcPr>
          <w:p w14:paraId="6FE2A485" w14:textId="77777777" w:rsidR="008074C1" w:rsidRPr="00AF46DF" w:rsidRDefault="008074C1" w:rsidP="00231EA2">
            <w:pPr>
              <w:spacing w:before="0"/>
              <w:jc w:val="center"/>
              <w:rPr>
                <w:rFonts w:cs="Arial"/>
                <w:lang w:val="ru-RU"/>
              </w:rPr>
            </w:pPr>
          </w:p>
        </w:tc>
      </w:tr>
    </w:tbl>
    <w:p w14:paraId="5FDCAC5F" w14:textId="77777777" w:rsidR="008074C1" w:rsidRPr="00AF46DF" w:rsidRDefault="008074C1" w:rsidP="008074C1">
      <w:pPr>
        <w:spacing w:before="0"/>
        <w:ind w:firstLine="720"/>
        <w:rPr>
          <w:rFonts w:cs="Arial"/>
          <w:lang w:val="ru-RU"/>
        </w:rPr>
      </w:pPr>
    </w:p>
    <w:p w14:paraId="2FCDA575" w14:textId="77777777" w:rsidR="008074C1" w:rsidRPr="00AF46DF" w:rsidRDefault="008074C1" w:rsidP="008074C1">
      <w:pPr>
        <w:spacing w:before="0"/>
        <w:ind w:firstLine="720"/>
        <w:rPr>
          <w:rFonts w:cs="Arial"/>
          <w:lang w:val="ru-RU"/>
        </w:rPr>
      </w:pPr>
    </w:p>
    <w:p w14:paraId="7F515763" w14:textId="77777777" w:rsidR="008074C1" w:rsidRPr="00AF46DF" w:rsidRDefault="008074C1" w:rsidP="008074C1">
      <w:pPr>
        <w:spacing w:before="0"/>
        <w:ind w:firstLine="720"/>
        <w:rPr>
          <w:rFonts w:cs="Arial"/>
          <w:lang w:val="ru-RU"/>
        </w:rPr>
      </w:pPr>
      <w:r w:rsidRPr="00AF46DF">
        <w:rPr>
          <w:rFonts w:cs="Arial"/>
          <w:lang w:val="ru-RU"/>
        </w:rPr>
        <w:t>Прилог:</w:t>
      </w:r>
    </w:p>
    <w:p w14:paraId="6E9261A8" w14:textId="77777777" w:rsidR="00CB69ED" w:rsidRPr="002C25BF" w:rsidRDefault="00CB69ED" w:rsidP="00CB69ED">
      <w:pPr>
        <w:pStyle w:val="ListParagraph"/>
        <w:numPr>
          <w:ilvl w:val="0"/>
          <w:numId w:val="7"/>
        </w:numPr>
        <w:spacing w:before="0" w:after="0" w:line="240" w:lineRule="auto"/>
        <w:rPr>
          <w:rFonts w:ascii="Arial" w:hAnsi="Arial" w:cs="Arial"/>
        </w:rPr>
      </w:pPr>
      <w:r w:rsidRPr="002C25BF">
        <w:rPr>
          <w:rFonts w:ascii="Arial" w:hAnsi="Arial" w:cs="Arial"/>
        </w:rPr>
        <w:t xml:space="preserve">1 једна потписана бланко сопствена меница као гаранција за озбиљност понуде </w:t>
      </w:r>
    </w:p>
    <w:p w14:paraId="00B94B11" w14:textId="7A663184" w:rsidR="00CB69ED" w:rsidRPr="002C25BF" w:rsidRDefault="00CB69ED" w:rsidP="00CB69ED">
      <w:pPr>
        <w:pStyle w:val="ListParagraph"/>
        <w:numPr>
          <w:ilvl w:val="0"/>
          <w:numId w:val="7"/>
        </w:numPr>
        <w:rPr>
          <w:rFonts w:ascii="Arial" w:hAnsi="Arial" w:cs="Arial"/>
        </w:rPr>
      </w:pPr>
      <w:r w:rsidRPr="002C25BF">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2C25BF">
        <w:rPr>
          <w:rFonts w:ascii="Arial" w:hAnsi="Arial" w:cs="Arial"/>
        </w:rPr>
        <w:t>код  пословне</w:t>
      </w:r>
      <w:proofErr w:type="gramEnd"/>
      <w:r w:rsidRPr="002C25BF">
        <w:rPr>
          <w:rFonts w:ascii="Arial" w:hAnsi="Arial" w:cs="Arial"/>
        </w:rPr>
        <w:t xml:space="preserve"> банке, потписану од стране </w:t>
      </w:r>
      <w:r w:rsidRPr="002C25BF">
        <w:rPr>
          <w:rFonts w:ascii="Arial" w:hAnsi="Arial" w:cs="Arial"/>
          <w:lang w:val="sr-Cyrl-RS"/>
        </w:rPr>
        <w:t xml:space="preserve">овлашћеног лица </w:t>
      </w:r>
      <w:r w:rsidRPr="002C25BF">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2C25BF">
        <w:rPr>
          <w:rFonts w:ascii="Arial" w:hAnsi="Arial" w:cs="Arial"/>
          <w:lang w:val="sr-Cyrl-RS"/>
        </w:rPr>
        <w:t xml:space="preserve">од стране овлашћеног лица </w:t>
      </w:r>
      <w:r w:rsidRPr="002C25BF">
        <w:rPr>
          <w:rFonts w:ascii="Arial" w:hAnsi="Arial" w:cs="Arial"/>
        </w:rPr>
        <w:t xml:space="preserve">банке на фотокопији депо картона), </w:t>
      </w:r>
    </w:p>
    <w:p w14:paraId="5F818757" w14:textId="77777777" w:rsidR="00CB69ED" w:rsidRPr="002C25BF" w:rsidRDefault="00CB69ED" w:rsidP="00CB69ED">
      <w:pPr>
        <w:pStyle w:val="ListParagraph"/>
        <w:numPr>
          <w:ilvl w:val="0"/>
          <w:numId w:val="7"/>
        </w:numPr>
        <w:spacing w:before="0" w:after="0" w:line="240" w:lineRule="auto"/>
        <w:rPr>
          <w:rFonts w:ascii="Arial" w:hAnsi="Arial" w:cs="Arial"/>
        </w:rPr>
      </w:pPr>
      <w:r w:rsidRPr="002C25BF">
        <w:rPr>
          <w:rFonts w:ascii="Arial" w:hAnsi="Arial" w:cs="Arial"/>
        </w:rPr>
        <w:t xml:space="preserve">фотокопија ОП обрасца </w:t>
      </w:r>
    </w:p>
    <w:p w14:paraId="07320F58" w14:textId="77777777" w:rsidR="008074C1" w:rsidRPr="002C25BF" w:rsidRDefault="00CB69ED" w:rsidP="00CB69ED">
      <w:pPr>
        <w:pStyle w:val="ListParagraph"/>
        <w:numPr>
          <w:ilvl w:val="0"/>
          <w:numId w:val="7"/>
        </w:numPr>
        <w:spacing w:before="0" w:after="0" w:line="240" w:lineRule="auto"/>
        <w:rPr>
          <w:rFonts w:ascii="Arial" w:hAnsi="Arial" w:cs="Arial"/>
          <w:lang w:val="ru-RU"/>
        </w:rPr>
      </w:pPr>
      <w:r w:rsidRPr="002C25BF">
        <w:rPr>
          <w:rFonts w:ascii="Arial" w:hAnsi="Arial" w:cs="Arial"/>
        </w:rPr>
        <w:t>Доказ о регистрацији менице у Регистру меница Народне банке Србије (</w:t>
      </w:r>
      <w:proofErr w:type="gramStart"/>
      <w:r w:rsidRPr="002C25BF">
        <w:rPr>
          <w:rFonts w:ascii="Arial" w:hAnsi="Arial" w:cs="Arial"/>
        </w:rPr>
        <w:t>фотокопија  Захтева</w:t>
      </w:r>
      <w:proofErr w:type="gramEnd"/>
      <w:r w:rsidRPr="002C25BF">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8074C1" w:rsidRPr="002C25BF">
        <w:rPr>
          <w:rFonts w:ascii="Arial" w:hAnsi="Arial" w:cs="Arial"/>
          <w:lang w:val="ru-RU"/>
        </w:rPr>
        <w:t xml:space="preserve"> </w:t>
      </w:r>
    </w:p>
    <w:p w14:paraId="26834FC7" w14:textId="77777777" w:rsidR="008074C1" w:rsidRPr="00364EB0" w:rsidRDefault="008074C1" w:rsidP="008074C1">
      <w:pPr>
        <w:pStyle w:val="ListParagraph"/>
        <w:spacing w:before="0" w:after="0" w:line="240" w:lineRule="auto"/>
        <w:rPr>
          <w:rFonts w:ascii="Arial" w:hAnsi="Arial" w:cs="Arial"/>
          <w:lang w:val="ru-RU"/>
        </w:rPr>
      </w:pPr>
    </w:p>
    <w:p w14:paraId="16985099" w14:textId="77777777" w:rsidR="008074C1" w:rsidRPr="00364EB0" w:rsidRDefault="008074C1" w:rsidP="008074C1">
      <w:pPr>
        <w:pStyle w:val="ListParagraph"/>
        <w:spacing w:before="0" w:after="0" w:line="240" w:lineRule="auto"/>
        <w:rPr>
          <w:rFonts w:ascii="Arial" w:hAnsi="Arial" w:cs="Arial"/>
          <w:lang w:val="ru-RU"/>
        </w:rPr>
      </w:pPr>
    </w:p>
    <w:p w14:paraId="6C58C61C" w14:textId="77777777"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14:paraId="24B519C8" w14:textId="77777777" w:rsidR="008074C1" w:rsidRPr="00364EB0" w:rsidRDefault="008074C1" w:rsidP="008074C1">
      <w:pPr>
        <w:pStyle w:val="ListParagraph"/>
        <w:spacing w:before="0" w:after="0" w:line="240" w:lineRule="auto"/>
        <w:rPr>
          <w:rFonts w:ascii="Arial" w:hAnsi="Arial" w:cs="Arial"/>
          <w:b/>
          <w:lang w:val="ru-RU"/>
        </w:rPr>
      </w:pPr>
    </w:p>
    <w:p w14:paraId="52AAE000" w14:textId="77777777" w:rsidR="008074C1" w:rsidRPr="00364EB0" w:rsidRDefault="008074C1" w:rsidP="008074C1">
      <w:pPr>
        <w:pStyle w:val="ListParagraph"/>
        <w:spacing w:before="0" w:after="0" w:line="240" w:lineRule="auto"/>
        <w:rPr>
          <w:rFonts w:ascii="Arial" w:hAnsi="Arial" w:cs="Arial"/>
          <w:color w:val="00B0F0"/>
          <w:lang w:val="ru-RU"/>
        </w:rPr>
      </w:pPr>
    </w:p>
    <w:p w14:paraId="006051BF" w14:textId="77777777" w:rsidR="008074C1" w:rsidRPr="00364EB0" w:rsidRDefault="008074C1" w:rsidP="008074C1">
      <w:pPr>
        <w:pStyle w:val="ListParagraph"/>
        <w:spacing w:before="0" w:after="0" w:line="240" w:lineRule="auto"/>
        <w:rPr>
          <w:rFonts w:ascii="Arial" w:hAnsi="Arial" w:cs="Arial"/>
          <w:color w:val="00B0F0"/>
          <w:lang w:val="ru-RU"/>
        </w:rPr>
      </w:pPr>
    </w:p>
    <w:p w14:paraId="0A2CB587" w14:textId="77777777" w:rsidR="008074C1" w:rsidRPr="00364EB0" w:rsidRDefault="008074C1" w:rsidP="008074C1">
      <w:pPr>
        <w:pStyle w:val="ListParagraph"/>
        <w:spacing w:before="0" w:after="0" w:line="240" w:lineRule="auto"/>
        <w:rPr>
          <w:rFonts w:ascii="Arial" w:hAnsi="Arial" w:cs="Arial"/>
          <w:color w:val="00B0F0"/>
          <w:lang w:val="ru-RU"/>
        </w:rPr>
      </w:pPr>
    </w:p>
    <w:p w14:paraId="703CA4CE" w14:textId="77777777" w:rsidR="008074C1" w:rsidRPr="00364EB0" w:rsidRDefault="008074C1" w:rsidP="008074C1">
      <w:pPr>
        <w:pStyle w:val="ListParagraph"/>
        <w:spacing w:before="0" w:after="0" w:line="240" w:lineRule="auto"/>
        <w:rPr>
          <w:rFonts w:ascii="Arial" w:hAnsi="Arial" w:cs="Arial"/>
          <w:color w:val="00B0F0"/>
          <w:lang w:val="ru-RU"/>
        </w:rPr>
      </w:pPr>
    </w:p>
    <w:p w14:paraId="618B53DB" w14:textId="77777777" w:rsidR="008074C1" w:rsidRPr="00364EB0" w:rsidRDefault="008074C1" w:rsidP="008074C1">
      <w:pPr>
        <w:pStyle w:val="ListParagraph"/>
        <w:spacing w:before="0" w:after="0" w:line="240" w:lineRule="auto"/>
        <w:rPr>
          <w:rFonts w:ascii="Arial" w:hAnsi="Arial" w:cs="Arial"/>
          <w:color w:val="00B0F0"/>
          <w:lang w:val="ru-RU"/>
        </w:rPr>
      </w:pPr>
    </w:p>
    <w:p w14:paraId="391CF22B" w14:textId="77777777" w:rsidR="008074C1" w:rsidRPr="00364EB0" w:rsidRDefault="008074C1" w:rsidP="008074C1">
      <w:pPr>
        <w:pStyle w:val="ListParagraph"/>
        <w:spacing w:before="0" w:after="0" w:line="240" w:lineRule="auto"/>
        <w:rPr>
          <w:rFonts w:ascii="Arial" w:hAnsi="Arial" w:cs="Arial"/>
          <w:color w:val="00B0F0"/>
          <w:lang w:val="ru-RU"/>
        </w:rPr>
      </w:pPr>
    </w:p>
    <w:p w14:paraId="26832DE5" w14:textId="77777777" w:rsidR="008074C1" w:rsidRPr="00364EB0" w:rsidRDefault="008074C1" w:rsidP="008074C1">
      <w:pPr>
        <w:pStyle w:val="ListParagraph"/>
        <w:spacing w:before="0" w:after="0" w:line="240" w:lineRule="auto"/>
        <w:rPr>
          <w:rFonts w:ascii="Arial" w:hAnsi="Arial" w:cs="Arial"/>
          <w:color w:val="00B0F0"/>
          <w:lang w:val="ru-RU"/>
        </w:rPr>
      </w:pPr>
    </w:p>
    <w:p w14:paraId="11846E9B" w14:textId="77777777" w:rsidR="008074C1" w:rsidRPr="00364EB0" w:rsidRDefault="008074C1" w:rsidP="008074C1">
      <w:pPr>
        <w:pStyle w:val="ListParagraph"/>
        <w:spacing w:before="0" w:after="0" w:line="240" w:lineRule="auto"/>
        <w:rPr>
          <w:rFonts w:ascii="Arial" w:hAnsi="Arial" w:cs="Arial"/>
          <w:color w:val="00B0F0"/>
          <w:lang w:val="ru-RU"/>
        </w:rPr>
      </w:pPr>
    </w:p>
    <w:p w14:paraId="2093DD91" w14:textId="77777777" w:rsidR="008074C1" w:rsidRPr="00364EB0" w:rsidRDefault="008074C1" w:rsidP="008074C1">
      <w:pPr>
        <w:pStyle w:val="ListParagraph"/>
        <w:spacing w:before="0" w:after="0" w:line="240" w:lineRule="auto"/>
        <w:rPr>
          <w:rFonts w:ascii="Arial" w:hAnsi="Arial" w:cs="Arial"/>
          <w:color w:val="00B0F0"/>
          <w:lang w:val="ru-RU"/>
        </w:rPr>
      </w:pPr>
    </w:p>
    <w:p w14:paraId="63A7D26C" w14:textId="511B800F" w:rsidR="008074C1" w:rsidRDefault="008074C1" w:rsidP="008074C1">
      <w:pPr>
        <w:pStyle w:val="ListParagraph"/>
        <w:spacing w:before="0" w:after="0" w:line="240" w:lineRule="auto"/>
        <w:rPr>
          <w:rFonts w:ascii="Arial" w:hAnsi="Arial" w:cs="Arial"/>
          <w:color w:val="00B0F0"/>
          <w:lang w:val="ru-RU"/>
        </w:rPr>
      </w:pPr>
    </w:p>
    <w:p w14:paraId="270C9C5D" w14:textId="77777777" w:rsidR="009652AE" w:rsidRPr="00364EB0" w:rsidRDefault="009652AE" w:rsidP="008074C1">
      <w:pPr>
        <w:pStyle w:val="ListParagraph"/>
        <w:spacing w:before="0" w:after="0" w:line="240" w:lineRule="auto"/>
        <w:rPr>
          <w:rFonts w:ascii="Arial" w:hAnsi="Arial" w:cs="Arial"/>
          <w:color w:val="00B0F0"/>
          <w:lang w:val="ru-RU"/>
        </w:rPr>
      </w:pPr>
    </w:p>
    <w:p w14:paraId="1A844910" w14:textId="24712DE4" w:rsidR="00CB5A6B" w:rsidRDefault="00CB5A6B" w:rsidP="00CB5A6B">
      <w:pPr>
        <w:pStyle w:val="KDObrazac"/>
        <w:spacing w:before="0"/>
        <w:rPr>
          <w:lang w:val="sr-Cyrl-RS"/>
        </w:rPr>
      </w:pPr>
      <w:r w:rsidRPr="00364EB0">
        <w:rPr>
          <w:lang w:val="sr-Cyrl-RS"/>
        </w:rPr>
        <w:t xml:space="preserve">ПРИЛОГ </w:t>
      </w:r>
      <w:r>
        <w:rPr>
          <w:lang w:val="sr-Cyrl-RS"/>
        </w:rPr>
        <w:t>3.</w:t>
      </w:r>
    </w:p>
    <w:p w14:paraId="26B39A5D" w14:textId="77777777" w:rsidR="00CB69ED" w:rsidRPr="0041695B" w:rsidRDefault="00CB69ED" w:rsidP="00CB69ED">
      <w:pPr>
        <w:spacing w:before="0"/>
        <w:jc w:val="right"/>
        <w:rPr>
          <w:rFonts w:cs="Arial"/>
          <w:b/>
          <w:color w:val="FF0000"/>
        </w:rPr>
      </w:pPr>
      <w:r w:rsidRPr="0041695B">
        <w:rPr>
          <w:rFonts w:cs="Arial"/>
          <w:b/>
          <w:color w:val="FF0000"/>
        </w:rPr>
        <w:t>*</w:t>
      </w:r>
      <w:r>
        <w:rPr>
          <w:rFonts w:cs="Arial"/>
          <w:b/>
          <w:color w:val="FF0000"/>
        </w:rPr>
        <w:t xml:space="preserve">менице </w:t>
      </w:r>
      <w:r w:rsidRPr="0041695B">
        <w:rPr>
          <w:rFonts w:cs="Arial"/>
          <w:b/>
          <w:color w:val="FF0000"/>
        </w:rPr>
        <w:t>за добро извршење посла</w:t>
      </w:r>
    </w:p>
    <w:p w14:paraId="5335A7C4" w14:textId="77777777" w:rsidR="00CB69ED" w:rsidRPr="00D43FC4" w:rsidRDefault="00CB69ED" w:rsidP="008074C1">
      <w:pPr>
        <w:spacing w:before="0"/>
        <w:jc w:val="right"/>
        <w:rPr>
          <w:rFonts w:cs="Arial"/>
          <w:b/>
          <w:lang w:val="sr-Cyrl-RS"/>
        </w:rPr>
      </w:pPr>
    </w:p>
    <w:p w14:paraId="4C71FD11" w14:textId="77777777" w:rsidR="008074C1" w:rsidRPr="006B1473" w:rsidRDefault="008074C1" w:rsidP="008074C1">
      <w:pPr>
        <w:spacing w:before="0"/>
        <w:jc w:val="right"/>
        <w:rPr>
          <w:rFonts w:cs="Arial"/>
          <w:b/>
          <w:color w:val="00B0F0"/>
          <w:lang w:val="ru-RU"/>
        </w:rPr>
      </w:pPr>
    </w:p>
    <w:p w14:paraId="1AFA65BB" w14:textId="77777777" w:rsidR="004404BD" w:rsidRPr="00F10346" w:rsidRDefault="004404BD" w:rsidP="004404BD">
      <w:pPr>
        <w:spacing w:before="0"/>
        <w:jc w:val="right"/>
        <w:rPr>
          <w:rFonts w:cs="Arial"/>
          <w:b/>
          <w:color w:val="00B0F0"/>
        </w:rPr>
      </w:pPr>
    </w:p>
    <w:p w14:paraId="131D67DD" w14:textId="77777777" w:rsidR="004404BD" w:rsidRPr="002C25BF" w:rsidRDefault="004404BD" w:rsidP="004404BD">
      <w:pPr>
        <w:spacing w:before="0"/>
        <w:rPr>
          <w:rFonts w:cs="Arial"/>
        </w:rPr>
      </w:pPr>
      <w:r w:rsidRPr="002C25B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BAFDFFE" w14:textId="77777777" w:rsidR="008074C1" w:rsidRPr="00364EB0" w:rsidRDefault="008074C1" w:rsidP="008074C1">
      <w:pPr>
        <w:spacing w:before="0"/>
        <w:rPr>
          <w:rFonts w:cs="Arial"/>
          <w:lang w:val="ru-RU"/>
        </w:rPr>
      </w:pPr>
    </w:p>
    <w:p w14:paraId="1530EB8B" w14:textId="77777777"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14:paraId="10C8E5ED" w14:textId="77777777" w:rsidR="008074C1" w:rsidRPr="00364EB0" w:rsidRDefault="008074C1" w:rsidP="008074C1">
      <w:pPr>
        <w:spacing w:before="0"/>
        <w:rPr>
          <w:rFonts w:cs="Arial"/>
          <w:lang w:val="ru-RU"/>
        </w:rPr>
      </w:pPr>
    </w:p>
    <w:p w14:paraId="062971F1" w14:textId="77777777"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14:paraId="7F04F0E8" w14:textId="77777777" w:rsidR="008074C1" w:rsidRPr="00364EB0" w:rsidRDefault="008074C1" w:rsidP="008074C1">
      <w:pPr>
        <w:spacing w:before="0"/>
        <w:rPr>
          <w:rFonts w:cs="Arial"/>
          <w:lang w:val="ru-RU"/>
        </w:rPr>
      </w:pPr>
      <w:r w:rsidRPr="00364EB0">
        <w:rPr>
          <w:rFonts w:cs="Arial"/>
          <w:lang w:val="ru-RU"/>
        </w:rPr>
        <w:t>(назив и седиште Понуђача)</w:t>
      </w:r>
    </w:p>
    <w:p w14:paraId="7B9AE39F" w14:textId="77777777" w:rsidR="008074C1" w:rsidRPr="00364EB0" w:rsidRDefault="008074C1" w:rsidP="008074C1">
      <w:pPr>
        <w:spacing w:before="0"/>
        <w:rPr>
          <w:rFonts w:cs="Arial"/>
          <w:lang w:val="ru-RU"/>
        </w:rPr>
      </w:pPr>
      <w:r w:rsidRPr="00364EB0">
        <w:rPr>
          <w:rFonts w:cs="Arial"/>
          <w:lang w:val="ru-RU"/>
        </w:rPr>
        <w:t>МАТИЧНИ БРОЈ ДУЖНИКА (Понуђача): ..................................................................</w:t>
      </w:r>
    </w:p>
    <w:p w14:paraId="001B47F9" w14:textId="77777777" w:rsidR="008074C1" w:rsidRPr="00364EB0" w:rsidRDefault="008074C1" w:rsidP="008074C1">
      <w:pPr>
        <w:spacing w:before="0"/>
        <w:rPr>
          <w:rFonts w:cs="Arial"/>
          <w:lang w:val="ru-RU"/>
        </w:rPr>
      </w:pPr>
      <w:r w:rsidRPr="00364EB0">
        <w:rPr>
          <w:rFonts w:cs="Arial"/>
          <w:lang w:val="ru-RU"/>
        </w:rPr>
        <w:t>ТЕКУЋИ РАЧУН ДУЖНИКА (Понуђача): ...................................................................</w:t>
      </w:r>
    </w:p>
    <w:p w14:paraId="31A4BCA7" w14:textId="77777777" w:rsidR="008074C1" w:rsidRPr="00CA4AEB" w:rsidRDefault="008074C1" w:rsidP="008074C1">
      <w:pPr>
        <w:spacing w:before="0"/>
        <w:rPr>
          <w:rFonts w:cs="Arial"/>
          <w:lang w:val="ru-RU"/>
        </w:rPr>
      </w:pPr>
      <w:r w:rsidRPr="00CA4AEB">
        <w:rPr>
          <w:rFonts w:cs="Arial"/>
          <w:lang w:val="ru-RU"/>
        </w:rPr>
        <w:t>ПИБ ДУЖНИКА (Понуђача): ........................................................................................</w:t>
      </w:r>
    </w:p>
    <w:p w14:paraId="17E6180E" w14:textId="77777777" w:rsidR="008074C1" w:rsidRPr="00CA4AEB" w:rsidRDefault="008074C1" w:rsidP="008074C1">
      <w:pPr>
        <w:spacing w:before="0"/>
        <w:rPr>
          <w:rFonts w:cs="Arial"/>
          <w:lang w:val="ru-RU"/>
        </w:rPr>
      </w:pPr>
    </w:p>
    <w:p w14:paraId="71359A97" w14:textId="77777777" w:rsidR="008074C1" w:rsidRPr="00364EB0" w:rsidRDefault="008074C1" w:rsidP="008074C1">
      <w:pPr>
        <w:spacing w:before="0"/>
        <w:rPr>
          <w:rFonts w:cs="Arial"/>
          <w:lang w:val="ru-RU"/>
        </w:rPr>
      </w:pPr>
      <w:r w:rsidRPr="00364EB0">
        <w:rPr>
          <w:rFonts w:cs="Arial"/>
          <w:lang w:val="ru-RU"/>
        </w:rPr>
        <w:t>и з д а ј е  д а н а ............................ године</w:t>
      </w:r>
    </w:p>
    <w:p w14:paraId="307873F7" w14:textId="77777777" w:rsidR="008074C1" w:rsidRPr="00364EB0" w:rsidRDefault="008074C1" w:rsidP="008074C1">
      <w:pPr>
        <w:spacing w:before="0"/>
        <w:rPr>
          <w:rFonts w:cs="Arial"/>
          <w:lang w:val="ru-RU"/>
        </w:rPr>
      </w:pPr>
    </w:p>
    <w:p w14:paraId="18058DCB" w14:textId="77777777" w:rsidR="008074C1" w:rsidRPr="00364EB0" w:rsidRDefault="008074C1" w:rsidP="008074C1">
      <w:pPr>
        <w:spacing w:before="0"/>
        <w:rPr>
          <w:rFonts w:cs="Arial"/>
          <w:lang w:val="ru-RU"/>
        </w:rPr>
      </w:pPr>
    </w:p>
    <w:p w14:paraId="281D6E07" w14:textId="77777777"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14:paraId="0C12CEC0" w14:textId="77777777" w:rsidR="008074C1" w:rsidRPr="00364EB0" w:rsidRDefault="008074C1" w:rsidP="008074C1">
      <w:pPr>
        <w:spacing w:before="0"/>
        <w:rPr>
          <w:rFonts w:cs="Arial"/>
          <w:lang w:val="ru-RU"/>
        </w:rPr>
      </w:pPr>
    </w:p>
    <w:p w14:paraId="489244CF" w14:textId="77777777"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8924A9">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14:paraId="2E66A7B8" w14:textId="77777777"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14:paraId="333D149D" w14:textId="77777777" w:rsidR="008074C1" w:rsidRPr="00364EB0" w:rsidRDefault="008074C1" w:rsidP="008074C1">
      <w:pPr>
        <w:spacing w:before="0"/>
        <w:rPr>
          <w:rFonts w:cs="Arial"/>
          <w:lang w:val="ru-RU"/>
        </w:rPr>
      </w:pPr>
      <w:r w:rsidRPr="00364EB0">
        <w:rPr>
          <w:rFonts w:cs="Arial"/>
          <w:lang w:val="ru-RU"/>
        </w:rPr>
        <w:t>Предајемо вам 1 (једну) потписану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w:t>
      </w:r>
      <w:r w:rsidR="00272F41">
        <w:rPr>
          <w:rFonts w:cs="Arial"/>
          <w:lang w:val="ru-RU"/>
        </w:rPr>
        <w:t>да Србије“ Београд, Улица Балканска 13</w:t>
      </w:r>
      <w:r w:rsidRPr="00364EB0">
        <w:rPr>
          <w:rFonts w:cs="Arial"/>
          <w:lang w:val="ru-RU"/>
        </w:rPr>
        <w:t>,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494C8B8C" w14:textId="77777777" w:rsidR="008074C1" w:rsidRPr="00364EB0" w:rsidRDefault="008074C1" w:rsidP="008074C1">
      <w:pPr>
        <w:spacing w:before="0"/>
        <w:rPr>
          <w:rFonts w:cs="Arial"/>
          <w:lang w:val="ru-RU"/>
        </w:rPr>
      </w:pPr>
    </w:p>
    <w:p w14:paraId="189262C3" w14:textId="2BAD401D"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 xml:space="preserve">(уписати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w:t>
      </w:r>
      <w:r w:rsidRPr="0029557A">
        <w:rPr>
          <w:rFonts w:cs="Arial"/>
          <w:lang w:val="ru-RU"/>
        </w:rPr>
        <w:t xml:space="preserve">истека рока од 30 (тридесет) дана од </w:t>
      </w:r>
      <w:r w:rsidR="008B172A" w:rsidRPr="008B172A">
        <w:rPr>
          <w:rFonts w:cs="Arial"/>
          <w:lang w:val="ru-RU"/>
        </w:rPr>
        <w:t xml:space="preserve">рока важења уговора, с тим да евентуални продужетак рока важења уговора има за последицу и продужење рока важења менице </w:t>
      </w:r>
      <w:r w:rsidR="008B172A" w:rsidRPr="008B172A">
        <w:rPr>
          <w:rFonts w:cs="Arial"/>
          <w:lang w:val="ru-RU"/>
        </w:rPr>
        <w:lastRenderedPageBreak/>
        <w:t>и меничног овлашћења</w:t>
      </w:r>
      <w:r w:rsidRPr="0029557A">
        <w:rPr>
          <w:rFonts w:cs="Arial"/>
          <w:lang w:val="ru-RU"/>
        </w:rPr>
        <w:t xml:space="preserve">, за исти број дана за који ће бити продужен и рок </w:t>
      </w:r>
      <w:r w:rsidR="00F9618C">
        <w:rPr>
          <w:rFonts w:cs="Arial"/>
          <w:lang w:val="ru-RU"/>
        </w:rPr>
        <w:t>важења уговора</w:t>
      </w:r>
      <w:r w:rsidRPr="0029557A">
        <w:rPr>
          <w:rFonts w:cs="Arial"/>
          <w:lang w:val="ru-RU"/>
        </w:rPr>
        <w:t>.</w:t>
      </w:r>
    </w:p>
    <w:p w14:paraId="42E391B4" w14:textId="77777777" w:rsidR="008074C1" w:rsidRPr="00364EB0" w:rsidRDefault="008074C1" w:rsidP="008074C1">
      <w:pPr>
        <w:spacing w:before="0"/>
        <w:rPr>
          <w:rFonts w:cs="Arial"/>
          <w:lang w:val="ru-RU"/>
        </w:rPr>
      </w:pPr>
    </w:p>
    <w:p w14:paraId="2F598F71" w14:textId="77777777"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14:paraId="19E0AEDB" w14:textId="77777777" w:rsidR="008074C1" w:rsidRPr="00364EB0" w:rsidRDefault="008074C1" w:rsidP="008074C1">
      <w:pPr>
        <w:spacing w:before="0"/>
        <w:rPr>
          <w:rFonts w:cs="Arial"/>
          <w:lang w:val="ru-RU"/>
        </w:rPr>
      </w:pPr>
    </w:p>
    <w:p w14:paraId="5BA0C200" w14:textId="77777777" w:rsidR="008074C1" w:rsidRPr="00364EB0" w:rsidRDefault="00FC6BE1" w:rsidP="008074C1">
      <w:pPr>
        <w:spacing w:before="0"/>
        <w:rPr>
          <w:rFonts w:cs="Arial"/>
          <w:lang w:val="ru-RU"/>
        </w:rPr>
      </w:pPr>
      <w:r w:rsidRPr="00FC6BE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статусних промена код Дужника, оснивања нових правних субјеката од стране Дужника и других промена од значаја за правни промет</w:t>
      </w:r>
      <w:r w:rsidR="008074C1" w:rsidRPr="00364EB0">
        <w:rPr>
          <w:rFonts w:cs="Arial"/>
          <w:lang w:val="ru-RU"/>
        </w:rPr>
        <w:t>.</w:t>
      </w:r>
    </w:p>
    <w:p w14:paraId="413F6DEA" w14:textId="77777777" w:rsidR="008074C1" w:rsidRPr="00364EB0" w:rsidRDefault="008074C1" w:rsidP="008074C1">
      <w:pPr>
        <w:spacing w:before="0"/>
        <w:rPr>
          <w:rFonts w:cs="Arial"/>
          <w:lang w:val="ru-RU"/>
        </w:rPr>
      </w:pPr>
    </w:p>
    <w:p w14:paraId="396883C6" w14:textId="77777777"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9940DA1" w14:textId="77777777" w:rsidR="008074C1" w:rsidRPr="00364EB0" w:rsidRDefault="008074C1" w:rsidP="008074C1">
      <w:pPr>
        <w:spacing w:before="0"/>
        <w:rPr>
          <w:rFonts w:cs="Arial"/>
          <w:lang w:val="ru-RU"/>
        </w:rPr>
      </w:pPr>
    </w:p>
    <w:p w14:paraId="3FDBDD5D" w14:textId="77777777"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14:paraId="70C806A2" w14:textId="77777777" w:rsidR="008074C1" w:rsidRPr="00364EB0" w:rsidRDefault="008074C1" w:rsidP="008074C1">
      <w:pPr>
        <w:spacing w:before="0"/>
        <w:rPr>
          <w:rFonts w:cs="Arial"/>
          <w:lang w:val="ru-RU"/>
        </w:rPr>
      </w:pPr>
    </w:p>
    <w:p w14:paraId="44B36A7D" w14:textId="77777777"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32091E25" w14:textId="77777777" w:rsidR="008074C1" w:rsidRPr="00364EB0" w:rsidRDefault="008074C1" w:rsidP="008074C1">
      <w:pPr>
        <w:spacing w:before="0"/>
        <w:rPr>
          <w:rFonts w:cs="Arial"/>
          <w:lang w:val="ru-RU"/>
        </w:rPr>
      </w:pPr>
    </w:p>
    <w:p w14:paraId="22D63807" w14:textId="77777777" w:rsidR="008074C1" w:rsidRPr="00D43FC4" w:rsidRDefault="008074C1" w:rsidP="008074C1">
      <w:pPr>
        <w:spacing w:before="0"/>
        <w:rPr>
          <w:rFonts w:cs="Arial"/>
        </w:rPr>
      </w:pPr>
      <w:r w:rsidRPr="00D43FC4">
        <w:rPr>
          <w:rFonts w:cs="Arial"/>
        </w:rPr>
        <w:t xml:space="preserve">Место и датум издавања Овлашћења          </w:t>
      </w:r>
    </w:p>
    <w:p w14:paraId="0F301C11" w14:textId="77777777" w:rsidR="008074C1" w:rsidRPr="00D43FC4" w:rsidRDefault="008074C1" w:rsidP="008074C1">
      <w:pPr>
        <w:spacing w:before="0"/>
        <w:rPr>
          <w:rFonts w:cs="Arial"/>
        </w:rPr>
      </w:pPr>
    </w:p>
    <w:p w14:paraId="43B18281" w14:textId="77777777"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14:paraId="1C7DFAA9" w14:textId="77777777" w:rsidTr="00231EA2">
        <w:trPr>
          <w:jc w:val="center"/>
        </w:trPr>
        <w:tc>
          <w:tcPr>
            <w:tcW w:w="3882" w:type="dxa"/>
          </w:tcPr>
          <w:p w14:paraId="0BE86FE6" w14:textId="77777777" w:rsidR="008074C1" w:rsidRPr="00D43FC4" w:rsidRDefault="008074C1" w:rsidP="00231EA2">
            <w:pPr>
              <w:spacing w:before="0"/>
              <w:jc w:val="center"/>
              <w:rPr>
                <w:rFonts w:cs="Arial"/>
              </w:rPr>
            </w:pPr>
            <w:r w:rsidRPr="00D43FC4">
              <w:rPr>
                <w:rFonts w:cs="Arial"/>
              </w:rPr>
              <w:t>Датум:</w:t>
            </w:r>
          </w:p>
        </w:tc>
        <w:tc>
          <w:tcPr>
            <w:tcW w:w="2127" w:type="dxa"/>
          </w:tcPr>
          <w:p w14:paraId="6F1986A5" w14:textId="77777777" w:rsidR="008074C1" w:rsidRPr="00D43FC4" w:rsidRDefault="008074C1" w:rsidP="00231EA2">
            <w:pPr>
              <w:spacing w:before="0"/>
              <w:jc w:val="center"/>
              <w:rPr>
                <w:rFonts w:cs="Arial"/>
                <w:lang w:val="ru-RU"/>
              </w:rPr>
            </w:pPr>
          </w:p>
        </w:tc>
        <w:tc>
          <w:tcPr>
            <w:tcW w:w="4022" w:type="dxa"/>
          </w:tcPr>
          <w:p w14:paraId="414F5BB5" w14:textId="77777777"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14:paraId="66D20028" w14:textId="77777777" w:rsidTr="00231EA2">
        <w:trPr>
          <w:jc w:val="center"/>
        </w:trPr>
        <w:tc>
          <w:tcPr>
            <w:tcW w:w="3882" w:type="dxa"/>
          </w:tcPr>
          <w:p w14:paraId="2805D8F2" w14:textId="77777777" w:rsidR="008074C1" w:rsidRPr="00D43FC4" w:rsidRDefault="008074C1" w:rsidP="00231EA2">
            <w:pPr>
              <w:spacing w:before="0"/>
              <w:jc w:val="center"/>
              <w:rPr>
                <w:rFonts w:cs="Arial"/>
              </w:rPr>
            </w:pPr>
          </w:p>
        </w:tc>
        <w:tc>
          <w:tcPr>
            <w:tcW w:w="2127" w:type="dxa"/>
          </w:tcPr>
          <w:p w14:paraId="0360948F" w14:textId="77777777" w:rsidR="008074C1" w:rsidRPr="00D43FC4" w:rsidRDefault="008074C1" w:rsidP="00231EA2">
            <w:pPr>
              <w:spacing w:before="0"/>
              <w:jc w:val="center"/>
              <w:rPr>
                <w:rFonts w:cs="Arial"/>
              </w:rPr>
            </w:pPr>
          </w:p>
        </w:tc>
        <w:tc>
          <w:tcPr>
            <w:tcW w:w="4022" w:type="dxa"/>
          </w:tcPr>
          <w:p w14:paraId="2B2FE0DB" w14:textId="77777777" w:rsidR="008074C1" w:rsidRPr="00D43FC4" w:rsidRDefault="008074C1" w:rsidP="00231EA2">
            <w:pPr>
              <w:spacing w:before="0"/>
              <w:jc w:val="center"/>
              <w:rPr>
                <w:rFonts w:cs="Arial"/>
                <w:lang w:val="ru-RU"/>
              </w:rPr>
            </w:pPr>
          </w:p>
        </w:tc>
      </w:tr>
      <w:tr w:rsidR="008074C1" w:rsidRPr="00D43FC4" w14:paraId="61E7759F" w14:textId="77777777" w:rsidTr="00231EA2">
        <w:trPr>
          <w:jc w:val="center"/>
        </w:trPr>
        <w:tc>
          <w:tcPr>
            <w:tcW w:w="3882" w:type="dxa"/>
            <w:tcBorders>
              <w:bottom w:val="single" w:sz="4" w:space="0" w:color="auto"/>
            </w:tcBorders>
          </w:tcPr>
          <w:p w14:paraId="215CED21" w14:textId="77777777" w:rsidR="008074C1" w:rsidRPr="00D43FC4" w:rsidRDefault="008074C1" w:rsidP="00231EA2">
            <w:pPr>
              <w:spacing w:before="0"/>
              <w:jc w:val="center"/>
              <w:rPr>
                <w:rFonts w:cs="Arial"/>
              </w:rPr>
            </w:pPr>
          </w:p>
        </w:tc>
        <w:tc>
          <w:tcPr>
            <w:tcW w:w="2127" w:type="dxa"/>
          </w:tcPr>
          <w:p w14:paraId="0501C25D" w14:textId="77777777" w:rsidR="008074C1" w:rsidRPr="00D43FC4" w:rsidRDefault="008074C1" w:rsidP="00231EA2">
            <w:pPr>
              <w:spacing w:before="0"/>
              <w:jc w:val="center"/>
              <w:rPr>
                <w:rFonts w:cs="Arial"/>
                <w:lang w:val="ru-RU"/>
              </w:rPr>
            </w:pPr>
          </w:p>
        </w:tc>
        <w:tc>
          <w:tcPr>
            <w:tcW w:w="4022" w:type="dxa"/>
            <w:tcBorders>
              <w:bottom w:val="single" w:sz="4" w:space="0" w:color="auto"/>
            </w:tcBorders>
          </w:tcPr>
          <w:p w14:paraId="2F8A262E" w14:textId="77777777" w:rsidR="008074C1" w:rsidRPr="00D43FC4" w:rsidRDefault="008074C1" w:rsidP="00231EA2">
            <w:pPr>
              <w:spacing w:before="0"/>
              <w:jc w:val="center"/>
              <w:rPr>
                <w:rFonts w:cs="Arial"/>
                <w:lang w:val="ru-RU"/>
              </w:rPr>
            </w:pPr>
          </w:p>
        </w:tc>
      </w:tr>
    </w:tbl>
    <w:p w14:paraId="07983679" w14:textId="77777777" w:rsidR="008074C1" w:rsidRPr="00D43FC4" w:rsidRDefault="008074C1" w:rsidP="008074C1">
      <w:pPr>
        <w:spacing w:before="0"/>
        <w:rPr>
          <w:rFonts w:cs="Arial"/>
        </w:rPr>
      </w:pPr>
      <w:r w:rsidRPr="00D43FC4">
        <w:rPr>
          <w:rFonts w:cs="Arial"/>
        </w:rPr>
        <w:t xml:space="preserve">                                                                                              Потпис овлашћеног лица</w:t>
      </w:r>
    </w:p>
    <w:p w14:paraId="756E6E09" w14:textId="77777777" w:rsidR="008074C1" w:rsidRPr="00D43FC4" w:rsidRDefault="008074C1" w:rsidP="008074C1">
      <w:pPr>
        <w:spacing w:before="0"/>
        <w:rPr>
          <w:rFonts w:cs="Arial"/>
        </w:rPr>
      </w:pPr>
    </w:p>
    <w:p w14:paraId="2880444F" w14:textId="77777777" w:rsidR="008074C1" w:rsidRPr="00D43FC4" w:rsidRDefault="008074C1" w:rsidP="008074C1">
      <w:pPr>
        <w:spacing w:before="0"/>
        <w:rPr>
          <w:rFonts w:cs="Arial"/>
        </w:rPr>
      </w:pPr>
      <w:r w:rsidRPr="00D43FC4">
        <w:rPr>
          <w:rFonts w:cs="Arial"/>
        </w:rPr>
        <w:t>Прилог:</w:t>
      </w:r>
    </w:p>
    <w:p w14:paraId="5BC95A0C" w14:textId="77777777" w:rsidR="00CB69ED" w:rsidRPr="002C25BF" w:rsidRDefault="00CB69ED" w:rsidP="00CB69ED">
      <w:pPr>
        <w:pStyle w:val="ListParagraph"/>
        <w:numPr>
          <w:ilvl w:val="0"/>
          <w:numId w:val="7"/>
        </w:numPr>
        <w:spacing w:before="0" w:after="0" w:line="240" w:lineRule="auto"/>
        <w:rPr>
          <w:rFonts w:ascii="Arial" w:hAnsi="Arial" w:cs="Arial"/>
        </w:rPr>
      </w:pPr>
      <w:r w:rsidRPr="002C25BF">
        <w:rPr>
          <w:rFonts w:ascii="Arial" w:hAnsi="Arial" w:cs="Arial"/>
        </w:rPr>
        <w:t>1 једна потписана бланко сопствена меница као гаранција за добро извршење посла</w:t>
      </w:r>
    </w:p>
    <w:p w14:paraId="569065E9" w14:textId="7BD4C554" w:rsidR="00CB69ED" w:rsidRPr="002C25BF" w:rsidRDefault="00CB69ED" w:rsidP="00CB69ED">
      <w:pPr>
        <w:pStyle w:val="ListParagraph"/>
        <w:numPr>
          <w:ilvl w:val="0"/>
          <w:numId w:val="7"/>
        </w:numPr>
        <w:rPr>
          <w:rFonts w:ascii="Arial" w:hAnsi="Arial" w:cs="Arial"/>
        </w:rPr>
      </w:pPr>
      <w:r w:rsidRPr="002C25BF">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2C25BF">
        <w:rPr>
          <w:rFonts w:ascii="Arial" w:hAnsi="Arial" w:cs="Arial"/>
        </w:rPr>
        <w:t>код  пословне</w:t>
      </w:r>
      <w:proofErr w:type="gramEnd"/>
      <w:r w:rsidRPr="002C25BF">
        <w:rPr>
          <w:rFonts w:ascii="Arial" w:hAnsi="Arial" w:cs="Arial"/>
        </w:rPr>
        <w:t xml:space="preserve"> банке, потписану од стране </w:t>
      </w:r>
      <w:r w:rsidRPr="002C25BF">
        <w:rPr>
          <w:rFonts w:ascii="Arial" w:hAnsi="Arial" w:cs="Arial"/>
          <w:lang w:val="sr-Cyrl-RS"/>
        </w:rPr>
        <w:t xml:space="preserve">овлашћеног лица </w:t>
      </w:r>
      <w:r w:rsidRPr="002C25BF">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2C25BF">
        <w:rPr>
          <w:rFonts w:ascii="Arial" w:hAnsi="Arial" w:cs="Arial"/>
          <w:lang w:val="sr-Cyrl-RS"/>
        </w:rPr>
        <w:t xml:space="preserve">од стране овлашћеног лица </w:t>
      </w:r>
      <w:r w:rsidRPr="002C25BF">
        <w:rPr>
          <w:rFonts w:ascii="Arial" w:hAnsi="Arial" w:cs="Arial"/>
        </w:rPr>
        <w:t>банке на фотокопији депо картона),</w:t>
      </w:r>
    </w:p>
    <w:p w14:paraId="7CA27687" w14:textId="77777777" w:rsidR="00CB69ED" w:rsidRPr="002C25BF" w:rsidRDefault="00CB69ED" w:rsidP="00CB69ED">
      <w:pPr>
        <w:pStyle w:val="ListParagraph"/>
        <w:numPr>
          <w:ilvl w:val="0"/>
          <w:numId w:val="7"/>
        </w:numPr>
        <w:spacing w:before="0" w:after="0" w:line="240" w:lineRule="auto"/>
        <w:rPr>
          <w:rFonts w:ascii="Arial" w:hAnsi="Arial" w:cs="Arial"/>
        </w:rPr>
      </w:pPr>
      <w:r w:rsidRPr="002C25BF">
        <w:rPr>
          <w:rFonts w:ascii="Arial" w:hAnsi="Arial" w:cs="Arial"/>
        </w:rPr>
        <w:t xml:space="preserve">фотокопија ОП обрасца </w:t>
      </w:r>
    </w:p>
    <w:p w14:paraId="7FAA25E8" w14:textId="77777777" w:rsidR="00CB69ED" w:rsidRPr="002C25BF" w:rsidRDefault="00CB69ED" w:rsidP="00CB69ED">
      <w:pPr>
        <w:pStyle w:val="ListParagraph"/>
        <w:numPr>
          <w:ilvl w:val="0"/>
          <w:numId w:val="7"/>
        </w:numPr>
        <w:spacing w:before="0" w:after="0" w:line="240" w:lineRule="auto"/>
        <w:rPr>
          <w:rFonts w:ascii="Arial" w:hAnsi="Arial" w:cs="Arial"/>
        </w:rPr>
      </w:pPr>
      <w:r w:rsidRPr="002C25BF">
        <w:rPr>
          <w:rFonts w:ascii="Arial" w:hAnsi="Arial" w:cs="Arial"/>
        </w:rPr>
        <w:t>Доказ о регистрацији менице у Регистру меница Народне банке Србије (</w:t>
      </w:r>
      <w:proofErr w:type="gramStart"/>
      <w:r w:rsidRPr="002C25BF">
        <w:rPr>
          <w:rFonts w:ascii="Arial" w:hAnsi="Arial" w:cs="Arial"/>
        </w:rPr>
        <w:t>фотокопија  Захтева</w:t>
      </w:r>
      <w:proofErr w:type="gramEnd"/>
      <w:r w:rsidRPr="002C25BF">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D7D21B4" w14:textId="77777777" w:rsidR="008074C1" w:rsidRPr="00364EB0" w:rsidRDefault="008074C1" w:rsidP="008074C1">
      <w:pPr>
        <w:spacing w:before="0"/>
        <w:rPr>
          <w:rFonts w:cs="Arial"/>
          <w:lang w:val="ru-RU"/>
        </w:rPr>
      </w:pPr>
    </w:p>
    <w:p w14:paraId="0482C9F1" w14:textId="77777777" w:rsidR="008074C1" w:rsidRPr="00364EB0" w:rsidRDefault="008074C1" w:rsidP="008074C1">
      <w:pPr>
        <w:spacing w:before="0"/>
        <w:rPr>
          <w:rFonts w:cs="Arial"/>
          <w:color w:val="00B0F0"/>
          <w:lang w:val="ru-RU"/>
        </w:rPr>
      </w:pPr>
    </w:p>
    <w:p w14:paraId="2889C3F8" w14:textId="77777777" w:rsidR="008074C1" w:rsidRPr="00364EB0" w:rsidRDefault="008074C1" w:rsidP="008074C1">
      <w:pPr>
        <w:spacing w:before="0"/>
        <w:rPr>
          <w:rFonts w:cs="Arial"/>
          <w:color w:val="00B0F0"/>
          <w:lang w:val="ru-RU"/>
        </w:rPr>
      </w:pPr>
    </w:p>
    <w:p w14:paraId="482FDB62" w14:textId="77777777" w:rsidR="008074C1" w:rsidRPr="00364EB0" w:rsidRDefault="008074C1" w:rsidP="008074C1">
      <w:pPr>
        <w:spacing w:before="0"/>
        <w:rPr>
          <w:rFonts w:cs="Arial"/>
          <w:color w:val="00B0F0"/>
          <w:lang w:val="ru-RU"/>
        </w:rPr>
      </w:pPr>
    </w:p>
    <w:p w14:paraId="6F0013B8" w14:textId="77777777" w:rsidR="008074C1" w:rsidRPr="00364EB0" w:rsidRDefault="008074C1" w:rsidP="008074C1">
      <w:pPr>
        <w:spacing w:before="0"/>
        <w:rPr>
          <w:rFonts w:cs="Arial"/>
          <w:color w:val="00B0F0"/>
          <w:lang w:val="ru-RU"/>
        </w:rPr>
      </w:pPr>
    </w:p>
    <w:p w14:paraId="710160DE" w14:textId="77777777" w:rsidR="008074C1" w:rsidRPr="00364EB0" w:rsidRDefault="008074C1" w:rsidP="008074C1">
      <w:pPr>
        <w:spacing w:before="0"/>
        <w:rPr>
          <w:rFonts w:cs="Arial"/>
          <w:color w:val="00B0F0"/>
          <w:lang w:val="ru-RU"/>
        </w:rPr>
      </w:pPr>
    </w:p>
    <w:p w14:paraId="5CEE1B8F" w14:textId="1FAB542D" w:rsidR="008074C1" w:rsidRDefault="008074C1" w:rsidP="008074C1">
      <w:pPr>
        <w:spacing w:before="0"/>
        <w:rPr>
          <w:rFonts w:cs="Arial"/>
          <w:color w:val="00B0F0"/>
          <w:lang w:val="ru-RU"/>
        </w:rPr>
      </w:pPr>
    </w:p>
    <w:p w14:paraId="0AC90749" w14:textId="77777777" w:rsidR="00D16B27" w:rsidRPr="00364EB0" w:rsidRDefault="00D16B27" w:rsidP="008074C1">
      <w:pPr>
        <w:spacing w:before="0"/>
        <w:rPr>
          <w:rFonts w:cs="Arial"/>
          <w:color w:val="00B0F0"/>
          <w:lang w:val="ru-RU"/>
        </w:rPr>
      </w:pPr>
    </w:p>
    <w:p w14:paraId="35A420FB" w14:textId="13A7166B" w:rsidR="008074C1" w:rsidRDefault="008074C1" w:rsidP="008074C1">
      <w:pPr>
        <w:spacing w:before="0"/>
        <w:rPr>
          <w:rFonts w:cs="Arial"/>
          <w:color w:val="00B0F0"/>
          <w:lang w:val="ru-RU"/>
        </w:rPr>
      </w:pPr>
    </w:p>
    <w:p w14:paraId="3EE42337" w14:textId="77777777" w:rsidR="00192B30" w:rsidRDefault="00192B30" w:rsidP="00B112D3">
      <w:pPr>
        <w:jc w:val="right"/>
        <w:rPr>
          <w:rFonts w:cs="Arial"/>
          <w:b/>
          <w:lang w:val="sr-Cyrl-CS"/>
        </w:rPr>
      </w:pPr>
    </w:p>
    <w:p w14:paraId="0D905D11" w14:textId="5753A3EF" w:rsidR="00CB5A6B" w:rsidRDefault="00CB5A6B" w:rsidP="00CB5A6B">
      <w:pPr>
        <w:pStyle w:val="KDObrazac"/>
        <w:spacing w:before="0"/>
        <w:rPr>
          <w:lang w:val="sr-Cyrl-RS"/>
        </w:rPr>
      </w:pPr>
      <w:r w:rsidRPr="00364EB0">
        <w:rPr>
          <w:lang w:val="sr-Cyrl-RS"/>
        </w:rPr>
        <w:t xml:space="preserve">ПРИЛОГ </w:t>
      </w:r>
      <w:r w:rsidR="00CB346A">
        <w:rPr>
          <w:lang w:val="sr-Cyrl-RS"/>
        </w:rPr>
        <w:t>4</w:t>
      </w:r>
      <w:r>
        <w:rPr>
          <w:lang w:val="sr-Cyrl-RS"/>
        </w:rPr>
        <w:t>.</w:t>
      </w:r>
    </w:p>
    <w:p w14:paraId="6EB56260" w14:textId="77777777" w:rsidR="00861BAB" w:rsidRDefault="00861BAB" w:rsidP="00B112D3">
      <w:pPr>
        <w:jc w:val="center"/>
        <w:rPr>
          <w:rFonts w:cs="Arial"/>
          <w:b/>
          <w:lang w:val="sr-Cyrl-CS"/>
        </w:rPr>
      </w:pPr>
    </w:p>
    <w:p w14:paraId="38083A9F" w14:textId="77777777" w:rsidR="00861BAB" w:rsidRDefault="00861BAB" w:rsidP="00B112D3">
      <w:pPr>
        <w:jc w:val="center"/>
        <w:rPr>
          <w:rFonts w:cs="Arial"/>
          <w:b/>
          <w:lang w:val="sr-Cyrl-CS"/>
        </w:rPr>
      </w:pPr>
    </w:p>
    <w:p w14:paraId="16523FC8" w14:textId="2009EE50" w:rsidR="00BD7631"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14:paraId="70E78F52" w14:textId="77777777" w:rsidR="00DF613C" w:rsidRPr="00B112D3" w:rsidRDefault="00DF613C" w:rsidP="00B112D3">
      <w:pPr>
        <w:jc w:val="center"/>
        <w:rPr>
          <w:rFonts w:cs="Arial"/>
          <w:b/>
          <w:color w:val="4F81BD" w:themeColor="accent1"/>
          <w:lang w:val="sr-Cyrl-CS"/>
        </w:rPr>
      </w:pPr>
    </w:p>
    <w:p w14:paraId="6C65A8AE" w14:textId="77777777" w:rsidR="00BD7631" w:rsidRPr="00F10346" w:rsidRDefault="00B740FF" w:rsidP="005E1841">
      <w:pPr>
        <w:rPr>
          <w:rFonts w:cs="Arial"/>
          <w:lang w:val="ru-RU"/>
        </w:rPr>
      </w:pPr>
      <w:r w:rsidRPr="00F10346">
        <w:rPr>
          <w:rFonts w:cs="Arial"/>
          <w:lang w:val="ru-RU"/>
        </w:rPr>
        <w:t>Датум___________</w:t>
      </w:r>
    </w:p>
    <w:p w14:paraId="130510ED" w14:textId="77777777" w:rsidR="00CB69ED" w:rsidRDefault="00B740FF" w:rsidP="00CB69ED">
      <w:pPr>
        <w:rPr>
          <w:rFonts w:cs="Arial"/>
          <w:lang w:val="ru-RU"/>
        </w:rPr>
      </w:pPr>
      <w:r w:rsidRPr="00F10346">
        <w:rPr>
          <w:rFonts w:cs="Arial"/>
          <w:lang w:val="ru-RU"/>
        </w:rPr>
        <w:tab/>
      </w:r>
    </w:p>
    <w:p w14:paraId="4467155C" w14:textId="77777777" w:rsidR="00CB69ED" w:rsidRPr="00F10346" w:rsidRDefault="00CB69ED" w:rsidP="00CB69ED">
      <w:pPr>
        <w:rPr>
          <w:rFonts w:cs="Arial"/>
          <w:color w:val="00B0F0"/>
          <w:lang w:val="ru-RU"/>
        </w:rPr>
      </w:pP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14:paraId="41AB4C47" w14:textId="77777777" w:rsidR="00CB69ED" w:rsidRPr="002C25BF" w:rsidRDefault="00CB69ED" w:rsidP="00CB69ED">
      <w:pPr>
        <w:rPr>
          <w:rFonts w:cs="Arial"/>
          <w:lang w:val="ru-RU"/>
        </w:rPr>
      </w:pPr>
      <w:r w:rsidRPr="002C25BF">
        <w:rPr>
          <w:rFonts w:cs="Arial"/>
          <w:lang w:val="ru-RU"/>
        </w:rPr>
        <w:t>__________________________                                _________________________</w:t>
      </w:r>
    </w:p>
    <w:p w14:paraId="639A222C" w14:textId="77777777" w:rsidR="00CB69ED" w:rsidRPr="002C25BF" w:rsidRDefault="00CB69ED" w:rsidP="00CB69ED">
      <w:pPr>
        <w:rPr>
          <w:rFonts w:cs="Arial"/>
        </w:rPr>
      </w:pPr>
      <w:r w:rsidRPr="002C25BF">
        <w:rPr>
          <w:rFonts w:cs="Arial"/>
          <w:lang w:val="ru-RU"/>
        </w:rPr>
        <w:t xml:space="preserve">(Назив правног  лица)    </w:t>
      </w:r>
      <w:r w:rsidRPr="002C25BF">
        <w:rPr>
          <w:rFonts w:cs="Arial"/>
          <w:lang w:val="ru-RU"/>
        </w:rPr>
        <w:tab/>
        <w:t xml:space="preserve">                             (Назив организационог дела </w:t>
      </w:r>
      <w:r w:rsidRPr="002C25BF">
        <w:rPr>
          <w:rFonts w:cs="Arial"/>
        </w:rPr>
        <w:t>ЈП ЕПС)</w:t>
      </w:r>
    </w:p>
    <w:p w14:paraId="2B1DDEC8" w14:textId="77777777" w:rsidR="00CB69ED" w:rsidRPr="002C25BF" w:rsidRDefault="00CB69ED" w:rsidP="00CB69ED">
      <w:pPr>
        <w:rPr>
          <w:rFonts w:cs="Arial"/>
          <w:lang w:val="ru-RU"/>
        </w:rPr>
      </w:pPr>
      <w:r w:rsidRPr="002C25BF">
        <w:rPr>
          <w:rFonts w:cs="Arial"/>
          <w:lang w:val="ru-RU"/>
        </w:rPr>
        <w:t xml:space="preserve">___________________________          </w:t>
      </w:r>
      <w:r w:rsidRPr="002C25BF">
        <w:rPr>
          <w:rFonts w:cs="Arial"/>
          <w:lang w:val="ru-RU"/>
        </w:rPr>
        <w:tab/>
      </w:r>
      <w:r w:rsidRPr="002C25BF">
        <w:rPr>
          <w:rFonts w:cs="Arial"/>
          <w:lang w:val="ru-RU"/>
        </w:rPr>
        <w:tab/>
        <w:t>_____________________________</w:t>
      </w:r>
    </w:p>
    <w:p w14:paraId="33F86E9B" w14:textId="77777777" w:rsidR="00CB69ED" w:rsidRPr="002C25BF" w:rsidRDefault="00CB69ED" w:rsidP="00CB69ED">
      <w:pPr>
        <w:rPr>
          <w:rFonts w:cs="Arial"/>
          <w:lang w:val="ru-RU"/>
        </w:rPr>
      </w:pPr>
      <w:r w:rsidRPr="002C25BF">
        <w:rPr>
          <w:rFonts w:cs="Arial"/>
          <w:lang w:val="ru-RU"/>
        </w:rPr>
        <w:t xml:space="preserve"> (Адреса правног  лица) </w:t>
      </w:r>
      <w:r w:rsidRPr="002C25BF">
        <w:rPr>
          <w:rFonts w:cs="Arial"/>
          <w:lang w:val="ru-RU"/>
        </w:rPr>
        <w:tab/>
      </w:r>
      <w:r w:rsidRPr="002C25BF">
        <w:rPr>
          <w:rFonts w:cs="Arial"/>
          <w:lang w:val="ru-RU"/>
        </w:rPr>
        <w:tab/>
        <w:t xml:space="preserve">                 (Адреса организационог дела </w:t>
      </w:r>
      <w:r w:rsidRPr="002C25BF">
        <w:rPr>
          <w:rFonts w:cs="Arial"/>
        </w:rPr>
        <w:t>ЈП ЕПС</w:t>
      </w:r>
      <w:r w:rsidRPr="002C25BF">
        <w:rPr>
          <w:rFonts w:cs="Arial"/>
          <w:lang w:val="ru-RU"/>
        </w:rPr>
        <w:t>)</w:t>
      </w:r>
    </w:p>
    <w:p w14:paraId="5CB802E1" w14:textId="77777777" w:rsidR="00CB69ED" w:rsidRPr="002C25BF" w:rsidRDefault="00CB69ED" w:rsidP="00CB69ED">
      <w:pPr>
        <w:rPr>
          <w:rFonts w:cs="Arial"/>
          <w:lang w:val="ru-RU"/>
        </w:rPr>
      </w:pPr>
    </w:p>
    <w:p w14:paraId="1A535206" w14:textId="77777777" w:rsidR="00CB69ED" w:rsidRPr="002C25BF" w:rsidRDefault="00CB69ED" w:rsidP="00CB69ED">
      <w:pPr>
        <w:rPr>
          <w:rFonts w:cs="Arial"/>
        </w:rPr>
      </w:pPr>
      <w:r w:rsidRPr="002C25BF">
        <w:rPr>
          <w:rFonts w:cs="Arial"/>
          <w:lang w:val="ru-RU"/>
        </w:rPr>
        <w:t>Број Уговора/Датум:      __________________________________________</w:t>
      </w:r>
    </w:p>
    <w:p w14:paraId="097E7352" w14:textId="77777777" w:rsidR="00CB69ED" w:rsidRPr="002C25BF" w:rsidRDefault="00CB69ED" w:rsidP="00CB69ED">
      <w:pPr>
        <w:rPr>
          <w:rFonts w:cs="Arial"/>
          <w:lang w:val="ru-RU"/>
        </w:rPr>
      </w:pPr>
      <w:r w:rsidRPr="002C25BF">
        <w:rPr>
          <w:rFonts w:cs="Arial"/>
          <w:lang w:val="ru-RU"/>
        </w:rPr>
        <w:t>Број налога за набавку (НЗН):  ________________________</w:t>
      </w:r>
    </w:p>
    <w:p w14:paraId="531ABAAC" w14:textId="77777777" w:rsidR="00CB69ED" w:rsidRPr="00F10346" w:rsidRDefault="00CB69ED" w:rsidP="00CB69ED">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14:paraId="437846EE" w14:textId="77777777" w:rsidR="00CB69ED" w:rsidRPr="00F10346" w:rsidRDefault="00CB69ED" w:rsidP="00CB69ED">
      <w:pPr>
        <w:rPr>
          <w:rFonts w:cs="Arial"/>
          <w:lang w:val="ru-RU"/>
        </w:rPr>
      </w:pPr>
      <w:r w:rsidRPr="00F10346">
        <w:rPr>
          <w:rFonts w:cs="Arial"/>
          <w:lang w:val="ru-RU"/>
        </w:rPr>
        <w:t>Објекат: ______________________________________________________</w:t>
      </w:r>
    </w:p>
    <w:p w14:paraId="7845E842" w14:textId="77777777" w:rsidR="00CB69ED" w:rsidRPr="00F10346" w:rsidRDefault="00CB69ED" w:rsidP="00CB69ED">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14:paraId="2CEC16FA" w14:textId="77777777" w:rsidR="00CB69ED" w:rsidRPr="00F10346" w:rsidRDefault="00CB69ED" w:rsidP="00CB69ED">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CB69ED" w:rsidRPr="00F10346" w14:paraId="6722657A" w14:textId="77777777" w:rsidTr="00FC6BE1">
        <w:tc>
          <w:tcPr>
            <w:tcW w:w="7966" w:type="dxa"/>
            <w:tcBorders>
              <w:top w:val="nil"/>
              <w:left w:val="nil"/>
              <w:bottom w:val="single" w:sz="4" w:space="0" w:color="auto"/>
              <w:right w:val="nil"/>
            </w:tcBorders>
            <w:vAlign w:val="center"/>
          </w:tcPr>
          <w:p w14:paraId="783A36FB" w14:textId="77777777" w:rsidR="00CB69ED" w:rsidRDefault="00CB69ED" w:rsidP="00FC6BE1">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14:paraId="6C5C23EE" w14:textId="77777777" w:rsidR="00CB69ED" w:rsidRPr="00F10346" w:rsidRDefault="00CB69ED" w:rsidP="00FC6BE1">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25DB5F44" w14:textId="77777777" w:rsidR="00CB69ED" w:rsidRPr="00F10346" w:rsidRDefault="00CB69ED" w:rsidP="00FC6BE1">
            <w:pPr>
              <w:spacing w:line="256" w:lineRule="auto"/>
              <w:rPr>
                <w:rFonts w:cs="Arial"/>
                <w:lang w:val="sr-Cyrl-CS"/>
              </w:rPr>
            </w:pPr>
          </w:p>
          <w:p w14:paraId="6BE28CA4" w14:textId="77777777" w:rsidR="00CB69ED" w:rsidRPr="00F10346" w:rsidRDefault="00CB69ED" w:rsidP="00FC6BE1">
            <w:pPr>
              <w:spacing w:line="256" w:lineRule="auto"/>
              <w:rPr>
                <w:rFonts w:cs="Arial"/>
                <w:lang w:val="sr-Cyrl-CS"/>
              </w:rPr>
            </w:pPr>
          </w:p>
          <w:p w14:paraId="6D3A60B8" w14:textId="77777777" w:rsidR="00CB69ED" w:rsidRPr="00F10346" w:rsidRDefault="00CB69ED" w:rsidP="00FC6BE1">
            <w:pPr>
              <w:spacing w:line="256" w:lineRule="auto"/>
              <w:rPr>
                <w:rFonts w:cs="Arial"/>
                <w:lang w:val="sr-Cyrl-CS"/>
              </w:rPr>
            </w:pPr>
          </w:p>
          <w:p w14:paraId="739D5778" w14:textId="77777777" w:rsidR="00CB69ED" w:rsidRPr="00F10346" w:rsidRDefault="00CB69ED" w:rsidP="00FC6BE1">
            <w:pPr>
              <w:spacing w:line="256" w:lineRule="auto"/>
              <w:rPr>
                <w:rFonts w:cs="Arial"/>
                <w:lang w:val="sr-Cyrl-CS"/>
              </w:rPr>
            </w:pPr>
            <w:r w:rsidRPr="00F10346">
              <w:rPr>
                <w:rFonts w:cs="Arial"/>
                <w:lang w:val="sr-Cyrl-CS"/>
              </w:rPr>
              <w:t>□ ДА</w:t>
            </w:r>
          </w:p>
          <w:p w14:paraId="763194B2" w14:textId="77777777" w:rsidR="00CB69ED" w:rsidRPr="00F10346" w:rsidRDefault="00CB69ED" w:rsidP="00FC6BE1">
            <w:pPr>
              <w:spacing w:line="256" w:lineRule="auto"/>
              <w:rPr>
                <w:rFonts w:cs="Arial"/>
                <w:lang w:val="sr-Cyrl-CS"/>
              </w:rPr>
            </w:pPr>
            <w:r w:rsidRPr="00F10346">
              <w:rPr>
                <w:rFonts w:cs="Arial"/>
                <w:lang w:val="sr-Cyrl-CS"/>
              </w:rPr>
              <w:t>□ НЕ</w:t>
            </w:r>
          </w:p>
        </w:tc>
      </w:tr>
      <w:tr w:rsidR="00CB69ED" w:rsidRPr="00F10346" w14:paraId="1D68360F" w14:textId="77777777" w:rsidTr="00FC6BE1">
        <w:tc>
          <w:tcPr>
            <w:tcW w:w="7966" w:type="dxa"/>
            <w:tcBorders>
              <w:top w:val="single" w:sz="4" w:space="0" w:color="auto"/>
              <w:left w:val="nil"/>
              <w:bottom w:val="single" w:sz="4" w:space="0" w:color="auto"/>
              <w:right w:val="nil"/>
            </w:tcBorders>
            <w:vAlign w:val="center"/>
            <w:hideMark/>
          </w:tcPr>
          <w:p w14:paraId="2D9BDA0E" w14:textId="77777777" w:rsidR="00CB69ED" w:rsidRPr="00F10346" w:rsidRDefault="00CB69ED" w:rsidP="00FC6BE1">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F0911AB" w14:textId="77777777" w:rsidR="00CB69ED" w:rsidRPr="00F10346" w:rsidRDefault="00CB69ED" w:rsidP="00FC6BE1">
            <w:pPr>
              <w:spacing w:line="256" w:lineRule="auto"/>
              <w:rPr>
                <w:rFonts w:cs="Arial"/>
                <w:lang w:val="sr-Cyrl-CS"/>
              </w:rPr>
            </w:pPr>
            <w:r w:rsidRPr="00F10346">
              <w:rPr>
                <w:rFonts w:cs="Arial"/>
                <w:lang w:val="sr-Cyrl-CS"/>
              </w:rPr>
              <w:t>□ ДА</w:t>
            </w:r>
          </w:p>
          <w:p w14:paraId="29F7AB02" w14:textId="77777777" w:rsidR="00CB69ED" w:rsidRPr="00F10346" w:rsidRDefault="00CB69ED" w:rsidP="00FC6BE1">
            <w:pPr>
              <w:spacing w:line="256" w:lineRule="auto"/>
              <w:rPr>
                <w:rFonts w:cs="Arial"/>
                <w:lang w:val="sr-Cyrl-CS"/>
              </w:rPr>
            </w:pPr>
            <w:r w:rsidRPr="00F10346">
              <w:rPr>
                <w:rFonts w:cs="Arial"/>
                <w:lang w:val="sr-Cyrl-CS"/>
              </w:rPr>
              <w:t>□ НЕ</w:t>
            </w:r>
          </w:p>
        </w:tc>
      </w:tr>
    </w:tbl>
    <w:p w14:paraId="41EE981E" w14:textId="77777777" w:rsidR="00CB69ED" w:rsidRPr="00F10346" w:rsidRDefault="00CB69ED" w:rsidP="00CB69ED">
      <w:pPr>
        <w:rPr>
          <w:rFonts w:cs="Arial"/>
          <w:highlight w:val="yellow"/>
          <w:lang w:val="sr-Cyrl-CS"/>
        </w:rPr>
      </w:pPr>
    </w:p>
    <w:p w14:paraId="794E995A" w14:textId="77777777" w:rsidR="00CB69ED" w:rsidRPr="00F10346" w:rsidRDefault="00CB69ED" w:rsidP="00CB69ED">
      <w:pPr>
        <w:rPr>
          <w:rFonts w:cs="Arial"/>
          <w:lang w:val="sr-Cyrl-CS"/>
        </w:rPr>
      </w:pPr>
      <w:r w:rsidRPr="00F10346">
        <w:rPr>
          <w:rFonts w:cs="Arial"/>
          <w:lang w:val="sr-Cyrl-CS"/>
        </w:rPr>
        <w:t>Укупан број позиција из спецификације:                            Број улаза:</w:t>
      </w:r>
    </w:p>
    <w:p w14:paraId="575E0575" w14:textId="77777777" w:rsidR="00CB69ED" w:rsidRPr="00F10346" w:rsidRDefault="00CB69ED" w:rsidP="00CB69ED">
      <w:pPr>
        <w:rPr>
          <w:rFonts w:cs="Arial"/>
          <w:lang w:val="sr-Cyrl-CS"/>
        </w:rPr>
      </w:pPr>
      <w:r w:rsidRPr="00F10346">
        <w:rPr>
          <w:rFonts w:cs="Arial"/>
          <w:lang w:val="sr-Cyrl-CS"/>
        </w:rPr>
        <w:t>___________________________________________________________________</w:t>
      </w:r>
    </w:p>
    <w:p w14:paraId="4D044BC5" w14:textId="77777777" w:rsidR="00CB69ED" w:rsidRPr="00F10346" w:rsidRDefault="00CB69ED" w:rsidP="00CB69ED">
      <w:pPr>
        <w:rPr>
          <w:rFonts w:cs="Arial"/>
          <w:highlight w:val="yellow"/>
          <w:lang w:val="sr-Cyrl-CS"/>
        </w:rPr>
      </w:pPr>
    </w:p>
    <w:p w14:paraId="38DB9E7B" w14:textId="77777777" w:rsidR="00CB69ED" w:rsidRPr="00F10346" w:rsidRDefault="00CB69ED" w:rsidP="00CB69ED">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5C5BAD53" w14:textId="77777777" w:rsidR="00CB69ED" w:rsidRPr="00F10346" w:rsidRDefault="00CB69ED" w:rsidP="00CB69ED">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sidRPr="00F10346">
        <w:rPr>
          <w:rFonts w:cs="Arial"/>
          <w:lang w:val="sr-Cyrl-CS"/>
        </w:rPr>
        <w:lastRenderedPageBreak/>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14:paraId="44151E6C" w14:textId="77777777" w:rsidR="00CB69ED" w:rsidRPr="00F10346" w:rsidRDefault="00CB69ED" w:rsidP="00CB69ED">
      <w:pPr>
        <w:rPr>
          <w:rFonts w:cs="Arial"/>
          <w:lang w:val="ru-RU"/>
        </w:rPr>
      </w:pPr>
    </w:p>
    <w:p w14:paraId="793CE3D5" w14:textId="77777777" w:rsidR="00CB69ED" w:rsidRPr="00F10346" w:rsidRDefault="00CB69ED" w:rsidP="00CB69ED">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14:paraId="2FFD50F9" w14:textId="77777777" w:rsidR="00CB69ED" w:rsidRPr="00CD25F7" w:rsidRDefault="00CB69ED" w:rsidP="00CB69ED">
      <w:pPr>
        <w:rPr>
          <w:rFonts w:cs="Arial"/>
          <w:color w:val="00B0F0"/>
          <w:vertAlign w:val="superscript"/>
          <w:lang w:val="ru-RU"/>
        </w:rPr>
      </w:pPr>
      <w:bookmarkStart w:id="250" w:name="_Toc442559948"/>
      <w:r w:rsidRPr="00CD25F7">
        <w:rPr>
          <w:rFonts w:cs="Arial"/>
          <w:lang w:val="ru-RU"/>
        </w:rPr>
        <w:t>ПРОДАВАЦ:</w:t>
      </w:r>
      <w:r w:rsidRPr="00CD25F7">
        <w:rPr>
          <w:rFonts w:cs="Arial"/>
          <w:lang w:val="ru-RU"/>
        </w:rPr>
        <w:tab/>
        <w:t xml:space="preserve">                                                                          КУПАЦ:</w:t>
      </w:r>
      <w:r w:rsidRPr="00CD25F7">
        <w:rPr>
          <w:rFonts w:cs="Arial"/>
          <w:color w:val="00B0F0"/>
          <w:lang w:val="ru-RU"/>
        </w:rPr>
        <w:t xml:space="preserve">                  </w:t>
      </w:r>
    </w:p>
    <w:p w14:paraId="24183E32" w14:textId="77777777" w:rsidR="00CB69ED" w:rsidRPr="00CD25F7" w:rsidRDefault="00CB69ED" w:rsidP="00CB69ED">
      <w:pPr>
        <w:rPr>
          <w:rFonts w:cs="Arial"/>
          <w:lang w:val="ru-RU"/>
        </w:rPr>
      </w:pPr>
    </w:p>
    <w:p w14:paraId="5116C08E" w14:textId="77777777" w:rsidR="00CB69ED" w:rsidRPr="00CD25F7" w:rsidRDefault="00CB69ED" w:rsidP="00CB69ED">
      <w:pPr>
        <w:rPr>
          <w:rFonts w:cs="Arial"/>
        </w:rPr>
      </w:pPr>
      <w:r w:rsidRPr="00CD25F7">
        <w:rPr>
          <w:rFonts w:cs="Arial"/>
          <w:lang w:val="ru-RU"/>
        </w:rPr>
        <w:t>____________________</w:t>
      </w:r>
      <w:r w:rsidRPr="00CD25F7">
        <w:rPr>
          <w:rFonts w:cs="Arial"/>
          <w:lang w:val="ru-RU"/>
        </w:rPr>
        <w:tab/>
        <w:t xml:space="preserve">                                    ____________________      </w:t>
      </w:r>
    </w:p>
    <w:p w14:paraId="70E5F0DC" w14:textId="77777777" w:rsidR="00CB69ED" w:rsidRPr="00CD25F7" w:rsidRDefault="00CB69ED" w:rsidP="00CB69ED">
      <w:pPr>
        <w:rPr>
          <w:rFonts w:cs="Arial"/>
          <w:color w:val="FF0000"/>
          <w:lang w:val="ru-RU"/>
        </w:rPr>
      </w:pPr>
      <w:r w:rsidRPr="00CD25F7">
        <w:rPr>
          <w:rFonts w:cs="Arial"/>
          <w:color w:val="FF0000"/>
          <w:lang w:val="ru-RU"/>
        </w:rPr>
        <w:t xml:space="preserve">    </w:t>
      </w:r>
      <w:r w:rsidRPr="00CD25F7">
        <w:rPr>
          <w:rFonts w:cs="Arial"/>
          <w:lang w:val="ru-RU"/>
        </w:rPr>
        <w:t>(Име и презиме)</w:t>
      </w:r>
      <w:r w:rsidRPr="00CD25F7">
        <w:rPr>
          <w:rFonts w:cs="Arial"/>
          <w:lang w:val="ru-RU"/>
        </w:rPr>
        <w:tab/>
      </w:r>
      <w:r w:rsidRPr="00CD25F7">
        <w:rPr>
          <w:rFonts w:cs="Arial"/>
          <w:lang w:val="ru-RU"/>
        </w:rPr>
        <w:tab/>
        <w:t xml:space="preserve">                                          (Име и презиме)                </w:t>
      </w:r>
    </w:p>
    <w:p w14:paraId="405609A1" w14:textId="77777777" w:rsidR="00CB69ED" w:rsidRPr="00CD25F7" w:rsidRDefault="00CB69ED" w:rsidP="00CB69ED">
      <w:pPr>
        <w:rPr>
          <w:rFonts w:cs="Arial"/>
          <w:color w:val="FF0000"/>
          <w:lang w:val="ru-RU"/>
        </w:rPr>
      </w:pPr>
    </w:p>
    <w:p w14:paraId="3FBC39EF" w14:textId="77777777" w:rsidR="00CB69ED" w:rsidRPr="00CD25F7" w:rsidRDefault="00CB69ED" w:rsidP="00CB69ED">
      <w:pPr>
        <w:rPr>
          <w:rFonts w:cs="Arial"/>
          <w:lang w:val="ru-RU"/>
        </w:rPr>
      </w:pPr>
    </w:p>
    <w:p w14:paraId="33075480" w14:textId="77777777" w:rsidR="00CB69ED" w:rsidRPr="00CD25F7" w:rsidRDefault="00CB69ED" w:rsidP="00CB69ED">
      <w:pPr>
        <w:rPr>
          <w:rFonts w:cs="Arial"/>
        </w:rPr>
      </w:pPr>
      <w:r w:rsidRPr="00CD25F7">
        <w:rPr>
          <w:rFonts w:cs="Arial"/>
          <w:lang w:val="ru-RU"/>
        </w:rPr>
        <w:t>____________________</w:t>
      </w:r>
      <w:r w:rsidRPr="00CD25F7">
        <w:rPr>
          <w:rFonts w:cs="Arial"/>
          <w:lang w:val="ru-RU"/>
        </w:rPr>
        <w:tab/>
        <w:t xml:space="preserve">                                  _____________________</w:t>
      </w:r>
      <w:r w:rsidRPr="00CD25F7">
        <w:rPr>
          <w:rFonts w:cs="Arial"/>
        </w:rPr>
        <w:t xml:space="preserve">   </w:t>
      </w:r>
    </w:p>
    <w:p w14:paraId="3B4181B3" w14:textId="77777777" w:rsidR="00CB69ED" w:rsidRPr="00CD25F7" w:rsidRDefault="00CB69ED" w:rsidP="00CB69ED">
      <w:pPr>
        <w:rPr>
          <w:rFonts w:cs="Arial"/>
          <w:lang w:val="ru-RU"/>
        </w:rPr>
      </w:pPr>
      <w:r w:rsidRPr="00CD25F7">
        <w:rPr>
          <w:rFonts w:cs="Arial"/>
          <w:lang w:val="ru-RU"/>
        </w:rPr>
        <w:t xml:space="preserve">    (Потпис)</w:t>
      </w:r>
      <w:r w:rsidRPr="00CD25F7">
        <w:rPr>
          <w:rFonts w:cs="Arial"/>
          <w:lang w:val="ru-RU"/>
        </w:rPr>
        <w:tab/>
      </w:r>
      <w:r w:rsidRPr="00CD25F7">
        <w:rPr>
          <w:rFonts w:cs="Arial"/>
          <w:lang w:val="ru-RU"/>
        </w:rPr>
        <w:tab/>
      </w:r>
      <w:r w:rsidRPr="00CD25F7">
        <w:rPr>
          <w:rFonts w:cs="Arial"/>
          <w:lang w:val="ru-RU"/>
        </w:rPr>
        <w:tab/>
        <w:t xml:space="preserve">                                                (Потпис)                      </w:t>
      </w:r>
    </w:p>
    <w:p w14:paraId="5B1989A4" w14:textId="79B51055" w:rsidR="00CB69ED" w:rsidRPr="002C25BF" w:rsidRDefault="00CB69ED" w:rsidP="00CB69ED">
      <w:pPr>
        <w:rPr>
          <w:rFonts w:cs="Arial"/>
          <w:lang w:val="ru-RU"/>
        </w:rPr>
      </w:pPr>
      <w:r w:rsidRPr="002C25BF">
        <w:rPr>
          <w:rFonts w:cs="Arial"/>
          <w:vertAlign w:val="superscript"/>
          <w:lang w:val="ru-RU"/>
        </w:rPr>
        <w:t>1)</w:t>
      </w:r>
      <w:r w:rsidRPr="002C25BF">
        <w:rPr>
          <w:rFonts w:cs="Arial"/>
          <w:lang w:val="ru-RU"/>
        </w:rPr>
        <w:t xml:space="preserve">  у случају да се добра однос</w:t>
      </w:r>
      <w:r w:rsidR="00DF613C" w:rsidRPr="002C25BF">
        <w:rPr>
          <w:rFonts w:cs="Arial"/>
          <w:lang w:val="ru-RU"/>
        </w:rPr>
        <w:t>е</w:t>
      </w:r>
      <w:r w:rsidRPr="002C25BF">
        <w:rPr>
          <w:rFonts w:cs="Arial"/>
          <w:lang w:val="ru-RU"/>
        </w:rPr>
        <w:t xml:space="preserve"> на већи број МТ, уз Записник приложити посебну спецификацију по МТ</w:t>
      </w:r>
    </w:p>
    <w:p w14:paraId="7DC23BB4" w14:textId="77777777" w:rsidR="00CB69ED" w:rsidRPr="002C25BF" w:rsidRDefault="00CB69ED" w:rsidP="00CB69ED">
      <w:pPr>
        <w:rPr>
          <w:rFonts w:cs="Arial"/>
          <w:lang w:val="sr-Cyrl-CS"/>
        </w:rPr>
      </w:pPr>
    </w:p>
    <w:p w14:paraId="1F797482" w14:textId="77777777" w:rsidR="00CB69ED" w:rsidRPr="002C25BF" w:rsidRDefault="00CB69ED" w:rsidP="00CB69ED">
      <w:pPr>
        <w:rPr>
          <w:rFonts w:cs="Arial"/>
          <w:lang w:val="sr-Cyrl-CS"/>
        </w:rPr>
      </w:pPr>
      <w:r w:rsidRPr="002C25BF">
        <w:rPr>
          <w:rFonts w:cs="Arial"/>
          <w:lang w:val="sr-Cyrl-CS"/>
        </w:rPr>
        <w:t>*Појашњења:</w:t>
      </w:r>
    </w:p>
    <w:p w14:paraId="11776C7B" w14:textId="77777777" w:rsidR="00CB69ED" w:rsidRPr="002C25BF" w:rsidRDefault="00CB69ED" w:rsidP="00CB69ED">
      <w:pPr>
        <w:spacing w:before="0"/>
        <w:rPr>
          <w:rFonts w:cs="Arial"/>
          <w:lang w:val="sr-Cyrl-CS"/>
        </w:rPr>
      </w:pPr>
      <w:r w:rsidRPr="002C25BF">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D896893" w14:textId="77777777" w:rsidR="00CB69ED" w:rsidRPr="002C25BF" w:rsidRDefault="00CB69ED" w:rsidP="00CB69ED">
      <w:pPr>
        <w:spacing w:before="0"/>
        <w:rPr>
          <w:rFonts w:cs="Arial"/>
          <w:lang w:val="sr-Cyrl-CS"/>
        </w:rPr>
      </w:pPr>
      <w:r w:rsidRPr="002C25BF">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B7DAA98" w14:textId="77777777" w:rsidR="00CB69ED" w:rsidRPr="002C25BF" w:rsidRDefault="00CB69ED" w:rsidP="00CB69ED">
      <w:pPr>
        <w:spacing w:before="0"/>
        <w:rPr>
          <w:rFonts w:cs="Arial"/>
          <w:lang w:val="sr-Cyrl-CS"/>
        </w:rPr>
      </w:pPr>
      <w:r w:rsidRPr="002C25BF">
        <w:rPr>
          <w:rFonts w:cs="Arial"/>
          <w:lang w:val="sr-Cyrl-CS"/>
        </w:rPr>
        <w:t>-Сви добављачи биће дужни да уз фактуру доставе и обострано потписани Записник и отпремницу.</w:t>
      </w:r>
    </w:p>
    <w:p w14:paraId="6F063EDD" w14:textId="77777777" w:rsidR="00CB69ED" w:rsidRPr="002C25BF" w:rsidRDefault="00CB69ED" w:rsidP="00CB69ED">
      <w:pPr>
        <w:spacing w:before="0"/>
        <w:rPr>
          <w:rFonts w:cs="Arial"/>
          <w:lang w:val="sr-Cyrl-CS"/>
        </w:rPr>
      </w:pPr>
      <w:r w:rsidRPr="002C25BF">
        <w:rPr>
          <w:rFonts w:cs="Arial"/>
          <w:lang w:val="sr-Cyrl-CS"/>
        </w:rPr>
        <w:t>-Обавеза Наручиоца је издавање писменог Налога за набавку без обзира на предмет набавке</w:t>
      </w:r>
      <w:r w:rsidRPr="002C25BF">
        <w:rPr>
          <w:rFonts w:cs="Arial"/>
        </w:rPr>
        <w:t xml:space="preserve">, </w:t>
      </w:r>
      <w:r w:rsidR="00D43D8D" w:rsidRPr="002C25BF">
        <w:rPr>
          <w:rFonts w:cs="Arial"/>
        </w:rPr>
        <w:t>путем е-maila.</w:t>
      </w:r>
      <w:r w:rsidRPr="002C25BF">
        <w:rPr>
          <w:rFonts w:cs="Arial"/>
        </w:rPr>
        <w:t>сем у ситуацијама код испоруке добара када су уговором утврђени рокови.</w:t>
      </w:r>
    </w:p>
    <w:p w14:paraId="5DA6A695" w14:textId="77777777" w:rsidR="00CB69ED" w:rsidRDefault="00CB69ED" w:rsidP="00CB69ED">
      <w:pPr>
        <w:rPr>
          <w:rFonts w:cs="Arial"/>
        </w:rPr>
      </w:pPr>
    </w:p>
    <w:p w14:paraId="5D519D89" w14:textId="77777777" w:rsidR="00CB69ED" w:rsidRDefault="00CB69ED" w:rsidP="00CB69ED">
      <w:pPr>
        <w:rPr>
          <w:rFonts w:cs="Arial"/>
        </w:rPr>
      </w:pPr>
    </w:p>
    <w:p w14:paraId="1F1570D4" w14:textId="77777777" w:rsidR="00CB69ED" w:rsidRDefault="00CB69ED" w:rsidP="00CB69ED">
      <w:pPr>
        <w:rPr>
          <w:rFonts w:cs="Arial"/>
        </w:rPr>
      </w:pPr>
    </w:p>
    <w:p w14:paraId="1496499D" w14:textId="7A65101B" w:rsidR="00CB69ED" w:rsidRDefault="00CB69ED" w:rsidP="00CB69ED">
      <w:pPr>
        <w:rPr>
          <w:rFonts w:cs="Arial"/>
        </w:rPr>
      </w:pPr>
    </w:p>
    <w:p w14:paraId="1227DDBD" w14:textId="4E8155FD" w:rsidR="00DF613C" w:rsidRDefault="00DF613C" w:rsidP="00CB69ED">
      <w:pPr>
        <w:rPr>
          <w:rFonts w:cs="Arial"/>
        </w:rPr>
      </w:pPr>
    </w:p>
    <w:p w14:paraId="52CCABA4" w14:textId="14DD7B69" w:rsidR="00DF613C" w:rsidRDefault="00DF613C" w:rsidP="00CB69ED">
      <w:pPr>
        <w:rPr>
          <w:rFonts w:cs="Arial"/>
        </w:rPr>
      </w:pPr>
    </w:p>
    <w:p w14:paraId="0FD415DB" w14:textId="1A3B002D" w:rsidR="00DF613C" w:rsidRDefault="00DF613C" w:rsidP="00CB69ED">
      <w:pPr>
        <w:rPr>
          <w:rFonts w:cs="Arial"/>
        </w:rPr>
      </w:pPr>
    </w:p>
    <w:p w14:paraId="64828D95" w14:textId="0B1B240C" w:rsidR="00DF613C" w:rsidRDefault="00DF613C" w:rsidP="00CB69ED">
      <w:pPr>
        <w:rPr>
          <w:rFonts w:cs="Arial"/>
        </w:rPr>
      </w:pPr>
    </w:p>
    <w:p w14:paraId="2B428CDE" w14:textId="0D131C18" w:rsidR="00DF613C" w:rsidRDefault="00DF613C" w:rsidP="00CB69ED">
      <w:pPr>
        <w:rPr>
          <w:rFonts w:cs="Arial"/>
        </w:rPr>
      </w:pPr>
    </w:p>
    <w:p w14:paraId="3129841C" w14:textId="6DF87113" w:rsidR="00192B30" w:rsidRDefault="00192B30" w:rsidP="00CB69ED">
      <w:pPr>
        <w:rPr>
          <w:rFonts w:cs="Arial"/>
        </w:rPr>
      </w:pPr>
    </w:p>
    <w:p w14:paraId="6F16CE46" w14:textId="77777777" w:rsidR="00192B30" w:rsidRDefault="00192B30" w:rsidP="00CB69ED">
      <w:pPr>
        <w:rPr>
          <w:rFonts w:cs="Arial"/>
        </w:rPr>
      </w:pPr>
    </w:p>
    <w:p w14:paraId="36B21E05" w14:textId="7BDDD0A9" w:rsidR="00DF613C" w:rsidRDefault="00DF613C" w:rsidP="00CB69ED">
      <w:pPr>
        <w:rPr>
          <w:rFonts w:cs="Arial"/>
        </w:rPr>
      </w:pPr>
    </w:p>
    <w:p w14:paraId="667657BD" w14:textId="1D9507C2" w:rsidR="00DF613C" w:rsidRDefault="00343A18" w:rsidP="0077100D">
      <w:pPr>
        <w:pStyle w:val="KDPodnaslov1"/>
        <w:numPr>
          <w:ilvl w:val="0"/>
          <w:numId w:val="27"/>
        </w:numPr>
        <w:spacing w:before="0"/>
        <w:jc w:val="center"/>
        <w:rPr>
          <w:rFonts w:cs="Arial"/>
        </w:rPr>
      </w:pPr>
      <w:r w:rsidRPr="00F10346">
        <w:rPr>
          <w:rFonts w:cs="Arial"/>
        </w:rPr>
        <w:lastRenderedPageBreak/>
        <w:t>МОДЕЛ УГОВОРА</w:t>
      </w:r>
      <w:bookmarkEnd w:id="250"/>
    </w:p>
    <w:p w14:paraId="2C9C2D37" w14:textId="77777777" w:rsidR="00DF613C" w:rsidRPr="00DF613C" w:rsidRDefault="00DF613C" w:rsidP="00DF613C"/>
    <w:p w14:paraId="36553E0B" w14:textId="77777777" w:rsidR="00343A18" w:rsidRDefault="00343A18" w:rsidP="00343A18">
      <w:pPr>
        <w:pStyle w:val="KDParagraf"/>
        <w:spacing w:before="0"/>
        <w:rPr>
          <w:rFonts w:cs="Arial"/>
          <w:lang w:val="ru-RU"/>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и доставља у понуди.</w:t>
      </w:r>
    </w:p>
    <w:p w14:paraId="7F39F499" w14:textId="77777777" w:rsidR="001D2260" w:rsidRPr="003E405A" w:rsidRDefault="001D2260" w:rsidP="003E405A">
      <w:pPr>
        <w:pStyle w:val="KDParagraf"/>
        <w:spacing w:before="0"/>
        <w:jc w:val="center"/>
        <w:rPr>
          <w:rFonts w:cs="Arial"/>
          <w:b/>
          <w:color w:val="000000"/>
          <w:lang w:val="sr-Cyrl-RS"/>
        </w:rPr>
      </w:pPr>
    </w:p>
    <w:p w14:paraId="6D699228" w14:textId="77777777" w:rsidR="00BD7631" w:rsidRDefault="00343A18" w:rsidP="00343A18">
      <w:pPr>
        <w:pStyle w:val="KDParagraf"/>
        <w:spacing w:before="0"/>
        <w:rPr>
          <w:rFonts w:cs="Arial"/>
          <w:b/>
          <w:lang w:val="ru-RU"/>
        </w:rPr>
      </w:pPr>
      <w:r w:rsidRPr="00283E0F">
        <w:rPr>
          <w:rFonts w:cs="Arial"/>
          <w:b/>
          <w:lang w:val="ru-RU"/>
        </w:rPr>
        <w:t>УГОВОРНЕ СТРАНЕ:</w:t>
      </w:r>
    </w:p>
    <w:p w14:paraId="0618FD0C" w14:textId="77777777" w:rsidR="001D2260" w:rsidRPr="0065657E" w:rsidRDefault="001D2260" w:rsidP="00343A18">
      <w:pPr>
        <w:pStyle w:val="KDParagraf"/>
        <w:spacing w:before="0"/>
        <w:rPr>
          <w:rFonts w:cs="Arial"/>
          <w:b/>
          <w:lang w:val="sr-Cyrl-RS"/>
        </w:rPr>
      </w:pPr>
    </w:p>
    <w:p w14:paraId="07B07A39" w14:textId="77777777" w:rsidR="00D43D8D" w:rsidRPr="00EE23EA" w:rsidRDefault="00D43D8D" w:rsidP="00D43D8D">
      <w:pPr>
        <w:pStyle w:val="ListParagraph"/>
        <w:numPr>
          <w:ilvl w:val="0"/>
          <w:numId w:val="9"/>
        </w:numPr>
        <w:spacing w:before="0" w:after="0" w:line="240" w:lineRule="auto"/>
        <w:ind w:left="0" w:firstLine="0"/>
        <w:rPr>
          <w:rFonts w:ascii="Arial" w:hAnsi="Arial" w:cs="Arial"/>
        </w:rPr>
      </w:pPr>
      <w:r w:rsidRPr="00EE23EA">
        <w:rPr>
          <w:rFonts w:ascii="Arial" w:hAnsi="Arial" w:cs="Arial"/>
        </w:rPr>
        <w:t xml:space="preserve">Јавно предузеће „Електропривреда </w:t>
      </w:r>
      <w:proofErr w:type="gramStart"/>
      <w:r w:rsidRPr="00EE23EA">
        <w:rPr>
          <w:rFonts w:ascii="Arial" w:hAnsi="Arial" w:cs="Arial"/>
        </w:rPr>
        <w:t>Србије“ из</w:t>
      </w:r>
      <w:proofErr w:type="gramEnd"/>
      <w:r w:rsidRPr="00EE23EA">
        <w:rPr>
          <w:rFonts w:ascii="Arial" w:hAnsi="Arial" w:cs="Arial"/>
        </w:rPr>
        <w:t xml:space="preserve"> Београда</w:t>
      </w:r>
      <w:r>
        <w:rPr>
          <w:rFonts w:ascii="Arial" w:hAnsi="Arial" w:cs="Arial"/>
        </w:rPr>
        <w:t>, Улица Балканска бр. 13</w:t>
      </w:r>
      <w:r w:rsidRPr="00EE23EA">
        <w:rPr>
          <w:rFonts w:ascii="Arial" w:hAnsi="Arial" w:cs="Arial"/>
        </w:rPr>
        <w:t>,</w:t>
      </w:r>
      <w:r>
        <w:rPr>
          <w:rFonts w:ascii="Arial" w:hAnsi="Arial" w:cs="Arial"/>
          <w:lang w:val="sr-Cyrl-RS"/>
        </w:rPr>
        <w:t xml:space="preserve"> </w:t>
      </w:r>
      <w:r w:rsidRPr="00EE23EA">
        <w:rPr>
          <w:rFonts w:ascii="Arial" w:hAnsi="Arial" w:cs="Arial"/>
        </w:rPr>
        <w:t>огранак ТЕНТ Београд-Обреновац, 11500 Обреновац, Богољуба Урошевића Црног 44., матични број 20053658, ПИБ 103920327, т</w:t>
      </w:r>
      <w:r>
        <w:rPr>
          <w:rFonts w:ascii="Arial" w:hAnsi="Arial" w:cs="Arial"/>
        </w:rPr>
        <w:t>екући рачун 160-700-13 Ban</w:t>
      </w:r>
      <w:r>
        <w:rPr>
          <w:rFonts w:ascii="Arial" w:hAnsi="Arial" w:cs="Arial"/>
          <w:lang w:val="sr-Latn-RS"/>
        </w:rPr>
        <w:t>c</w:t>
      </w:r>
      <w:r w:rsidRPr="00EE23EA">
        <w:rPr>
          <w:rFonts w:ascii="Arial" w:hAnsi="Arial" w:cs="Arial"/>
        </w:rPr>
        <w:t>a Intesа ад Београд, које, у име и за рачун ЈП Е</w:t>
      </w:r>
      <w:r>
        <w:rPr>
          <w:rFonts w:ascii="Arial" w:hAnsi="Arial" w:cs="Arial"/>
        </w:rPr>
        <w:t>ПС, по пуномоћју бр. 12.01.296992/1-17 од 15.</w:t>
      </w:r>
      <w:proofErr w:type="gramStart"/>
      <w:r>
        <w:rPr>
          <w:rFonts w:ascii="Arial" w:hAnsi="Arial" w:cs="Arial"/>
        </w:rPr>
        <w:t>06.2017</w:t>
      </w:r>
      <w:r w:rsidRPr="00EE23EA">
        <w:rPr>
          <w:rFonts w:ascii="Arial" w:hAnsi="Arial" w:cs="Arial"/>
        </w:rPr>
        <w:t>.године</w:t>
      </w:r>
      <w:proofErr w:type="gramEnd"/>
      <w:r w:rsidRPr="00EE23EA">
        <w:rPr>
          <w:rFonts w:ascii="Arial" w:hAnsi="Arial" w:cs="Arial"/>
        </w:rPr>
        <w:t>, заступа финансијски директор ТЕНТ</w:t>
      </w:r>
      <w:r>
        <w:rPr>
          <w:rFonts w:ascii="Arial" w:hAnsi="Arial" w:cs="Arial"/>
        </w:rPr>
        <w:t xml:space="preserve"> Жељко Вујиновић</w:t>
      </w:r>
      <w:r w:rsidRPr="00EE23EA">
        <w:rPr>
          <w:rFonts w:ascii="Arial" w:hAnsi="Arial" w:cs="Arial"/>
        </w:rPr>
        <w:t>, дипл. екон. (у даљем тексту: Купац)</w:t>
      </w:r>
    </w:p>
    <w:p w14:paraId="184D8D6A" w14:textId="77777777" w:rsidR="00BD7631" w:rsidRPr="00F70470" w:rsidRDefault="00BD7631" w:rsidP="00D43D8D">
      <w:pPr>
        <w:pStyle w:val="ListParagraph"/>
        <w:spacing w:before="0" w:after="0" w:line="240" w:lineRule="auto"/>
        <w:ind w:left="0"/>
        <w:rPr>
          <w:rFonts w:ascii="Arial" w:hAnsi="Arial" w:cs="Arial"/>
          <w:lang w:val="sr-Cyrl-RS"/>
        </w:rPr>
      </w:pPr>
    </w:p>
    <w:p w14:paraId="7236D187" w14:textId="77777777" w:rsidR="00BD7631" w:rsidRPr="0065657E" w:rsidRDefault="00343A18" w:rsidP="00343A18">
      <w:pPr>
        <w:spacing w:before="0"/>
        <w:rPr>
          <w:rFonts w:cs="Arial"/>
          <w:lang w:val="sr-Cyrl-RS"/>
        </w:rPr>
      </w:pPr>
      <w:r w:rsidRPr="00F10346">
        <w:rPr>
          <w:rFonts w:cs="Arial"/>
        </w:rPr>
        <w:t>и</w:t>
      </w:r>
    </w:p>
    <w:p w14:paraId="3C1126D2" w14:textId="77777777"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14:paraId="790B2D03" w14:textId="77777777"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14:paraId="3CCACD6B" w14:textId="77777777"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14:paraId="4B374921" w14:textId="77777777"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14:paraId="22FD46DD" w14:textId="77777777"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14:paraId="699457E3" w14:textId="77777777"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14:paraId="7AFC83DE" w14:textId="77777777" w:rsidR="00BD7631" w:rsidRPr="0065657E" w:rsidRDefault="002B49AF" w:rsidP="0065657E">
      <w:pPr>
        <w:spacing w:before="0"/>
        <w:rPr>
          <w:rFonts w:eastAsia="Calibri" w:cs="Arial"/>
          <w:lang w:val="ru-RU"/>
        </w:rPr>
      </w:pPr>
      <w:r w:rsidRPr="002E0F39">
        <w:rPr>
          <w:rFonts w:cs="Arial"/>
          <w:lang w:val="ru-RU"/>
        </w:rPr>
        <w:t>(у даљем тексту: Продавац)</w:t>
      </w:r>
    </w:p>
    <w:p w14:paraId="445BC4C6" w14:textId="77777777"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14:paraId="0F98B3C7" w14:textId="77777777" w:rsidR="001D2260" w:rsidRDefault="001D2260" w:rsidP="003E405A">
      <w:pPr>
        <w:pStyle w:val="KDParagraf"/>
        <w:spacing w:before="0"/>
        <w:rPr>
          <w:rFonts w:cs="Arial"/>
          <w:b/>
          <w:lang w:val="ru-RU"/>
        </w:rPr>
      </w:pPr>
    </w:p>
    <w:p w14:paraId="70359695" w14:textId="77777777" w:rsidR="00D43D8D" w:rsidRPr="00F10346" w:rsidRDefault="00D43D8D" w:rsidP="00D43D8D">
      <w:pPr>
        <w:pStyle w:val="KDParagraf"/>
        <w:spacing w:before="0"/>
        <w:rPr>
          <w:rFonts w:cs="Arial"/>
          <w:bCs/>
        </w:rPr>
      </w:pPr>
      <w:r w:rsidRPr="00F10346">
        <w:rPr>
          <w:rFonts w:cs="Arial"/>
        </w:rPr>
        <w:t xml:space="preserve">закључиле </w:t>
      </w:r>
      <w:r w:rsidRPr="002C25BF">
        <w:rPr>
          <w:rFonts w:cs="Arial"/>
        </w:rPr>
        <w:t xml:space="preserve">су у Обреновцу, дана </w:t>
      </w:r>
      <w:r w:rsidRPr="00F10346">
        <w:rPr>
          <w:rFonts w:cs="Arial"/>
        </w:rPr>
        <w:t>_________</w:t>
      </w:r>
      <w:proofErr w:type="gramStart"/>
      <w:r w:rsidRPr="00F10346">
        <w:rPr>
          <w:rFonts w:cs="Arial"/>
        </w:rPr>
        <w:t>_.године</w:t>
      </w:r>
      <w:proofErr w:type="gramEnd"/>
      <w:r w:rsidRPr="00F10346">
        <w:rPr>
          <w:rFonts w:cs="Arial"/>
        </w:rPr>
        <w:t xml:space="preserve"> следећи:</w:t>
      </w:r>
    </w:p>
    <w:p w14:paraId="52DEC24C" w14:textId="0BD15A8B" w:rsidR="00D43D8D" w:rsidRDefault="00D43D8D" w:rsidP="00D43D8D">
      <w:pPr>
        <w:pStyle w:val="KDParagraf"/>
        <w:spacing w:before="0"/>
        <w:rPr>
          <w:rFonts w:cs="Arial"/>
          <w:lang w:val="sr-Cyrl-RS"/>
        </w:rPr>
      </w:pPr>
    </w:p>
    <w:p w14:paraId="798B4881" w14:textId="77777777" w:rsidR="00DF613C" w:rsidRPr="00E32A1D" w:rsidRDefault="00DF613C" w:rsidP="00D43D8D">
      <w:pPr>
        <w:pStyle w:val="KDParagraf"/>
        <w:spacing w:before="0"/>
        <w:rPr>
          <w:rFonts w:cs="Arial"/>
          <w:lang w:val="sr-Cyrl-RS"/>
        </w:rPr>
      </w:pPr>
    </w:p>
    <w:p w14:paraId="2C35FFD8" w14:textId="77777777" w:rsidR="00DF613C" w:rsidRDefault="00D43D8D" w:rsidP="00D43D8D">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r w:rsidR="00DF613C">
        <w:rPr>
          <w:rFonts w:cs="Arial"/>
          <w:b/>
          <w:color w:val="000000"/>
          <w:lang w:val="sr-Cyrl-RS"/>
        </w:rPr>
        <w:t xml:space="preserve"> </w:t>
      </w:r>
    </w:p>
    <w:p w14:paraId="46D0B44D" w14:textId="43B520A2" w:rsidR="00D43D8D" w:rsidRDefault="00B54923" w:rsidP="00D43D8D">
      <w:pPr>
        <w:pStyle w:val="KDParagraf"/>
        <w:spacing w:before="0"/>
        <w:jc w:val="center"/>
        <w:rPr>
          <w:rFonts w:cs="Arial"/>
          <w:b/>
          <w:color w:val="000000"/>
          <w:lang w:val="sr-Cyrl-RS"/>
        </w:rPr>
      </w:pPr>
      <w:r w:rsidRPr="00B54923">
        <w:rPr>
          <w:rFonts w:cs="Arial"/>
          <w:b/>
          <w:bCs/>
          <w:lang w:eastAsia="ar-SA"/>
        </w:rPr>
        <w:t>Безазбестне плетенице за млинове и горионике угља, ТЕНТ Б</w:t>
      </w:r>
    </w:p>
    <w:p w14:paraId="4FA1CDE1" w14:textId="77777777" w:rsidR="00D43D8D" w:rsidRDefault="00D43D8D" w:rsidP="003E405A">
      <w:pPr>
        <w:pStyle w:val="KDParagraf"/>
        <w:spacing w:before="0"/>
        <w:rPr>
          <w:rFonts w:cs="Arial"/>
          <w:b/>
          <w:lang w:val="ru-RU"/>
        </w:rPr>
      </w:pPr>
    </w:p>
    <w:p w14:paraId="0D641DC3" w14:textId="77777777" w:rsidR="00D43D8D" w:rsidRDefault="00D43D8D" w:rsidP="003E405A">
      <w:pPr>
        <w:pStyle w:val="KDParagraf"/>
        <w:spacing w:before="0"/>
        <w:rPr>
          <w:rFonts w:cs="Arial"/>
          <w:b/>
          <w:lang w:val="ru-RU"/>
        </w:rPr>
      </w:pPr>
    </w:p>
    <w:p w14:paraId="54D68054" w14:textId="77777777" w:rsidR="00343A18" w:rsidRDefault="003E405A" w:rsidP="003E405A">
      <w:pPr>
        <w:pStyle w:val="KDParagraf"/>
        <w:spacing w:before="0"/>
        <w:rPr>
          <w:rFonts w:cs="Arial"/>
          <w:b/>
          <w:lang w:val="ru-RU"/>
        </w:rPr>
      </w:pPr>
      <w:r w:rsidRPr="003E405A">
        <w:rPr>
          <w:rFonts w:cs="Arial"/>
          <w:b/>
          <w:lang w:val="ru-RU"/>
        </w:rPr>
        <w:t>УВОДНЕ ОДРЕДБЕ</w:t>
      </w:r>
    </w:p>
    <w:p w14:paraId="44060316" w14:textId="77777777" w:rsidR="001D2260" w:rsidRPr="003E405A" w:rsidRDefault="001D2260" w:rsidP="003E405A">
      <w:pPr>
        <w:pStyle w:val="KDParagraf"/>
        <w:spacing w:before="0"/>
        <w:rPr>
          <w:rFonts w:cs="Arial"/>
          <w:b/>
          <w:lang w:val="ru-RU"/>
        </w:rPr>
      </w:pPr>
    </w:p>
    <w:p w14:paraId="35B14466" w14:textId="77777777"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14:paraId="6C99DBFD" w14:textId="690EBEFE" w:rsidR="00BD7631" w:rsidRPr="002C25BF" w:rsidRDefault="00343A18" w:rsidP="009364FE">
      <w:pPr>
        <w:pStyle w:val="KDNabrajanje"/>
      </w:pPr>
      <w:r w:rsidRPr="002C25BF">
        <w:t xml:space="preserve">да је </w:t>
      </w:r>
      <w:r w:rsidR="009652AE">
        <w:rPr>
          <w:lang w:val="sr-Cyrl-RS"/>
        </w:rPr>
        <w:t>Купац</w:t>
      </w:r>
      <w:r w:rsidRPr="002C25BF">
        <w:t xml:space="preserve"> у складу са Конкурсном документацијом а сагласно члану 3</w:t>
      </w:r>
      <w:r w:rsidR="00030949" w:rsidRPr="002C25BF">
        <w:t>2</w:t>
      </w:r>
      <w:r w:rsidRPr="002C25BF">
        <w:t xml:space="preserve">. Закона о јавним набавкама („Сл.гласник РС“, бр.124/2012,14/2015 и 68/2015) (даље Закон) спровео </w:t>
      </w:r>
      <w:r w:rsidR="00030949" w:rsidRPr="002C25BF">
        <w:t xml:space="preserve">отворени </w:t>
      </w:r>
      <w:r w:rsidRPr="002C25BF">
        <w:t>поступак</w:t>
      </w:r>
      <w:r w:rsidR="00EE23EA" w:rsidRPr="002C25BF">
        <w:t xml:space="preserve"> </w:t>
      </w:r>
      <w:r w:rsidRPr="002C25BF">
        <w:t>јавне набавке бр.</w:t>
      </w:r>
      <w:r w:rsidR="007B5FD9">
        <w:rPr>
          <w:lang w:val="sr-Cyrl-RS"/>
        </w:rPr>
        <w:t xml:space="preserve"> </w:t>
      </w:r>
      <w:r w:rsidRPr="002C25BF">
        <w:t>ЈН</w:t>
      </w:r>
      <w:r w:rsidR="00617256" w:rsidRPr="002C25BF">
        <w:rPr>
          <w:lang w:val="sr-Cyrl-RS"/>
        </w:rPr>
        <w:t xml:space="preserve"> </w:t>
      </w:r>
      <w:r w:rsidR="00B54923" w:rsidRPr="00B54923">
        <w:rPr>
          <w:rFonts w:eastAsia="Arial" w:cs="Arial"/>
          <w:b/>
          <w:color w:val="000000"/>
          <w:lang w:val="sr-Cyrl-RS"/>
        </w:rPr>
        <w:t>411/2020 (3000/0044/2020)</w:t>
      </w:r>
      <w:r w:rsidR="00617256" w:rsidRPr="002C25BF">
        <w:rPr>
          <w:rFonts w:cs="Arial"/>
          <w:lang w:val="sr-Cyrl-RS"/>
        </w:rPr>
        <w:t xml:space="preserve"> </w:t>
      </w:r>
      <w:r w:rsidRPr="002C25BF">
        <w:t xml:space="preserve">ради набавке добара и то </w:t>
      </w:r>
      <w:r w:rsidR="00B54923" w:rsidRPr="00B54923">
        <w:rPr>
          <w:b/>
          <w:lang w:val="en-US"/>
        </w:rPr>
        <w:t>Безазбестне плетенице за млинове и горионике угља, ТЕНТ Б</w:t>
      </w:r>
    </w:p>
    <w:p w14:paraId="65995811" w14:textId="55F0A6B6" w:rsidR="00BD7631" w:rsidRPr="002C25BF" w:rsidRDefault="00343A18" w:rsidP="003E405A">
      <w:pPr>
        <w:pStyle w:val="KDNabrajanje"/>
        <w:spacing w:before="0"/>
        <w:rPr>
          <w:rFonts w:cs="Arial"/>
        </w:rPr>
      </w:pPr>
      <w:r w:rsidRPr="002C25BF">
        <w:rPr>
          <w:rFonts w:cs="Arial"/>
        </w:rPr>
        <w:t>да је Позив за подношење понуда у вези предметне јавне набавке објављен на Порталу јавних набавки дана</w:t>
      </w:r>
      <w:r w:rsidR="00254678">
        <w:rPr>
          <w:rFonts w:cs="Arial"/>
          <w:lang w:val="sr-Latn-RS"/>
        </w:rPr>
        <w:t xml:space="preserve"> 15.05.2020</w:t>
      </w:r>
      <w:r w:rsidR="00254678" w:rsidRPr="00F10346">
        <w:rPr>
          <w:rFonts w:cs="Arial"/>
        </w:rPr>
        <w:t>. године</w:t>
      </w:r>
      <w:r w:rsidRPr="002C25BF">
        <w:rPr>
          <w:rFonts w:cs="Arial"/>
        </w:rPr>
        <w:t xml:space="preserve">, као и на интернет страници </w:t>
      </w:r>
      <w:r w:rsidR="009652AE">
        <w:rPr>
          <w:rFonts w:cs="Arial"/>
          <w:lang w:val="sr-Cyrl-RS"/>
        </w:rPr>
        <w:t>Купца</w:t>
      </w:r>
      <w:r w:rsidR="004D385B" w:rsidRPr="002C25BF">
        <w:rPr>
          <w:rFonts w:cs="Arial"/>
        </w:rPr>
        <w:t>.</w:t>
      </w:r>
    </w:p>
    <w:p w14:paraId="46D47864" w14:textId="5875AE0A" w:rsidR="00BD7631" w:rsidRPr="002C25BF" w:rsidRDefault="00343A18" w:rsidP="003E405A">
      <w:pPr>
        <w:pStyle w:val="KDNabrajanje"/>
        <w:spacing w:before="0"/>
        <w:rPr>
          <w:rFonts w:cs="Arial"/>
        </w:rPr>
      </w:pPr>
      <w:r w:rsidRPr="002C25BF">
        <w:rPr>
          <w:rFonts w:cs="Arial"/>
        </w:rPr>
        <w:t xml:space="preserve">да Понуда </w:t>
      </w:r>
      <w:r w:rsidR="009652AE">
        <w:rPr>
          <w:rFonts w:cs="Arial"/>
          <w:lang w:val="sr-Cyrl-RS"/>
        </w:rPr>
        <w:t>Продавца</w:t>
      </w:r>
      <w:r w:rsidRPr="002C25BF">
        <w:rPr>
          <w:rFonts w:cs="Arial"/>
        </w:rPr>
        <w:t xml:space="preserve">, која је заведена код </w:t>
      </w:r>
      <w:r w:rsidR="009652AE">
        <w:rPr>
          <w:rFonts w:cs="Arial"/>
          <w:lang w:val="sr-Cyrl-RS"/>
        </w:rPr>
        <w:t>Купца</w:t>
      </w:r>
      <w:r w:rsidRPr="002C25BF">
        <w:rPr>
          <w:rFonts w:cs="Arial"/>
        </w:rPr>
        <w:t xml:space="preserve"> под бројем ________ од ________20</w:t>
      </w:r>
      <w:r w:rsidR="006314E7">
        <w:rPr>
          <w:rFonts w:cs="Arial"/>
          <w:lang w:val="sr-Cyrl-RS"/>
        </w:rPr>
        <w:t>20</w:t>
      </w:r>
      <w:r w:rsidRPr="002C25BF">
        <w:rPr>
          <w:rFonts w:cs="Arial"/>
        </w:rPr>
        <w:t>.</w:t>
      </w:r>
      <w:r w:rsidR="009652AE">
        <w:rPr>
          <w:rFonts w:cs="Arial"/>
          <w:lang w:val="sr-Cyrl-RS"/>
        </w:rPr>
        <w:t xml:space="preserve"> </w:t>
      </w:r>
      <w:r w:rsidRPr="002C25BF">
        <w:rPr>
          <w:rFonts w:cs="Arial"/>
        </w:rPr>
        <w:t xml:space="preserve">године, у потпуности одговара захтеву </w:t>
      </w:r>
      <w:r w:rsidR="009652AE">
        <w:rPr>
          <w:rFonts w:cs="Arial"/>
          <w:lang w:val="sr-Cyrl-RS"/>
        </w:rPr>
        <w:t>Купца</w:t>
      </w:r>
      <w:r w:rsidRPr="002C25BF">
        <w:rPr>
          <w:rFonts w:cs="Arial"/>
        </w:rPr>
        <w:t xml:space="preserve"> из Позива за подношење понуда и Конкурсне документације</w:t>
      </w:r>
    </w:p>
    <w:p w14:paraId="601B639A" w14:textId="565D7C8A" w:rsidR="00343A18" w:rsidRPr="002C25BF" w:rsidRDefault="00343A18" w:rsidP="003E405A">
      <w:pPr>
        <w:pStyle w:val="KDNabrajanje"/>
        <w:spacing w:before="0"/>
        <w:rPr>
          <w:rFonts w:cs="Arial"/>
          <w:b/>
        </w:rPr>
      </w:pPr>
      <w:r w:rsidRPr="002C25BF">
        <w:rPr>
          <w:rFonts w:cs="Arial"/>
        </w:rPr>
        <w:t xml:space="preserve">да је </w:t>
      </w:r>
      <w:r w:rsidR="009652AE">
        <w:rPr>
          <w:rFonts w:cs="Arial"/>
          <w:lang w:val="sr-Cyrl-RS"/>
        </w:rPr>
        <w:t>Купац</w:t>
      </w:r>
      <w:r w:rsidRPr="002C25BF">
        <w:rPr>
          <w:rFonts w:cs="Arial"/>
        </w:rPr>
        <w:t xml:space="preserve"> својом Одлуком о додели уговора бр. ____________ од __.__.___. године изабрао понуду</w:t>
      </w:r>
      <w:r w:rsidR="009652AE">
        <w:rPr>
          <w:rFonts w:cs="Arial"/>
          <w:lang w:val="sr-Cyrl-RS"/>
        </w:rPr>
        <w:t xml:space="preserve"> Продавца.</w:t>
      </w:r>
    </w:p>
    <w:p w14:paraId="15C8EB88" w14:textId="77777777" w:rsidR="00343A18" w:rsidRPr="00F10346" w:rsidRDefault="00343A18" w:rsidP="00343A18">
      <w:pPr>
        <w:pStyle w:val="KDParagraf"/>
        <w:spacing w:before="0"/>
        <w:rPr>
          <w:rFonts w:cs="Arial"/>
          <w:lang w:val="sr-Cyrl-BA"/>
        </w:rPr>
      </w:pPr>
    </w:p>
    <w:p w14:paraId="5800790D" w14:textId="77777777" w:rsidR="001D2260" w:rsidRPr="00D6196E" w:rsidRDefault="00343A18" w:rsidP="00343A18">
      <w:pPr>
        <w:pStyle w:val="KDParagraf"/>
        <w:spacing w:before="0"/>
        <w:rPr>
          <w:rFonts w:cs="Arial"/>
          <w:b/>
          <w:lang w:val="ru-RU"/>
        </w:rPr>
      </w:pPr>
      <w:r w:rsidRPr="005726D2">
        <w:rPr>
          <w:rFonts w:cs="Arial"/>
          <w:b/>
          <w:lang w:val="ru-RU"/>
        </w:rPr>
        <w:t>ПРЕДМЕТ  УГОВОРА</w:t>
      </w:r>
    </w:p>
    <w:p w14:paraId="2530CDDA" w14:textId="77777777" w:rsidR="00BD7631" w:rsidRPr="00BD7631" w:rsidRDefault="00343A18" w:rsidP="0065657E">
      <w:pPr>
        <w:spacing w:before="0"/>
        <w:jc w:val="center"/>
        <w:rPr>
          <w:rFonts w:cs="Arial"/>
          <w:b/>
          <w:lang w:val="sr-Cyrl-RS"/>
        </w:rPr>
      </w:pPr>
      <w:r w:rsidRPr="005726D2">
        <w:rPr>
          <w:rFonts w:cs="Arial"/>
          <w:b/>
          <w:lang w:val="ru-RU"/>
        </w:rPr>
        <w:t>Члан 1.</w:t>
      </w:r>
    </w:p>
    <w:p w14:paraId="5C55EDC6" w14:textId="25415E83" w:rsidR="00BD7631" w:rsidRPr="00D6196E" w:rsidRDefault="00343A18" w:rsidP="009B4D04">
      <w:pPr>
        <w:pStyle w:val="KDParagraf"/>
        <w:rPr>
          <w:rFonts w:eastAsia="Calibri" w:cs="Arial"/>
          <w:lang w:val="sr-Cyrl-RS"/>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 xml:space="preserve">су </w:t>
      </w:r>
      <w:r w:rsidR="00B54923" w:rsidRPr="00B54923">
        <w:rPr>
          <w:rFonts w:eastAsia="Calibri" w:cs="Arial"/>
          <w:b/>
        </w:rPr>
        <w:t>Безазбестне плетенице за млинове и горионике угља, ТЕНТ Б</w:t>
      </w:r>
      <w:r w:rsidR="00DD773E" w:rsidRPr="005726D2">
        <w:rPr>
          <w:rFonts w:eastAsia="Calibri" w:cs="Arial"/>
          <w:lang w:val="ru-RU"/>
        </w:rPr>
        <w:t>.</w:t>
      </w:r>
      <w:r w:rsidR="00D43D8D">
        <w:rPr>
          <w:rFonts w:eastAsia="Calibri" w:cs="Arial"/>
          <w:lang w:val="ru-RU"/>
        </w:rPr>
        <w:t xml:space="preserve"> </w:t>
      </w:r>
    </w:p>
    <w:p w14:paraId="7842A477" w14:textId="317B79E0" w:rsidR="00181501" w:rsidRPr="00677614" w:rsidRDefault="00343A18" w:rsidP="00181501">
      <w:pPr>
        <w:pStyle w:val="KDParagraf"/>
        <w:spacing w:before="0"/>
        <w:rPr>
          <w:rFonts w:eastAsia="Calibri" w:cs="Arial"/>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192B30" w:rsidRPr="000F6F66">
        <w:rPr>
          <w:rFonts w:eastAsia="Calibri" w:cs="Arial"/>
          <w:lang w:val="sr-Cyrl-RS" w:eastAsia="zh-CN"/>
        </w:rPr>
        <w:t xml:space="preserve">Огранак ТЕНТ, локација ТЕНТ – </w:t>
      </w:r>
      <w:r w:rsidR="00192B30">
        <w:rPr>
          <w:rFonts w:eastAsia="Calibri" w:cs="Arial"/>
          <w:lang w:val="sr-Cyrl-RS" w:eastAsia="zh-CN"/>
        </w:rPr>
        <w:t xml:space="preserve">Б </w:t>
      </w:r>
      <w:r w:rsidR="00192B30" w:rsidRPr="000F6F66">
        <w:rPr>
          <w:rFonts w:eastAsia="Calibri" w:cs="Arial"/>
          <w:lang w:val="sr-Cyrl-RS" w:eastAsia="zh-CN"/>
        </w:rPr>
        <w:t xml:space="preserve">(Термоелектрана Никола Тесла </w:t>
      </w:r>
      <w:r w:rsidR="00192B30">
        <w:rPr>
          <w:rFonts w:eastAsia="Calibri" w:cs="Arial"/>
          <w:lang w:val="sr-Cyrl-RS" w:eastAsia="zh-CN"/>
        </w:rPr>
        <w:t>Б</w:t>
      </w:r>
      <w:r w:rsidR="00192B30" w:rsidRPr="000F6F66">
        <w:rPr>
          <w:rFonts w:eastAsia="Calibri" w:cs="Arial"/>
          <w:lang w:val="sr-Cyrl-RS" w:eastAsia="zh-CN"/>
        </w:rPr>
        <w:t xml:space="preserve"> </w:t>
      </w:r>
      <w:r w:rsidR="00192B30">
        <w:rPr>
          <w:lang w:val="sr-Cyrl-RS"/>
        </w:rPr>
        <w:t>Ушће Обреновац</w:t>
      </w:r>
      <w:r w:rsidR="00192B30" w:rsidRPr="009808B6">
        <w:rPr>
          <w:rFonts w:eastAsia="Calibri" w:cs="Arial"/>
          <w:lang w:val="sr-Cyrl-RS" w:eastAsia="zh-CN"/>
        </w:rPr>
        <w:t>)</w:t>
      </w:r>
      <w:r w:rsidR="00A71579" w:rsidRPr="002E0F39">
        <w:rPr>
          <w:rFonts w:eastAsia="Calibri" w:cs="Arial"/>
          <w:lang w:val="ru-RU"/>
        </w:rPr>
        <w:t xml:space="preserve"> </w:t>
      </w:r>
      <w:r w:rsidRPr="002E0F39">
        <w:rPr>
          <w:rFonts w:eastAsia="Calibri" w:cs="Arial"/>
          <w:lang w:val="ru-RU"/>
        </w:rPr>
        <w:t>у свему према Понуди Продавца број_______ од ___</w:t>
      </w:r>
      <w:r w:rsidR="00CA698D">
        <w:rPr>
          <w:rFonts w:eastAsia="Calibri" w:cs="Arial"/>
          <w:lang w:val="ru-RU"/>
        </w:rPr>
        <w:t>__године,</w:t>
      </w:r>
      <w:r w:rsidR="00D43D8D">
        <w:rPr>
          <w:rFonts w:eastAsia="Calibri" w:cs="Arial"/>
          <w:lang w:val="ru-RU"/>
        </w:rPr>
        <w:t xml:space="preserve"> </w:t>
      </w:r>
      <w:r w:rsidR="00CA698D">
        <w:rPr>
          <w:rFonts w:eastAsia="Calibri" w:cs="Arial"/>
          <w:lang w:val="ru-RU"/>
        </w:rPr>
        <w:t>Обрасцу структуре цене</w:t>
      </w:r>
      <w:r w:rsidR="00FE128E">
        <w:rPr>
          <w:rFonts w:eastAsia="Calibri" w:cs="Arial"/>
          <w:lang w:val="ru-RU"/>
        </w:rPr>
        <w:t xml:space="preserve">, </w:t>
      </w:r>
      <w:r w:rsidR="00D43D8D" w:rsidRPr="00677614">
        <w:rPr>
          <w:rFonts w:eastAsia="Calibri" w:cs="Arial"/>
        </w:rPr>
        <w:t>Конкурсној документацији за предметну јавну набавку и</w:t>
      </w:r>
      <w:r w:rsidR="00D43D8D">
        <w:rPr>
          <w:rFonts w:eastAsia="Calibri" w:cs="Arial"/>
          <w:lang w:val="ru-RU"/>
        </w:rPr>
        <w:t xml:space="preserve"> </w:t>
      </w:r>
      <w:r w:rsidR="00FE128E">
        <w:rPr>
          <w:rFonts w:eastAsia="Calibri" w:cs="Arial"/>
          <w:lang w:val="ru-RU"/>
        </w:rPr>
        <w:t>Техничкој спецификацији</w:t>
      </w:r>
      <w:r w:rsidRPr="002E0F39">
        <w:rPr>
          <w:rFonts w:eastAsia="Calibri" w:cs="Arial"/>
          <w:lang w:val="ru-RU"/>
        </w:rPr>
        <w:t xml:space="preserve">, </w:t>
      </w:r>
      <w:r w:rsidR="00181501" w:rsidRPr="00677614">
        <w:rPr>
          <w:rFonts w:eastAsia="Calibri" w:cs="Arial"/>
        </w:rPr>
        <w:t>који као Прилог 1, Прилог 2, Прилог 3  и Прилог 4,чине саставни део овог Уговора.</w:t>
      </w:r>
    </w:p>
    <w:p w14:paraId="0DECE4AB" w14:textId="39AB35FB" w:rsidR="00BD7631" w:rsidRPr="00BD7631" w:rsidRDefault="00D43D8D" w:rsidP="00343A18">
      <w:pPr>
        <w:pStyle w:val="KDParagraf"/>
        <w:spacing w:before="0"/>
        <w:rPr>
          <w:rFonts w:eastAsia="Calibri" w:cs="Arial"/>
          <w:lang w:val="sr-Cyrl-RS"/>
        </w:rPr>
      </w:pPr>
      <w:r>
        <w:rPr>
          <w:rFonts w:eastAsia="Calibri" w:cs="Arial"/>
          <w:lang w:val="sr-Cyrl-RS"/>
        </w:rPr>
        <w:t>Купац се обавезује да плати уговорену вредност за испоручена добра Продавцу.</w:t>
      </w:r>
    </w:p>
    <w:p w14:paraId="701FB86B" w14:textId="77777777" w:rsidR="009B4D04" w:rsidRDefault="009B4D04" w:rsidP="0065657E">
      <w:pPr>
        <w:spacing w:before="0"/>
        <w:jc w:val="center"/>
        <w:rPr>
          <w:rFonts w:cs="Arial"/>
          <w:b/>
          <w:lang w:val="ru-RU"/>
        </w:rPr>
      </w:pPr>
    </w:p>
    <w:p w14:paraId="1B07C3FA" w14:textId="3EE01E0A" w:rsidR="001D2260" w:rsidRPr="009B4D04" w:rsidRDefault="00343A18" w:rsidP="009B4D04">
      <w:pPr>
        <w:spacing w:before="0"/>
        <w:jc w:val="center"/>
        <w:rPr>
          <w:rFonts w:cs="Arial"/>
          <w:b/>
          <w:lang w:val="ru-RU"/>
        </w:rPr>
      </w:pPr>
      <w:r w:rsidRPr="002E0F39">
        <w:rPr>
          <w:rFonts w:cs="Arial"/>
          <w:b/>
          <w:lang w:val="ru-RU"/>
        </w:rPr>
        <w:t>Члан 2.</w:t>
      </w:r>
    </w:p>
    <w:p w14:paraId="13F608A4" w14:textId="77777777" w:rsidR="00BD7631" w:rsidRPr="00BD7631" w:rsidRDefault="00343A18" w:rsidP="009B4D04">
      <w:pPr>
        <w:pStyle w:val="KDParagraf"/>
        <w:rPr>
          <w:rFonts w:eastAsia="Calibri" w:cs="Arial"/>
          <w:lang w:val="sr-Cyrl-RS"/>
        </w:rPr>
      </w:pPr>
      <w:r w:rsidRPr="002E0F39">
        <w:rPr>
          <w:rFonts w:eastAsia="Calibri" w:cs="Arial"/>
          <w:lang w:val="ru-RU"/>
        </w:rPr>
        <w:t>Овај Уговор и његови прилози сачињени су на српском језику.</w:t>
      </w:r>
    </w:p>
    <w:p w14:paraId="60B6459B" w14:textId="77777777"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14:paraId="4B9936D5" w14:textId="77777777" w:rsidR="00343A18" w:rsidRPr="002E0F39" w:rsidRDefault="00343A18" w:rsidP="00343A18">
      <w:pPr>
        <w:pStyle w:val="KDParagraf"/>
        <w:spacing w:before="0"/>
        <w:rPr>
          <w:rFonts w:eastAsia="Calibri" w:cs="Arial"/>
          <w:lang w:val="ru-RU"/>
        </w:rPr>
      </w:pPr>
    </w:p>
    <w:p w14:paraId="4FD955F4" w14:textId="77777777" w:rsidR="001D2260" w:rsidRDefault="001D2260" w:rsidP="00343A18">
      <w:pPr>
        <w:pStyle w:val="KDParagraf"/>
        <w:spacing w:before="0"/>
        <w:rPr>
          <w:rFonts w:cs="Arial"/>
          <w:b/>
          <w:lang w:val="ru-RU"/>
        </w:rPr>
      </w:pPr>
    </w:p>
    <w:p w14:paraId="5FC363E8" w14:textId="77777777"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14:paraId="5A5477CE" w14:textId="77777777" w:rsidR="00BD7631" w:rsidRPr="00BD7631" w:rsidRDefault="00343A18" w:rsidP="0065657E">
      <w:pPr>
        <w:spacing w:before="0"/>
        <w:jc w:val="center"/>
        <w:rPr>
          <w:rFonts w:cs="Arial"/>
          <w:b/>
          <w:lang w:val="sr-Cyrl-RS"/>
        </w:rPr>
      </w:pPr>
      <w:r w:rsidRPr="002E0F39">
        <w:rPr>
          <w:rFonts w:cs="Arial"/>
          <w:b/>
          <w:lang w:val="ru-RU"/>
        </w:rPr>
        <w:t>Члан 3.</w:t>
      </w:r>
    </w:p>
    <w:p w14:paraId="7584EF1A" w14:textId="1B460625" w:rsidR="00BD7631" w:rsidRPr="000F64AE" w:rsidRDefault="007D7EE1" w:rsidP="009B4D04">
      <w:pPr>
        <w:pStyle w:val="KDParagraf"/>
        <w:rPr>
          <w:rFonts w:cs="Arial"/>
          <w:lang w:val="sr-Cyrl-RS"/>
        </w:rPr>
      </w:pPr>
      <w:r w:rsidRPr="002E0F39">
        <w:rPr>
          <w:rFonts w:cs="Arial"/>
          <w:lang w:val="ru-RU"/>
        </w:rPr>
        <w:t xml:space="preserve">Укупна вредност добара из члана 1.овог Уговора износи _____________ </w:t>
      </w:r>
      <w:r w:rsidRPr="002C25BF">
        <w:rPr>
          <w:rFonts w:cs="Arial"/>
          <w:lang w:val="ru-RU"/>
        </w:rPr>
        <w:t xml:space="preserve">(словима:______________) </w:t>
      </w:r>
      <w:r w:rsidRPr="002E521B">
        <w:rPr>
          <w:rFonts w:cs="Arial"/>
        </w:rPr>
        <w:t>RSD</w:t>
      </w:r>
      <w:r w:rsidRPr="002E0F39">
        <w:rPr>
          <w:rFonts w:cs="Arial"/>
          <w:lang w:val="ru-RU"/>
        </w:rPr>
        <w:t>.</w:t>
      </w:r>
      <w:r w:rsidR="002C25BF">
        <w:rPr>
          <w:rFonts w:cs="Arial"/>
          <w:lang w:val="ru-RU"/>
        </w:rPr>
        <w:t xml:space="preserve"> </w:t>
      </w:r>
      <w:r w:rsidR="000F64AE" w:rsidRPr="002C25BF">
        <w:rPr>
          <w:rFonts w:cs="Arial"/>
          <w:lang w:val="sr-Cyrl-RS"/>
        </w:rPr>
        <w:t>Цена је фиксна за цео уговорени период и не може се мењати.</w:t>
      </w:r>
    </w:p>
    <w:p w14:paraId="07D5AD6A" w14:textId="77777777"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2B6A5D74" w14:textId="26F949AB" w:rsidR="007D7EE1" w:rsidRPr="002E0F39"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w:t>
      </w:r>
      <w:r w:rsidR="00192B30">
        <w:rPr>
          <w:rFonts w:cs="Arial"/>
          <w:lang w:val="ru-RU"/>
        </w:rPr>
        <w:t xml:space="preserve"> </w:t>
      </w:r>
      <w:r w:rsidRPr="002E0F39">
        <w:rPr>
          <w:rFonts w:cs="Arial"/>
          <w:lang w:val="ru-RU"/>
        </w:rPr>
        <w:t xml:space="preserve">Цена добара из става 1.овог члана утврђена је на паритету </w:t>
      </w:r>
      <w:r w:rsidR="00181501" w:rsidRPr="002E0F39">
        <w:rPr>
          <w:rFonts w:eastAsia="Calibri" w:cs="Arial"/>
          <w:lang w:val="ru-RU"/>
        </w:rPr>
        <w:t>испоручено у месту складишта</w:t>
      </w:r>
      <w:r w:rsidR="00181501" w:rsidRPr="002E0F39">
        <w:rPr>
          <w:rFonts w:eastAsia="Calibri" w:cs="Arial"/>
          <w:color w:val="00B0F0"/>
          <w:lang w:val="ru-RU"/>
        </w:rPr>
        <w:t xml:space="preserve"> </w:t>
      </w:r>
      <w:r w:rsidR="00192B30" w:rsidRPr="000F6F66">
        <w:rPr>
          <w:rFonts w:eastAsia="Calibri" w:cs="Arial"/>
          <w:lang w:val="sr-Cyrl-RS" w:eastAsia="zh-CN"/>
        </w:rPr>
        <w:t xml:space="preserve">Огранак ТЕНТ, локација ТЕНТ – </w:t>
      </w:r>
      <w:r w:rsidR="00192B30">
        <w:rPr>
          <w:rFonts w:eastAsia="Calibri" w:cs="Arial"/>
          <w:lang w:val="sr-Cyrl-RS" w:eastAsia="zh-CN"/>
        </w:rPr>
        <w:t xml:space="preserve">Б </w:t>
      </w:r>
      <w:r w:rsidR="00192B30" w:rsidRPr="000F6F66">
        <w:rPr>
          <w:rFonts w:eastAsia="Calibri" w:cs="Arial"/>
          <w:lang w:val="sr-Cyrl-RS" w:eastAsia="zh-CN"/>
        </w:rPr>
        <w:t xml:space="preserve">(Термоелектрана Никола Тесла </w:t>
      </w:r>
      <w:r w:rsidR="00192B30">
        <w:rPr>
          <w:rFonts w:eastAsia="Calibri" w:cs="Arial"/>
          <w:lang w:val="sr-Cyrl-RS" w:eastAsia="zh-CN"/>
        </w:rPr>
        <w:t>Б</w:t>
      </w:r>
      <w:r w:rsidR="00192B30" w:rsidRPr="000F6F66">
        <w:rPr>
          <w:rFonts w:eastAsia="Calibri" w:cs="Arial"/>
          <w:lang w:val="sr-Cyrl-RS" w:eastAsia="zh-CN"/>
        </w:rPr>
        <w:t xml:space="preserve"> </w:t>
      </w:r>
      <w:r w:rsidR="00192B30">
        <w:rPr>
          <w:lang w:val="sr-Cyrl-RS"/>
        </w:rPr>
        <w:t>Ушће Обреновац</w:t>
      </w:r>
      <w:r w:rsidR="00192B30" w:rsidRPr="009808B6">
        <w:rPr>
          <w:rFonts w:eastAsia="Calibri" w:cs="Arial"/>
          <w:lang w:val="sr-Cyrl-RS" w:eastAsia="zh-CN"/>
        </w:rPr>
        <w:t>)</w:t>
      </w:r>
      <w:r w:rsidR="00192B30">
        <w:rPr>
          <w:rFonts w:eastAsia="Calibri" w:cs="Arial"/>
          <w:lang w:val="sr-Cyrl-RS" w:eastAsia="zh-CN"/>
        </w:rPr>
        <w:t xml:space="preserve"> </w:t>
      </w:r>
      <w:r w:rsidRPr="002E0F39">
        <w:rPr>
          <w:rFonts w:cs="Arial"/>
          <w:lang w:val="ru-RU"/>
        </w:rPr>
        <w:t>и обухвата све трошкове које Продавац има у вези испоруке на начин како је регулисано овим Уговором.</w:t>
      </w:r>
    </w:p>
    <w:p w14:paraId="2A8FE97C" w14:textId="77777777" w:rsidR="001D2260" w:rsidRDefault="001D2260" w:rsidP="00343A18">
      <w:pPr>
        <w:pStyle w:val="KDParagraf"/>
        <w:spacing w:before="0"/>
        <w:rPr>
          <w:rFonts w:cs="Arial"/>
          <w:b/>
          <w:lang w:val="ru-RU"/>
        </w:rPr>
      </w:pPr>
    </w:p>
    <w:p w14:paraId="6DFCF251" w14:textId="77777777"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14:paraId="1BE8F714" w14:textId="77777777" w:rsidR="00BD7631" w:rsidRPr="00BD7631" w:rsidRDefault="00343A18" w:rsidP="0065657E">
      <w:pPr>
        <w:spacing w:before="0"/>
        <w:jc w:val="center"/>
        <w:rPr>
          <w:rFonts w:cs="Arial"/>
          <w:b/>
          <w:lang w:val="sr-Cyrl-RS"/>
        </w:rPr>
      </w:pPr>
      <w:r w:rsidRPr="005726D2">
        <w:rPr>
          <w:rFonts w:cs="Arial"/>
          <w:b/>
          <w:lang w:val="ru-RU"/>
        </w:rPr>
        <w:t>Члан 4.</w:t>
      </w:r>
    </w:p>
    <w:p w14:paraId="535B723C" w14:textId="62890467" w:rsidR="00BD7631" w:rsidRPr="00BD7631" w:rsidRDefault="00FB28B0" w:rsidP="009B4D04">
      <w:pPr>
        <w:tabs>
          <w:tab w:val="left" w:pos="567"/>
        </w:tabs>
        <w:rPr>
          <w:rFonts w:eastAsia="Calibri" w:cs="Arial"/>
          <w:lang w:val="sr-Cyrl-RS"/>
        </w:rPr>
      </w:pPr>
      <w:r w:rsidRPr="00BC32E9">
        <w:rPr>
          <w:rFonts w:eastAsia="Calibri" w:cs="Arial"/>
          <w:lang w:val="ru-RU"/>
        </w:rPr>
        <w:t>Плаћање добара који су предмет ове јавне набавке Купац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w:t>
      </w:r>
      <w:r w:rsidR="00BD7631" w:rsidRPr="005726D2">
        <w:rPr>
          <w:rFonts w:eastAsia="Calibri" w:cs="Arial"/>
          <w:lang w:val="ru-RU"/>
        </w:rPr>
        <w:t xml:space="preserve"> </w:t>
      </w:r>
    </w:p>
    <w:p w14:paraId="6D42EA23" w14:textId="77777777" w:rsidR="00192B30" w:rsidRDefault="00192B30" w:rsidP="007D7EE1">
      <w:pPr>
        <w:tabs>
          <w:tab w:val="left" w:pos="567"/>
        </w:tabs>
        <w:spacing w:before="0"/>
        <w:rPr>
          <w:rFonts w:cs="Arial"/>
          <w:lang w:val="ru-RU"/>
        </w:rPr>
      </w:pPr>
    </w:p>
    <w:p w14:paraId="763A5BEF" w14:textId="70CA7AF2" w:rsidR="00BD7631" w:rsidRPr="0065657E" w:rsidRDefault="007D7EE1" w:rsidP="007D7EE1">
      <w:pPr>
        <w:tabs>
          <w:tab w:val="left" w:pos="567"/>
        </w:tabs>
        <w:spacing w:before="0"/>
        <w:rPr>
          <w:rFonts w:cs="Arial"/>
          <w:lang w:val="ru-RU"/>
        </w:rPr>
      </w:pPr>
      <w:r w:rsidRPr="002E0F39">
        <w:rPr>
          <w:rFonts w:cs="Arial"/>
          <w:lang w:val="ru-RU"/>
        </w:rPr>
        <w:t xml:space="preserve">Рачун </w:t>
      </w:r>
      <w:r w:rsidR="00727CE1">
        <w:rPr>
          <w:rFonts w:cs="Arial"/>
          <w:lang w:val="ru-RU"/>
        </w:rPr>
        <w:t>гласи на</w:t>
      </w:r>
      <w:r w:rsidRPr="002E0F39">
        <w:rPr>
          <w:rFonts w:cs="Arial"/>
          <w:lang w:val="ru-RU"/>
        </w:rPr>
        <w:t xml:space="preserve">: Јавно предузеће „Електропривреда </w:t>
      </w:r>
      <w:r w:rsidR="007D78E0">
        <w:rPr>
          <w:rFonts w:cs="Arial"/>
          <w:lang w:val="ru-RU"/>
        </w:rPr>
        <w:t>Србије“ Београд, 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w:t>
      </w:r>
      <w:r w:rsidR="00BC7241">
        <w:rPr>
          <w:rFonts w:cs="Arial"/>
          <w:lang w:val="ru-RU"/>
        </w:rPr>
        <w:t xml:space="preserve">мора </w:t>
      </w:r>
      <w:r w:rsidRPr="002E0F39">
        <w:rPr>
          <w:rFonts w:cs="Arial"/>
          <w:lang w:val="ru-RU"/>
        </w:rPr>
        <w:t xml:space="preserve">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 xml:space="preserve">бреновац, са обавезним прилозима и то: </w:t>
      </w:r>
      <w:r w:rsidR="00727CE1">
        <w:rPr>
          <w:rFonts w:cs="Arial"/>
          <w:lang w:val="ru-RU"/>
        </w:rPr>
        <w:t>Записник</w:t>
      </w:r>
      <w:r w:rsidR="00727CE1" w:rsidRPr="00727CE1">
        <w:rPr>
          <w:rFonts w:cs="Arial"/>
          <w:lang w:val="ru-RU"/>
        </w:rPr>
        <w:t xml:space="preserve"> о квантитативном и квалитативном пријему добара</w:t>
      </w:r>
      <w:r w:rsidRPr="002E0F39">
        <w:rPr>
          <w:rFonts w:cs="Arial"/>
          <w:lang w:val="ru-RU"/>
        </w:rPr>
        <w:t xml:space="preserve"> </w:t>
      </w:r>
      <w:r w:rsidRPr="002C25BF">
        <w:rPr>
          <w:rFonts w:cs="Arial"/>
          <w:lang w:val="ru-RU"/>
        </w:rPr>
        <w:t>и отпремница</w:t>
      </w:r>
      <w:r w:rsidRPr="002E0F39">
        <w:rPr>
          <w:rFonts w:cs="Arial"/>
          <w:lang w:val="ru-RU"/>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006314E7">
        <w:rPr>
          <w:rFonts w:cs="Arial"/>
          <w:lang w:val="ru-RU"/>
        </w:rPr>
        <w:t>Продавац</w:t>
      </w:r>
      <w:r w:rsidRPr="002E0F39">
        <w:rPr>
          <w:rFonts w:cs="Arial"/>
          <w:lang w:val="ru-RU"/>
        </w:rPr>
        <w:t xml:space="preserve"> је обавезан да на рачуну/рачунима наведе </w:t>
      </w:r>
      <w:r w:rsidR="00BC7241">
        <w:rPr>
          <w:rFonts w:cs="Arial"/>
          <w:lang w:val="ru-RU"/>
        </w:rPr>
        <w:t xml:space="preserve">број јавне набавке и </w:t>
      </w:r>
      <w:r w:rsidRPr="002E0F39">
        <w:rPr>
          <w:rFonts w:cs="Arial"/>
          <w:lang w:val="ru-RU"/>
        </w:rPr>
        <w:t>уговор на основу којег се рачун издаје (број и датум).</w:t>
      </w:r>
    </w:p>
    <w:p w14:paraId="37E5CE7E" w14:textId="77777777" w:rsidR="000D1B11" w:rsidRDefault="000D1B11" w:rsidP="007D7EE1">
      <w:pPr>
        <w:tabs>
          <w:tab w:val="left" w:pos="567"/>
        </w:tabs>
        <w:spacing w:before="0"/>
        <w:rPr>
          <w:rFonts w:cs="Arial"/>
          <w:lang w:val="ru-RU"/>
        </w:rPr>
      </w:pPr>
    </w:p>
    <w:p w14:paraId="062F9C8E" w14:textId="77777777" w:rsidR="000D1B11" w:rsidRPr="00F10346" w:rsidRDefault="000D1B11" w:rsidP="000D1B11">
      <w:pPr>
        <w:pStyle w:val="KDParagraf"/>
        <w:spacing w:before="0"/>
        <w:rPr>
          <w:rFonts w:cs="Arial"/>
        </w:rPr>
      </w:pPr>
      <w:r w:rsidRPr="00F10346">
        <w:rPr>
          <w:rFonts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w:t>
      </w:r>
      <w:r w:rsidRPr="00F10346">
        <w:rPr>
          <w:rFonts w:cs="Arial"/>
        </w:rPr>
        <w:lastRenderedPageBreak/>
        <w:t>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1D9D7B7" w14:textId="77777777" w:rsidR="00727CE1" w:rsidRPr="002C25BF" w:rsidRDefault="00727CE1" w:rsidP="00727CE1">
      <w:pPr>
        <w:pStyle w:val="KDParagraf"/>
        <w:spacing w:before="0"/>
        <w:rPr>
          <w:rFonts w:cs="Arial"/>
          <w:lang w:eastAsia="sr-Latn-CS"/>
        </w:rPr>
      </w:pPr>
      <w:r w:rsidRPr="002C25BF">
        <w:rPr>
          <w:rFonts w:cs="Arial"/>
          <w:lang w:eastAsia="sr-Latn-CS"/>
        </w:rPr>
        <w:t xml:space="preserve">Рок плаћања почиње да тече од дана пријема исправног рачуна са захтеваном пратећом документацијом. </w:t>
      </w:r>
    </w:p>
    <w:p w14:paraId="68FA2E2E" w14:textId="2FEBB4EA" w:rsidR="007D7EE1" w:rsidRPr="002C25BF" w:rsidRDefault="00727CE1" w:rsidP="007D7EE1">
      <w:pPr>
        <w:pStyle w:val="KDParagraf"/>
        <w:spacing w:before="0"/>
        <w:rPr>
          <w:rFonts w:eastAsia="Calibri" w:cs="Arial"/>
          <w:lang w:val="sr-Cyrl-RS"/>
        </w:rPr>
      </w:pPr>
      <w:r w:rsidRPr="007A022E">
        <w:rPr>
          <w:rFonts w:eastAsia="Calibri" w:cs="Arial"/>
          <w:lang w:val="sr-Cyrl-RS"/>
        </w:rPr>
        <w:t>Плаћање укупно уговорене цене извршиће се у динарима, на рачун Продавца бр.____________________ који се води код _________ банке, након испоруке у року до 45 дана а након пријема исправног рачуна и  закључења Уговора, испуњења одложног услова и успешно извршеног квалитативног/квантитативног пријема.</w:t>
      </w:r>
    </w:p>
    <w:p w14:paraId="2394C536" w14:textId="77777777" w:rsidR="00727CE1" w:rsidRDefault="00727CE1" w:rsidP="007D7EE1">
      <w:pPr>
        <w:pStyle w:val="KDParagraf"/>
        <w:spacing w:before="0"/>
        <w:rPr>
          <w:rFonts w:eastAsia="Calibri" w:cs="Arial"/>
          <w:color w:val="00B0F0"/>
          <w:lang w:val="sr-Cyrl-RS"/>
        </w:rPr>
      </w:pPr>
    </w:p>
    <w:p w14:paraId="60CA7958" w14:textId="77777777"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14:paraId="529E0E9E" w14:textId="77777777" w:rsidR="00BD7631" w:rsidRPr="00BD7631" w:rsidRDefault="00343A18" w:rsidP="0065657E">
      <w:pPr>
        <w:spacing w:before="0"/>
        <w:jc w:val="center"/>
        <w:rPr>
          <w:rFonts w:cs="Arial"/>
          <w:b/>
          <w:lang w:val="sr-Cyrl-RS"/>
        </w:rPr>
      </w:pPr>
      <w:r w:rsidRPr="002E0F39">
        <w:rPr>
          <w:rFonts w:cs="Arial"/>
          <w:b/>
          <w:lang w:val="ru-RU"/>
        </w:rPr>
        <w:t>Члан 5.</w:t>
      </w:r>
    </w:p>
    <w:p w14:paraId="1667420B" w14:textId="752682E8" w:rsidR="009E0250" w:rsidRPr="002C25BF" w:rsidRDefault="009E0250" w:rsidP="009E0250">
      <w:pPr>
        <w:tabs>
          <w:tab w:val="left" w:pos="567"/>
        </w:tabs>
        <w:rPr>
          <w:rFonts w:cs="Arial"/>
          <w:lang w:val="sr-Cyrl-RS"/>
        </w:rPr>
      </w:pPr>
      <w:r w:rsidRPr="001A4FD9">
        <w:rPr>
          <w:rFonts w:cs="Arial"/>
        </w:rPr>
        <w:t>Продавац се обавезује да испоруку</w:t>
      </w:r>
      <w:r w:rsidRPr="001A4FD9">
        <w:rPr>
          <w:rFonts w:cs="Arial"/>
          <w:lang w:val="sr-Cyrl-RS"/>
        </w:rPr>
        <w:t xml:space="preserve"> </w:t>
      </w:r>
      <w:r w:rsidRPr="001A4FD9">
        <w:rPr>
          <w:rFonts w:eastAsia="TimesNewRomanPSMT" w:cs="Arial"/>
          <w:bCs/>
          <w:lang w:val="sr-Cyrl-RS"/>
        </w:rPr>
        <w:t>изврши</w:t>
      </w:r>
      <w:r w:rsidRPr="001A4FD9">
        <w:rPr>
          <w:rFonts w:eastAsia="Calibri" w:cs="Arial"/>
        </w:rPr>
        <w:t xml:space="preserve"> најкасније у року од </w:t>
      </w:r>
      <w:r w:rsidRPr="001A4FD9">
        <w:rPr>
          <w:rFonts w:cs="Arial"/>
        </w:rPr>
        <w:t>___</w:t>
      </w:r>
      <w:proofErr w:type="gramStart"/>
      <w:r w:rsidRPr="001A4FD9">
        <w:rPr>
          <w:rFonts w:cs="Arial"/>
        </w:rPr>
        <w:t xml:space="preserve">_ </w:t>
      </w:r>
      <w:r w:rsidRPr="001A4FD9">
        <w:rPr>
          <w:rFonts w:cs="Arial"/>
          <w:lang w:val="sr-Cyrl-RS"/>
        </w:rPr>
        <w:t xml:space="preserve"> </w:t>
      </w:r>
      <w:r w:rsidRPr="00F73570">
        <w:rPr>
          <w:rFonts w:cs="Arial"/>
          <w:bCs/>
          <w:iCs/>
          <w:lang w:val="sr-Cyrl-CS"/>
        </w:rPr>
        <w:t>календарских</w:t>
      </w:r>
      <w:proofErr w:type="gramEnd"/>
      <w:r w:rsidRPr="00F73570">
        <w:rPr>
          <w:rFonts w:cs="Arial"/>
          <w:bCs/>
          <w:iCs/>
          <w:lang w:val="sr-Cyrl-CS"/>
        </w:rPr>
        <w:t xml:space="preserve"> дана </w:t>
      </w:r>
      <w:r w:rsidR="00042390" w:rsidRPr="00062F72">
        <w:rPr>
          <w:rFonts w:eastAsia="Calibri" w:cs="Arial"/>
          <w:lang w:val="ru-RU"/>
        </w:rPr>
        <w:t xml:space="preserve">од дана </w:t>
      </w:r>
      <w:r w:rsidR="00042390" w:rsidRPr="00062F72">
        <w:rPr>
          <w:rFonts w:cs="Arial"/>
          <w:bCs/>
          <w:iCs/>
          <w:lang w:val="sr-Cyrl-RS"/>
        </w:rPr>
        <w:t>ступања уговора на снагу, сукцесивно</w:t>
      </w:r>
      <w:r w:rsidR="00042390" w:rsidRPr="00062F72">
        <w:rPr>
          <w:rFonts w:cs="Arial"/>
          <w:bCs/>
          <w:iCs/>
          <w:lang w:val="sr-Latn-RS"/>
        </w:rPr>
        <w:t xml:space="preserve"> </w:t>
      </w:r>
      <w:r w:rsidR="00042390" w:rsidRPr="00062F72">
        <w:rPr>
          <w:rFonts w:cs="Arial"/>
          <w:bCs/>
          <w:iCs/>
          <w:lang w:val="sr-Cyrl-RS"/>
        </w:rPr>
        <w:t>у уједначеним месечним испорукама</w:t>
      </w:r>
      <w:r w:rsidR="00042390">
        <w:rPr>
          <w:rFonts w:cs="Arial"/>
          <w:bCs/>
          <w:iCs/>
          <w:lang w:val="sr-Cyrl-RS"/>
        </w:rPr>
        <w:t>.</w:t>
      </w:r>
    </w:p>
    <w:p w14:paraId="6FD360D2" w14:textId="0C8A2924" w:rsidR="00D61606" w:rsidRPr="002C25BF" w:rsidRDefault="00D61606" w:rsidP="00D61606">
      <w:pPr>
        <w:pStyle w:val="KDParagraf"/>
        <w:spacing w:before="0"/>
        <w:rPr>
          <w:rFonts w:eastAsia="Calibri" w:cs="Arial"/>
        </w:rPr>
      </w:pPr>
      <w:r w:rsidRPr="002C25BF">
        <w:rPr>
          <w:rFonts w:cs="Arial"/>
        </w:rPr>
        <w:t xml:space="preserve">Најаву испоруке извршити на </w:t>
      </w:r>
      <w:hyperlink r:id="rId178" w:history="1">
        <w:r w:rsidR="00975312">
          <w:rPr>
            <w:rStyle w:val="Hyperlink"/>
          </w:rPr>
          <w:t>vladan.canic@eps.rs</w:t>
        </w:r>
      </w:hyperlink>
      <w:r w:rsidRPr="002C25BF">
        <w:rPr>
          <w:rFonts w:cs="Arial"/>
        </w:rPr>
        <w:t xml:space="preserve"> минимум </w:t>
      </w:r>
      <w:r w:rsidRPr="002C25BF">
        <w:rPr>
          <w:rFonts w:cs="Arial"/>
          <w:lang w:val="sr-Cyrl-RS"/>
        </w:rPr>
        <w:t>3</w:t>
      </w:r>
      <w:r w:rsidRPr="002C25BF">
        <w:rPr>
          <w:rFonts w:cs="Arial"/>
        </w:rPr>
        <w:t xml:space="preserve"> </w:t>
      </w:r>
      <w:r w:rsidRPr="002C25BF">
        <w:rPr>
          <w:rFonts w:cs="Arial"/>
          <w:lang w:val="sr-Cyrl-RS"/>
        </w:rPr>
        <w:t xml:space="preserve">радна </w:t>
      </w:r>
      <w:r w:rsidRPr="002C25BF">
        <w:rPr>
          <w:rFonts w:cs="Arial"/>
        </w:rPr>
        <w:t>дана од дана планиране испоруке.</w:t>
      </w:r>
    </w:p>
    <w:p w14:paraId="40148C67" w14:textId="77777777" w:rsidR="009E0250" w:rsidRDefault="009E0250" w:rsidP="00343A18">
      <w:pPr>
        <w:pStyle w:val="KDParagraf"/>
        <w:spacing w:before="0"/>
        <w:rPr>
          <w:rFonts w:cs="Arial"/>
          <w:lang w:val="ru-RU"/>
        </w:rPr>
      </w:pPr>
    </w:p>
    <w:p w14:paraId="30FE0470" w14:textId="77777777" w:rsidR="00F16E84" w:rsidRPr="00016CB8" w:rsidRDefault="00F16E84" w:rsidP="00F16E84">
      <w:pPr>
        <w:rPr>
          <w:rFonts w:cs="Arial"/>
          <w:lang w:val="sr-Cyrl-RS" w:eastAsia="zh-CN"/>
        </w:rPr>
      </w:pPr>
      <w:r w:rsidRPr="000F6F66">
        <w:rPr>
          <w:rFonts w:eastAsia="Calibri" w:cs="Arial"/>
          <w:lang w:val="sr-Cyrl-CS" w:eastAsia="zh-CN"/>
        </w:rPr>
        <w:t>М</w:t>
      </w:r>
      <w:r w:rsidRPr="000F6F66">
        <w:rPr>
          <w:rFonts w:eastAsia="Calibri" w:cs="Arial"/>
          <w:lang w:eastAsia="zh-CN"/>
        </w:rPr>
        <w:t xml:space="preserve">есто испоруке </w:t>
      </w:r>
      <w:r w:rsidRPr="000F6F66">
        <w:rPr>
          <w:rFonts w:eastAsia="Calibri" w:cs="Arial"/>
          <w:lang w:val="sr-Cyrl-RS" w:eastAsia="zh-CN"/>
        </w:rPr>
        <w:t xml:space="preserve">је Огранак ТЕНТ, локација ТЕНТ – </w:t>
      </w:r>
      <w:r>
        <w:rPr>
          <w:rFonts w:eastAsia="Calibri" w:cs="Arial"/>
          <w:lang w:val="sr-Cyrl-RS" w:eastAsia="zh-CN"/>
        </w:rPr>
        <w:t xml:space="preserve">Б </w:t>
      </w:r>
      <w:r w:rsidRPr="000F6F66">
        <w:rPr>
          <w:rFonts w:eastAsia="Calibri" w:cs="Arial"/>
          <w:lang w:val="sr-Cyrl-RS" w:eastAsia="zh-CN"/>
        </w:rPr>
        <w:t xml:space="preserve">(Термоелектрана Никола Тесла </w:t>
      </w:r>
      <w:r>
        <w:rPr>
          <w:rFonts w:eastAsia="Calibri" w:cs="Arial"/>
          <w:lang w:val="sr-Cyrl-RS" w:eastAsia="zh-CN"/>
        </w:rPr>
        <w:t>Б</w:t>
      </w:r>
      <w:r w:rsidRPr="000F6F66">
        <w:rPr>
          <w:rFonts w:eastAsia="Calibri" w:cs="Arial"/>
          <w:lang w:val="sr-Cyrl-RS" w:eastAsia="zh-CN"/>
        </w:rPr>
        <w:t xml:space="preserve"> </w:t>
      </w:r>
      <w:r>
        <w:rPr>
          <w:lang w:val="sr-Cyrl-RS"/>
        </w:rPr>
        <w:t>Ушће Обреновац</w:t>
      </w:r>
      <w:r w:rsidRPr="009808B6">
        <w:rPr>
          <w:rFonts w:eastAsia="Calibri" w:cs="Arial"/>
          <w:lang w:val="sr-Cyrl-RS" w:eastAsia="zh-CN"/>
        </w:rPr>
        <w:t>)</w:t>
      </w:r>
      <w:r w:rsidRPr="000F6F66">
        <w:rPr>
          <w:rFonts w:eastAsia="Calibri" w:cs="Arial"/>
          <w:lang w:val="sr-Cyrl-RS" w:eastAsia="zh-CN"/>
        </w:rPr>
        <w:t>.</w:t>
      </w:r>
    </w:p>
    <w:p w14:paraId="6DEF13F2" w14:textId="48DB415B"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00F16E84" w:rsidRPr="000F6F66">
        <w:rPr>
          <w:rFonts w:eastAsia="Calibri" w:cs="Arial"/>
          <w:lang w:val="sr-Cyrl-RS" w:eastAsia="zh-CN"/>
        </w:rPr>
        <w:t xml:space="preserve">ТЕНТ – </w:t>
      </w:r>
      <w:r w:rsidR="00F16E84">
        <w:rPr>
          <w:rFonts w:eastAsia="Calibri" w:cs="Arial"/>
          <w:lang w:val="sr-Cyrl-RS" w:eastAsia="zh-CN"/>
        </w:rPr>
        <w:t xml:space="preserve">Б </w:t>
      </w:r>
      <w:r w:rsidR="00F16E84" w:rsidRPr="000F6F66">
        <w:rPr>
          <w:rFonts w:eastAsia="Calibri" w:cs="Arial"/>
          <w:lang w:val="sr-Cyrl-RS" w:eastAsia="zh-CN"/>
        </w:rPr>
        <w:t xml:space="preserve">(Термоелектрана Никола Тесла </w:t>
      </w:r>
      <w:r w:rsidR="00F16E84">
        <w:rPr>
          <w:rFonts w:eastAsia="Calibri" w:cs="Arial"/>
          <w:lang w:val="sr-Cyrl-RS" w:eastAsia="zh-CN"/>
        </w:rPr>
        <w:t>Б</w:t>
      </w:r>
      <w:r w:rsidR="00F16E84" w:rsidRPr="000F6F66">
        <w:rPr>
          <w:rFonts w:eastAsia="Calibri" w:cs="Arial"/>
          <w:lang w:val="sr-Cyrl-RS" w:eastAsia="zh-CN"/>
        </w:rPr>
        <w:t xml:space="preserve"> </w:t>
      </w:r>
      <w:r w:rsidR="00F16E84">
        <w:rPr>
          <w:lang w:val="sr-Cyrl-RS"/>
        </w:rPr>
        <w:t>Ушће Обреновац</w:t>
      </w:r>
      <w:r w:rsidR="00F16E84" w:rsidRPr="009808B6">
        <w:rPr>
          <w:rFonts w:eastAsia="Calibri" w:cs="Arial"/>
          <w:lang w:val="sr-Cyrl-RS" w:eastAsia="zh-CN"/>
        </w:rPr>
        <w:t>)</w:t>
      </w:r>
      <w:r w:rsidR="00F16E84" w:rsidRPr="000F6F66">
        <w:rPr>
          <w:rFonts w:eastAsia="Calibri" w:cs="Arial"/>
          <w:lang w:val="sr-Cyrl-RS" w:eastAsia="zh-CN"/>
        </w:rPr>
        <w:t>.</w:t>
      </w:r>
    </w:p>
    <w:p w14:paraId="75699A27" w14:textId="77777777" w:rsidR="00042390" w:rsidRDefault="00042390" w:rsidP="00CE265D">
      <w:pPr>
        <w:pStyle w:val="KDParagraf"/>
        <w:spacing w:before="0"/>
        <w:rPr>
          <w:rFonts w:cs="Arial"/>
          <w:lang w:val="ru-RU"/>
        </w:rPr>
      </w:pPr>
    </w:p>
    <w:p w14:paraId="07DD3011" w14:textId="0C9619D4"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14:paraId="4B89A71C" w14:textId="77777777"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14:paraId="2A0741BC" w14:textId="77777777" w:rsidR="00042390" w:rsidRDefault="00042390" w:rsidP="00CE265D">
      <w:pPr>
        <w:pStyle w:val="KDParagraf"/>
        <w:spacing w:before="0"/>
        <w:rPr>
          <w:rFonts w:cs="Arial"/>
          <w:lang w:val="ru-RU"/>
        </w:rPr>
      </w:pPr>
    </w:p>
    <w:p w14:paraId="7ADCBA14" w14:textId="06EF6BCD" w:rsidR="00FE2E6D" w:rsidRPr="00541B05"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14:paraId="555EEA42" w14:textId="77777777" w:rsidR="00D80A20" w:rsidRDefault="00D80A20" w:rsidP="003E405A">
      <w:pPr>
        <w:spacing w:before="0"/>
        <w:rPr>
          <w:rFonts w:cs="Arial"/>
          <w:b/>
          <w:lang w:val="ru-RU"/>
        </w:rPr>
      </w:pPr>
    </w:p>
    <w:p w14:paraId="00DB9A77" w14:textId="519B7EDE" w:rsidR="00BD7631" w:rsidRPr="00BD7631" w:rsidRDefault="00343A18" w:rsidP="003E405A">
      <w:pPr>
        <w:spacing w:before="0"/>
        <w:rPr>
          <w:rFonts w:cs="Arial"/>
          <w:b/>
          <w:lang w:val="sr-Cyrl-RS"/>
        </w:rPr>
      </w:pPr>
      <w:r w:rsidRPr="006E4B94">
        <w:rPr>
          <w:rFonts w:cs="Arial"/>
          <w:b/>
          <w:lang w:val="ru-RU"/>
        </w:rPr>
        <w:t>КВАЛИТАТИВНИ И КВАНТИТАТИВНИ ПРИЈЕМ</w:t>
      </w:r>
    </w:p>
    <w:p w14:paraId="03C16AD3" w14:textId="77777777" w:rsidR="00343A18" w:rsidRDefault="00343A18" w:rsidP="009B4D04">
      <w:pPr>
        <w:jc w:val="center"/>
        <w:rPr>
          <w:rFonts w:cs="Arial"/>
          <w:b/>
          <w:lang w:val="sr-Cyrl-RS"/>
        </w:rPr>
      </w:pPr>
      <w:r w:rsidRPr="005726D2">
        <w:rPr>
          <w:rFonts w:cs="Arial"/>
          <w:b/>
          <w:lang w:val="ru-RU"/>
        </w:rPr>
        <w:t>Члан 6.</w:t>
      </w:r>
    </w:p>
    <w:p w14:paraId="2E2BDED8" w14:textId="77777777" w:rsidR="00BD7631" w:rsidRPr="005726D2" w:rsidRDefault="00BD7631" w:rsidP="003E405A">
      <w:pPr>
        <w:spacing w:before="0"/>
        <w:rPr>
          <w:rFonts w:cs="Arial"/>
          <w:b/>
          <w:lang w:val="ru-RU"/>
        </w:rPr>
      </w:pPr>
      <w:r w:rsidRPr="005726D2">
        <w:rPr>
          <w:rFonts w:cs="Arial"/>
          <w:b/>
          <w:lang w:val="ru-RU"/>
        </w:rPr>
        <w:t>Квантитативни пријем</w:t>
      </w:r>
    </w:p>
    <w:p w14:paraId="6410E0A9" w14:textId="026539A0" w:rsidR="00BD7631" w:rsidRPr="00F10346" w:rsidRDefault="00BD7631" w:rsidP="009B4D04">
      <w:pPr>
        <w:pStyle w:val="KDParagraf"/>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w:t>
      </w:r>
      <w:r w:rsidRPr="00F10346">
        <w:rPr>
          <w:rFonts w:cs="Arial"/>
          <w:lang w:val="ru-RU"/>
        </w:rPr>
        <w:t>радна дана пре планираног датума испоруке.</w:t>
      </w:r>
    </w:p>
    <w:p w14:paraId="7687AC4A" w14:textId="77777777"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DE982D3" w14:textId="77777777"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14:paraId="124CC0E1" w14:textId="77777777"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14:paraId="2590449E" w14:textId="77777777"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14:paraId="2AA522D0" w14:textId="77777777"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14:paraId="73782896" w14:textId="77777777" w:rsidR="00042390" w:rsidRDefault="00BD7631" w:rsidP="00042390">
      <w:pPr>
        <w:pStyle w:val="KDNabrajanje"/>
        <w:spacing w:before="0"/>
        <w:rPr>
          <w:rFonts w:cs="Arial"/>
        </w:rPr>
      </w:pPr>
      <w:r w:rsidRPr="00F10346">
        <w:rPr>
          <w:rFonts w:cs="Arial"/>
        </w:rPr>
        <w:t>да ли су добра без видљивог оштећења</w:t>
      </w:r>
    </w:p>
    <w:p w14:paraId="3FC96337" w14:textId="173C4858" w:rsidR="00042390" w:rsidRPr="00042390" w:rsidRDefault="00042390" w:rsidP="00042390">
      <w:pPr>
        <w:pStyle w:val="KDNabrajanje"/>
        <w:spacing w:before="0"/>
        <w:rPr>
          <w:rFonts w:cs="Arial"/>
        </w:rPr>
      </w:pPr>
      <w:r w:rsidRPr="00042390">
        <w:rPr>
          <w:rFonts w:cs="Arial"/>
          <w:lang w:val="sr-Cyrl-RS"/>
        </w:rPr>
        <w:lastRenderedPageBreak/>
        <w:t>да ли је приложен атест материјала</w:t>
      </w:r>
    </w:p>
    <w:p w14:paraId="244FA77B" w14:textId="0B35F907"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14:paraId="1ED8DBB3" w14:textId="77777777" w:rsidR="00BD7631" w:rsidRPr="0065657E" w:rsidRDefault="00BD7631" w:rsidP="003E405A">
      <w:pPr>
        <w:spacing w:before="0"/>
        <w:jc w:val="center"/>
        <w:rPr>
          <w:rFonts w:cs="Arial"/>
          <w:b/>
          <w:lang w:val="ru-RU"/>
        </w:rPr>
      </w:pPr>
      <w:r w:rsidRPr="0065657E">
        <w:rPr>
          <w:rFonts w:cs="Arial"/>
          <w:b/>
          <w:lang w:val="ru-RU"/>
        </w:rPr>
        <w:t>Члан 7.</w:t>
      </w:r>
    </w:p>
    <w:p w14:paraId="0071167B" w14:textId="77777777" w:rsidR="00BD7631" w:rsidRPr="0065657E" w:rsidRDefault="00BD7631" w:rsidP="003E405A">
      <w:pPr>
        <w:spacing w:before="0"/>
        <w:rPr>
          <w:rFonts w:cs="Arial"/>
          <w:b/>
          <w:lang w:val="ru-RU"/>
        </w:rPr>
      </w:pPr>
      <w:r w:rsidRPr="0065657E">
        <w:rPr>
          <w:rFonts w:cs="Arial"/>
          <w:b/>
          <w:lang w:val="ru-RU"/>
        </w:rPr>
        <w:t>Квалитативни пријем</w:t>
      </w:r>
    </w:p>
    <w:p w14:paraId="7CF6975C" w14:textId="77777777" w:rsidR="00D61606" w:rsidRPr="00F10346" w:rsidRDefault="00D61606" w:rsidP="00D6160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Pr>
          <w:rFonts w:cs="Arial"/>
          <w:lang w:val="sr-Cyrl-CS"/>
        </w:rPr>
        <w:t xml:space="preserve"> </w:t>
      </w:r>
      <w:proofErr w:type="gramStart"/>
      <w:r w:rsidRPr="00F10346">
        <w:rPr>
          <w:rFonts w:cs="Arial"/>
          <w:bCs/>
          <w:lang w:val="sr-Cyrl-CS"/>
        </w:rPr>
        <w:t>добара</w:t>
      </w:r>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14:paraId="1B19ACB8" w14:textId="77777777" w:rsidR="00D61606" w:rsidRPr="00F10346" w:rsidRDefault="00D61606" w:rsidP="00D61606">
      <w:pPr>
        <w:tabs>
          <w:tab w:val="left" w:pos="9090"/>
        </w:tabs>
        <w:rPr>
          <w:rFonts w:cs="Arial"/>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303D1E8" w14:textId="77777777" w:rsidR="00D61606" w:rsidRPr="00F10346" w:rsidRDefault="00D61606" w:rsidP="00D61606">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04987A91" w14:textId="77777777" w:rsidR="00D61606" w:rsidRPr="00F10346" w:rsidRDefault="00D61606" w:rsidP="00D6160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8A2B283" w14:textId="77777777" w:rsidR="00D61606" w:rsidRPr="00F10346" w:rsidRDefault="00D61606" w:rsidP="00D61606">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44A74161" w14:textId="77777777" w:rsidR="00D61606" w:rsidRPr="00F10346" w:rsidRDefault="00D61606" w:rsidP="00D6160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F83EE65" w14:textId="77777777" w:rsidR="00D61606" w:rsidRPr="00F10346" w:rsidRDefault="00D61606" w:rsidP="00D61606">
      <w:pPr>
        <w:pStyle w:val="KDNabrajanje"/>
        <w:rPr>
          <w:rFonts w:cs="Arial"/>
        </w:rPr>
      </w:pPr>
      <w:r w:rsidRPr="00F10346">
        <w:rPr>
          <w:rFonts w:cs="Arial"/>
        </w:rPr>
        <w:t xml:space="preserve">да отклони недостатке о свом трошку, ако су мане на добрима отклоњиве, или </w:t>
      </w:r>
    </w:p>
    <w:p w14:paraId="635D6F75" w14:textId="77777777" w:rsidR="00D61606" w:rsidRPr="00F10346" w:rsidRDefault="00D61606" w:rsidP="00D6160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1289C262" w14:textId="77777777" w:rsidR="00D61606" w:rsidRPr="00F10346" w:rsidRDefault="00D61606" w:rsidP="00D61606">
      <w:pPr>
        <w:pStyle w:val="KDNabrajanje"/>
        <w:rPr>
          <w:rFonts w:cs="Arial"/>
        </w:rPr>
      </w:pPr>
      <w:r w:rsidRPr="00F10346">
        <w:rPr>
          <w:rFonts w:cs="Arial"/>
        </w:rPr>
        <w:t>да одбије пријем добра са недостацима.</w:t>
      </w:r>
    </w:p>
    <w:p w14:paraId="49F2EC23" w14:textId="77777777" w:rsidR="00D61606" w:rsidRPr="00F10346" w:rsidRDefault="00D61606" w:rsidP="00D61606">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759DFF2" w14:textId="77777777" w:rsidR="00D61606" w:rsidRPr="00F10346" w:rsidRDefault="00D61606" w:rsidP="00D61606">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2F2C1C7" w14:textId="6FE6F608" w:rsidR="00AE2872" w:rsidRDefault="00AE2872" w:rsidP="00AE2872">
      <w:pPr>
        <w:spacing w:before="0"/>
        <w:rPr>
          <w:rFonts w:cs="Arial"/>
          <w:b/>
          <w:lang w:val="ru-RU"/>
        </w:rPr>
      </w:pPr>
    </w:p>
    <w:p w14:paraId="72528114" w14:textId="77777777" w:rsidR="00D61606" w:rsidRDefault="00D61606" w:rsidP="00D61606">
      <w:pPr>
        <w:pStyle w:val="KDParagraf"/>
        <w:spacing w:before="0"/>
        <w:rPr>
          <w:rFonts w:cs="Arial"/>
          <w:b/>
          <w:lang w:val="sr-Cyrl-RS"/>
        </w:rPr>
      </w:pPr>
      <w:r w:rsidRPr="00E85C6B">
        <w:rPr>
          <w:rFonts w:cs="Arial"/>
          <w:b/>
          <w:lang w:val="sr-Cyrl-RS"/>
        </w:rPr>
        <w:t>ОВЛАШЋЕНИ ПРЕДСТАВНИЦИ ЗА ПРАЋЕЊЕ УГОВОРА</w:t>
      </w:r>
    </w:p>
    <w:p w14:paraId="622ED0ED" w14:textId="77777777" w:rsidR="00D61606" w:rsidRPr="00E85C6B" w:rsidRDefault="00D61606" w:rsidP="00D61606">
      <w:pPr>
        <w:pStyle w:val="KDParagraf"/>
        <w:spacing w:before="0"/>
        <w:rPr>
          <w:rFonts w:cs="Arial"/>
          <w:b/>
          <w:lang w:val="sr-Cyrl-RS"/>
        </w:rPr>
      </w:pPr>
    </w:p>
    <w:p w14:paraId="39120D42" w14:textId="77777777" w:rsidR="00D61606" w:rsidRDefault="00D61606" w:rsidP="00D61606">
      <w:pPr>
        <w:spacing w:before="0"/>
        <w:jc w:val="center"/>
        <w:rPr>
          <w:rFonts w:cs="Arial"/>
          <w:b/>
        </w:rPr>
      </w:pPr>
      <w:r w:rsidRPr="00F10346">
        <w:rPr>
          <w:rFonts w:cs="Arial"/>
          <w:b/>
        </w:rPr>
        <w:t>Члан 8.</w:t>
      </w:r>
    </w:p>
    <w:p w14:paraId="04936BCE" w14:textId="77777777" w:rsidR="00D61606" w:rsidRDefault="00D61606" w:rsidP="00D61606">
      <w:pPr>
        <w:spacing w:before="0"/>
        <w:jc w:val="center"/>
        <w:rPr>
          <w:rFonts w:cs="Arial"/>
          <w:b/>
        </w:rPr>
      </w:pPr>
    </w:p>
    <w:p w14:paraId="269B749C" w14:textId="77777777" w:rsidR="00D61606" w:rsidRDefault="00D61606" w:rsidP="00D61606">
      <w:pPr>
        <w:spacing w:before="0"/>
        <w:rPr>
          <w:rFonts w:cs="Arial"/>
          <w:lang w:val="sr-Cyrl-RS"/>
        </w:rPr>
      </w:pPr>
      <w:r>
        <w:rPr>
          <w:rFonts w:cs="Arial"/>
          <w:lang w:val="sr-Cyrl-RS"/>
        </w:rPr>
        <w:t>Овлашћени представници за праћење реализације испоруке добара из члана 1. овог Уговора су:</w:t>
      </w:r>
    </w:p>
    <w:p w14:paraId="34D5560C" w14:textId="77777777" w:rsidR="00D61606" w:rsidRDefault="00D61606" w:rsidP="00D61606">
      <w:pPr>
        <w:spacing w:before="0"/>
        <w:jc w:val="left"/>
        <w:rPr>
          <w:rFonts w:cs="Arial"/>
          <w:lang w:val="sr-Cyrl-RS"/>
        </w:rPr>
      </w:pPr>
    </w:p>
    <w:p w14:paraId="7752C7DF" w14:textId="77777777" w:rsidR="00D61606" w:rsidRDefault="00D61606" w:rsidP="00D61606">
      <w:pPr>
        <w:spacing w:before="0"/>
        <w:jc w:val="left"/>
        <w:rPr>
          <w:rFonts w:cs="Arial"/>
          <w:lang w:val="sr-Cyrl-RS"/>
        </w:rPr>
      </w:pPr>
      <w:r>
        <w:rPr>
          <w:rFonts w:cs="Arial"/>
          <w:lang w:val="sr-Cyrl-RS"/>
        </w:rPr>
        <w:t xml:space="preserve">     -за Купца: __________________________</w:t>
      </w:r>
    </w:p>
    <w:p w14:paraId="3DCABB16" w14:textId="77777777" w:rsidR="00D61606" w:rsidRDefault="00D61606" w:rsidP="00D61606">
      <w:pPr>
        <w:spacing w:before="0"/>
        <w:jc w:val="left"/>
        <w:rPr>
          <w:rFonts w:cs="Arial"/>
          <w:lang w:val="sr-Cyrl-RS"/>
        </w:rPr>
      </w:pPr>
    </w:p>
    <w:p w14:paraId="25780540" w14:textId="77777777" w:rsidR="00D61606" w:rsidRDefault="00D61606" w:rsidP="00D61606">
      <w:pPr>
        <w:spacing w:before="0"/>
        <w:jc w:val="left"/>
        <w:rPr>
          <w:rFonts w:cs="Arial"/>
          <w:lang w:val="sr-Cyrl-RS"/>
        </w:rPr>
      </w:pPr>
      <w:r>
        <w:rPr>
          <w:rFonts w:cs="Arial"/>
          <w:lang w:val="sr-Cyrl-RS"/>
        </w:rPr>
        <w:t xml:space="preserve">     -за Продавца:_______________________</w:t>
      </w:r>
    </w:p>
    <w:p w14:paraId="7BAE9FF7" w14:textId="77777777" w:rsidR="009C305B" w:rsidRDefault="009C305B" w:rsidP="00D61606">
      <w:pPr>
        <w:spacing w:before="0"/>
        <w:rPr>
          <w:rFonts w:cs="Arial"/>
          <w:lang w:val="sr-Cyrl-RS"/>
        </w:rPr>
      </w:pPr>
    </w:p>
    <w:p w14:paraId="223006D9" w14:textId="74CD1BC1" w:rsidR="00D61606" w:rsidRDefault="00D61606" w:rsidP="00D61606">
      <w:pPr>
        <w:spacing w:before="0"/>
        <w:rPr>
          <w:rFonts w:cs="Arial"/>
          <w:lang w:val="sr-Cyrl-RS"/>
        </w:rPr>
      </w:pPr>
      <w:r>
        <w:rPr>
          <w:rFonts w:cs="Arial"/>
          <w:lang w:val="sr-Cyrl-RS"/>
        </w:rPr>
        <w:t>Овлашћења и дужности овлашћених представника за праћење реализације овог уговора су:</w:t>
      </w:r>
    </w:p>
    <w:p w14:paraId="76B97937" w14:textId="77777777" w:rsidR="00D61606" w:rsidRDefault="00D61606" w:rsidP="00D61606">
      <w:pPr>
        <w:spacing w:before="0"/>
        <w:rPr>
          <w:rFonts w:cs="Arial"/>
          <w:lang w:val="sr-Cyrl-RS"/>
        </w:rPr>
      </w:pPr>
      <w:r>
        <w:rPr>
          <w:rFonts w:cs="Arial"/>
          <w:lang w:val="sr-Cyrl-RS"/>
        </w:rPr>
        <w:lastRenderedPageBreak/>
        <w:t xml:space="preserve">     -да сачине, потпишу и верификују Записник о извршеној испоруци добара (без примедби);</w:t>
      </w:r>
    </w:p>
    <w:p w14:paraId="446C1A4F" w14:textId="77777777" w:rsidR="00D61606" w:rsidRDefault="00D61606" w:rsidP="00D61606">
      <w:pPr>
        <w:spacing w:before="0"/>
        <w:rPr>
          <w:rFonts w:cs="Arial"/>
          <w:lang w:val="sr-Cyrl-RS"/>
        </w:rPr>
      </w:pPr>
      <w:r>
        <w:rPr>
          <w:rFonts w:cs="Arial"/>
          <w:lang w:val="sr-Cyrl-RS"/>
        </w:rPr>
        <w:t xml:space="preserve">     -благовремено приме коначан извештај о извршеној испоруци и изјасне се поводом истог у писменој форми</w:t>
      </w:r>
    </w:p>
    <w:p w14:paraId="023A0EC3" w14:textId="77777777" w:rsidR="00D61606" w:rsidRPr="00E85C6B" w:rsidRDefault="00D61606" w:rsidP="00D61606">
      <w:pPr>
        <w:spacing w:before="0"/>
        <w:rPr>
          <w:rFonts w:cs="Arial"/>
          <w:lang w:val="sr-Cyrl-RS"/>
        </w:rPr>
      </w:pPr>
      <w:r>
        <w:rPr>
          <w:rFonts w:cs="Arial"/>
          <w:lang w:val="sr-Cyrl-RS"/>
        </w:rPr>
        <w:t xml:space="preserve">     - извршавају и друге дужности везане за релаизацију предмета овог уговора, по потреби. </w:t>
      </w:r>
    </w:p>
    <w:p w14:paraId="0A798B6B" w14:textId="00F744AE" w:rsidR="00D61606" w:rsidRPr="00D61606" w:rsidRDefault="00D61606" w:rsidP="00AE2872">
      <w:pPr>
        <w:spacing w:before="0"/>
      </w:pPr>
    </w:p>
    <w:p w14:paraId="1D374A38" w14:textId="77777777" w:rsidR="00D61606" w:rsidRPr="00BD7631" w:rsidRDefault="00D61606" w:rsidP="00D61606">
      <w:pPr>
        <w:spacing w:before="0"/>
        <w:rPr>
          <w:rFonts w:cs="Arial"/>
          <w:b/>
          <w:lang w:val="sr-Cyrl-RS"/>
        </w:rPr>
      </w:pPr>
      <w:r w:rsidRPr="00CB346A">
        <w:rPr>
          <w:rFonts w:cs="Arial"/>
          <w:b/>
          <w:lang w:val="ru-RU"/>
        </w:rPr>
        <w:t>ГАРАНТНИ РОК</w:t>
      </w:r>
    </w:p>
    <w:p w14:paraId="6D270FB2" w14:textId="1D3409C9" w:rsidR="00D61606" w:rsidRDefault="00D61606" w:rsidP="00D61606">
      <w:pPr>
        <w:spacing w:before="0"/>
        <w:jc w:val="center"/>
        <w:rPr>
          <w:rFonts w:cs="Arial"/>
          <w:b/>
          <w:lang w:val="ru-RU"/>
        </w:rPr>
      </w:pPr>
      <w:r w:rsidRPr="005726D2">
        <w:rPr>
          <w:rFonts w:cs="Arial"/>
          <w:b/>
          <w:lang w:val="ru-RU"/>
        </w:rPr>
        <w:t>Члан</w:t>
      </w:r>
      <w:r>
        <w:rPr>
          <w:rFonts w:cs="Arial"/>
          <w:b/>
          <w:lang w:val="ru-RU"/>
        </w:rPr>
        <w:t xml:space="preserve"> </w:t>
      </w:r>
      <w:r>
        <w:rPr>
          <w:rFonts w:cs="Arial"/>
          <w:b/>
          <w:lang w:val="sr-Cyrl-RS"/>
        </w:rPr>
        <w:t>9</w:t>
      </w:r>
      <w:r w:rsidRPr="005726D2">
        <w:rPr>
          <w:rFonts w:cs="Arial"/>
          <w:b/>
          <w:lang w:val="ru-RU"/>
        </w:rPr>
        <w:t>.</w:t>
      </w:r>
    </w:p>
    <w:p w14:paraId="0E921933" w14:textId="5C81A73C" w:rsidR="00D61606" w:rsidRPr="00BD7631" w:rsidRDefault="00D61606" w:rsidP="009B4D04">
      <w:pPr>
        <w:tabs>
          <w:tab w:val="left" w:pos="9090"/>
        </w:tabs>
        <w:rPr>
          <w:rFonts w:cs="Arial"/>
          <w:lang w:val="sr-Cyrl-RS"/>
        </w:rPr>
      </w:pPr>
      <w:r w:rsidRPr="005726D2">
        <w:rPr>
          <w:rFonts w:cs="Arial"/>
          <w:lang w:val="ru-RU"/>
        </w:rPr>
        <w:t>Гарантни рок за испоручена добра из члана 1, износи ______________ месец</w:t>
      </w:r>
      <w:r w:rsidR="00EC51EA">
        <w:rPr>
          <w:rFonts w:cs="Arial"/>
          <w:lang w:val="ru-RU"/>
        </w:rPr>
        <w:t>а</w:t>
      </w:r>
      <w:r w:rsidRPr="005726D2">
        <w:rPr>
          <w:rFonts w:cs="Arial"/>
          <w:lang w:val="ru-RU"/>
        </w:rPr>
        <w:t xml:space="preserve"> </w:t>
      </w:r>
      <w:r w:rsidR="00E3574F" w:rsidRPr="00E3574F">
        <w:rPr>
          <w:rFonts w:cs="Arial"/>
          <w:lang w:val="ru-RU" w:eastAsia="zh-CN"/>
        </w:rPr>
        <w:t xml:space="preserve">од </w:t>
      </w:r>
      <w:r w:rsidR="001254DF">
        <w:rPr>
          <w:rFonts w:cs="Arial"/>
          <w:lang w:val="ru-RU" w:eastAsia="zh-CN"/>
        </w:rPr>
        <w:t xml:space="preserve">дана </w:t>
      </w:r>
      <w:r w:rsidR="00E3574F" w:rsidRPr="00E3574F">
        <w:rPr>
          <w:rFonts w:cs="Arial"/>
          <w:lang w:val="ru-RU" w:eastAsia="zh-CN"/>
        </w:rPr>
        <w:t>испоруке</w:t>
      </w:r>
      <w:r w:rsidRPr="00E3574F">
        <w:rPr>
          <w:rFonts w:cs="Arial"/>
          <w:lang w:val="ru-RU" w:eastAsia="zh-CN"/>
        </w:rPr>
        <w:t>.</w:t>
      </w:r>
      <w:r w:rsidRPr="005726D2">
        <w:rPr>
          <w:rFonts w:cs="Arial"/>
          <w:lang w:val="ru-RU"/>
        </w:rPr>
        <w:t xml:space="preserve"> </w:t>
      </w:r>
    </w:p>
    <w:p w14:paraId="7548458E" w14:textId="29C677C4" w:rsidR="00EC51EA" w:rsidRDefault="00EC51EA" w:rsidP="00EC51EA">
      <w:pPr>
        <w:spacing w:before="0"/>
        <w:rPr>
          <w:rFonts w:cs="Arial"/>
          <w:lang w:eastAsia="zh-CN"/>
        </w:rPr>
      </w:pPr>
      <w:r>
        <w:rPr>
          <w:rFonts w:cs="Arial"/>
          <w:lang w:val="sr-Cyrl-RS" w:eastAsia="zh-CN"/>
        </w:rPr>
        <w:t>Продавац</w:t>
      </w:r>
      <w:r w:rsidRPr="006E4B94">
        <w:rPr>
          <w:rFonts w:cs="Arial"/>
          <w:lang w:eastAsia="zh-CN"/>
        </w:rPr>
        <w:t xml:space="preserve"> је дужан да о свом трошку отклони све евентуалне недостатке у току трајања гарантног рока.</w:t>
      </w:r>
    </w:p>
    <w:p w14:paraId="70A15291" w14:textId="049AB1B2" w:rsidR="00EC51EA" w:rsidRPr="00062F72" w:rsidRDefault="00EC51EA" w:rsidP="00EC51EA">
      <w:pPr>
        <w:spacing w:before="0"/>
        <w:rPr>
          <w:rFonts w:cs="Arial"/>
          <w:lang w:eastAsia="zh-CN"/>
        </w:rPr>
      </w:pPr>
      <w:r w:rsidRPr="00062F72">
        <w:rPr>
          <w:rFonts w:cs="Arial"/>
          <w:lang w:eastAsia="zh-CN"/>
        </w:rPr>
        <w:t xml:space="preserve">У случају да у гарантном периоду дође до рекламације на испоручену робу у смислу да је утврђено да поједини предмети набавке не задовољавају место примене и наведене експлоатационе (радне) услове, </w:t>
      </w:r>
      <w:r>
        <w:rPr>
          <w:rFonts w:cs="Arial"/>
          <w:lang w:val="sr-Cyrl-RS" w:eastAsia="zh-CN"/>
        </w:rPr>
        <w:t>Продавац</w:t>
      </w:r>
      <w:r w:rsidRPr="00062F72">
        <w:rPr>
          <w:rFonts w:cs="Arial"/>
          <w:lang w:eastAsia="zh-CN"/>
        </w:rPr>
        <w:t xml:space="preserve"> је у обавези да у року од 24 часа од пријема обавештења, обезбеди стручно особље, које ће заједно са представником </w:t>
      </w:r>
      <w:r>
        <w:rPr>
          <w:rFonts w:cs="Arial"/>
          <w:lang w:val="sr-Cyrl-RS" w:eastAsia="zh-CN"/>
        </w:rPr>
        <w:t>Купца</w:t>
      </w:r>
      <w:r w:rsidRPr="00062F72">
        <w:rPr>
          <w:rFonts w:cs="Arial"/>
          <w:lang w:eastAsia="zh-CN"/>
        </w:rPr>
        <w:t xml:space="preserve"> утврдити узрок настале појаве (без додатних трошкова </w:t>
      </w:r>
      <w:r>
        <w:rPr>
          <w:rFonts w:cs="Arial"/>
          <w:lang w:val="sr-Cyrl-RS" w:eastAsia="zh-CN"/>
        </w:rPr>
        <w:t>за Купца</w:t>
      </w:r>
      <w:r w:rsidRPr="00062F72">
        <w:rPr>
          <w:rFonts w:cs="Arial"/>
          <w:lang w:eastAsia="zh-CN"/>
        </w:rPr>
        <w:t xml:space="preserve">). Ако утврди да је узрок ове појаве лоше израђени и испоручени предмет набавке, </w:t>
      </w:r>
      <w:r>
        <w:rPr>
          <w:rFonts w:cs="Arial"/>
          <w:lang w:val="sr-Cyrl-RS" w:eastAsia="zh-CN"/>
        </w:rPr>
        <w:t>Продавац</w:t>
      </w:r>
      <w:r w:rsidRPr="00062F72">
        <w:rPr>
          <w:rFonts w:cs="Arial"/>
          <w:lang w:eastAsia="zh-CN"/>
        </w:rPr>
        <w:t xml:space="preserve"> је у обавези да у што краћем року (не дужим од 15 дана) обезбеди исправан нови </w:t>
      </w:r>
      <w:proofErr w:type="gramStart"/>
      <w:r w:rsidRPr="00062F72">
        <w:rPr>
          <w:rFonts w:cs="Arial"/>
          <w:lang w:eastAsia="zh-CN"/>
        </w:rPr>
        <w:t>део  (</w:t>
      </w:r>
      <w:proofErr w:type="gramEnd"/>
      <w:r>
        <w:rPr>
          <w:rFonts w:cs="Arial"/>
          <w:lang w:val="sr-Cyrl-RS" w:eastAsia="zh-CN"/>
        </w:rPr>
        <w:t>Продавац</w:t>
      </w:r>
      <w:r w:rsidRPr="00062F72">
        <w:rPr>
          <w:rFonts w:cs="Arial"/>
          <w:lang w:eastAsia="zh-CN"/>
        </w:rPr>
        <w:t xml:space="preserve"> сноси све трошкове замене и нове испоруке).</w:t>
      </w:r>
    </w:p>
    <w:p w14:paraId="7F91D6C6" w14:textId="495B63AA" w:rsidR="00D61606" w:rsidRPr="00571657" w:rsidRDefault="00D61606" w:rsidP="00D61606">
      <w:pPr>
        <w:tabs>
          <w:tab w:val="left" w:pos="9090"/>
        </w:tabs>
        <w:rPr>
          <w:rFonts w:cs="Arial"/>
        </w:rPr>
      </w:pPr>
      <w:proofErr w:type="gramStart"/>
      <w:r w:rsidRPr="00571657">
        <w:rPr>
          <w:rFonts w:cs="Arial"/>
        </w:rPr>
        <w:t>Купац  има</w:t>
      </w:r>
      <w:proofErr w:type="gramEnd"/>
      <w:r w:rsidRPr="00571657">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18E96770" w14:textId="77777777" w:rsidR="00D61606" w:rsidRPr="00571657" w:rsidRDefault="00D61606" w:rsidP="00D61606">
      <w:pPr>
        <w:tabs>
          <w:tab w:val="left" w:pos="9090"/>
        </w:tabs>
        <w:rPr>
          <w:rFonts w:cs="Arial"/>
        </w:rPr>
      </w:pPr>
      <w:r w:rsidRPr="00571657">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4D31F0C1" w14:textId="18EC559A" w:rsidR="00D61606" w:rsidRPr="00571657" w:rsidRDefault="00D61606" w:rsidP="00D61606">
      <w:pPr>
        <w:tabs>
          <w:tab w:val="left" w:pos="9090"/>
        </w:tabs>
        <w:rPr>
          <w:rFonts w:cs="Arial"/>
        </w:rPr>
      </w:pPr>
      <w:r w:rsidRPr="00571657">
        <w:rPr>
          <w:rFonts w:cs="Arial"/>
        </w:rPr>
        <w:t xml:space="preserve">У случају потврђивања чињеница, изложених у рекламационом акту Купца, Продавац ће испоручити добро у замену за рекламирано о свом трошку, најкасније </w:t>
      </w:r>
      <w:r w:rsidR="00571657" w:rsidRPr="00571657">
        <w:rPr>
          <w:rFonts w:cs="Arial"/>
          <w:lang w:val="sr-Cyrl-RS"/>
        </w:rPr>
        <w:t>15</w:t>
      </w:r>
      <w:r w:rsidR="00192B30" w:rsidRPr="00571657">
        <w:rPr>
          <w:rFonts w:cs="Arial"/>
          <w:lang w:val="sr-Cyrl-RS"/>
        </w:rPr>
        <w:t xml:space="preserve"> </w:t>
      </w:r>
      <w:r w:rsidRPr="00571657">
        <w:rPr>
          <w:rFonts w:cs="Arial"/>
        </w:rPr>
        <w:t>(</w:t>
      </w:r>
      <w:r w:rsidR="00571657" w:rsidRPr="00571657">
        <w:rPr>
          <w:rFonts w:cs="Arial"/>
          <w:lang w:val="sr-Cyrl-RS"/>
        </w:rPr>
        <w:t>петнаест</w:t>
      </w:r>
      <w:r w:rsidRPr="00571657">
        <w:rPr>
          <w:rFonts w:cs="Arial"/>
        </w:rPr>
        <w:t>) дана од дана повраћаја рекламираног добра од стране Купца.</w:t>
      </w:r>
    </w:p>
    <w:p w14:paraId="0FEDF761" w14:textId="3DA0EAC1" w:rsidR="00D61606" w:rsidRPr="00571657" w:rsidRDefault="00D61606" w:rsidP="00D61606">
      <w:pPr>
        <w:tabs>
          <w:tab w:val="left" w:pos="9090"/>
        </w:tabs>
        <w:rPr>
          <w:rFonts w:cs="Arial"/>
        </w:rPr>
      </w:pPr>
      <w:r w:rsidRPr="00571657">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9652AE" w:rsidRPr="00571657">
        <w:rPr>
          <w:rFonts w:cs="Arial"/>
          <w:lang w:val="sr-Cyrl-RS"/>
        </w:rPr>
        <w:t>___</w:t>
      </w:r>
      <w:r w:rsidRPr="00571657">
        <w:rPr>
          <w:rFonts w:cs="Arial"/>
          <w:lang w:val="sr-Cyrl-RS"/>
        </w:rPr>
        <w:t xml:space="preserve"> </w:t>
      </w:r>
      <w:r w:rsidRPr="00571657">
        <w:rPr>
          <w:rFonts w:cs="Arial"/>
        </w:rPr>
        <w:t>месец</w:t>
      </w:r>
      <w:r w:rsidR="00192B30" w:rsidRPr="00571657">
        <w:rPr>
          <w:rFonts w:cs="Arial"/>
          <w:lang w:val="sr-Cyrl-RS"/>
        </w:rPr>
        <w:t>а</w:t>
      </w:r>
      <w:r w:rsidRPr="00571657">
        <w:rPr>
          <w:rFonts w:cs="Arial"/>
        </w:rPr>
        <w:t xml:space="preserve"> од датума замене.</w:t>
      </w:r>
    </w:p>
    <w:p w14:paraId="373800DB" w14:textId="77777777" w:rsidR="00D61606" w:rsidRPr="00571657" w:rsidRDefault="00D61606" w:rsidP="00D61606">
      <w:pPr>
        <w:tabs>
          <w:tab w:val="left" w:pos="9090"/>
        </w:tabs>
        <w:rPr>
          <w:rFonts w:cs="Arial"/>
        </w:rPr>
      </w:pPr>
      <w:r w:rsidRPr="0057165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E222FB9" w14:textId="77777777" w:rsidR="00D61606" w:rsidRDefault="00D61606" w:rsidP="00AE2872">
      <w:pPr>
        <w:spacing w:before="0"/>
        <w:rPr>
          <w:rFonts w:cs="Arial"/>
          <w:b/>
          <w:lang w:val="ru-RU"/>
        </w:rPr>
      </w:pPr>
    </w:p>
    <w:p w14:paraId="5600B6D9" w14:textId="77777777"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14:paraId="74738E93" w14:textId="7231A02A" w:rsidR="00AE2872" w:rsidRPr="00364EB0" w:rsidRDefault="00AE2872" w:rsidP="009B4D04">
      <w:pPr>
        <w:jc w:val="center"/>
        <w:rPr>
          <w:rFonts w:cs="Arial"/>
          <w:b/>
          <w:lang w:val="ru-RU"/>
        </w:rPr>
      </w:pPr>
      <w:r w:rsidRPr="00364EB0">
        <w:rPr>
          <w:rFonts w:cs="Arial"/>
          <w:b/>
          <w:lang w:val="ru-RU"/>
        </w:rPr>
        <w:t xml:space="preserve">Члан </w:t>
      </w:r>
      <w:r w:rsidR="00D61606">
        <w:rPr>
          <w:rFonts w:cs="Arial"/>
          <w:b/>
          <w:lang w:val="sr-Cyrl-RS"/>
        </w:rPr>
        <w:t>10</w:t>
      </w:r>
      <w:r w:rsidRPr="00364EB0">
        <w:rPr>
          <w:rFonts w:cs="Arial"/>
          <w:b/>
          <w:lang w:val="ru-RU"/>
        </w:rPr>
        <w:t xml:space="preserve">. </w:t>
      </w:r>
    </w:p>
    <w:p w14:paraId="1031A540" w14:textId="77777777" w:rsidR="00AE2872" w:rsidRPr="00364EB0" w:rsidRDefault="00AE2872" w:rsidP="009B4D04">
      <w:pPr>
        <w:rPr>
          <w:rFonts w:cs="Arial"/>
          <w:b/>
          <w:lang w:val="ru-RU"/>
        </w:rPr>
      </w:pPr>
      <w:r w:rsidRPr="00364EB0">
        <w:rPr>
          <w:rFonts w:cs="Arial"/>
          <w:b/>
          <w:lang w:val="ru-RU"/>
        </w:rPr>
        <w:t xml:space="preserve">Меница за добро извршење посла </w:t>
      </w:r>
    </w:p>
    <w:p w14:paraId="5B9D47DD" w14:textId="77777777"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14:paraId="3BDACB4B" w14:textId="77777777" w:rsidR="00AE2872" w:rsidRPr="000D181E" w:rsidRDefault="00AE2872" w:rsidP="0077100D">
      <w:pPr>
        <w:pStyle w:val="ListParagraph"/>
        <w:numPr>
          <w:ilvl w:val="0"/>
          <w:numId w:val="26"/>
        </w:numPr>
        <w:spacing w:before="0" w:after="0"/>
        <w:rPr>
          <w:rFonts w:ascii="Arial" w:hAnsi="Arial" w:cs="Arial"/>
        </w:rPr>
      </w:pPr>
      <w:r w:rsidRPr="000D181E">
        <w:rPr>
          <w:rFonts w:ascii="Arial" w:hAnsi="Arial" w:cs="Arial"/>
        </w:rPr>
        <w:t>Меницу која је:</w:t>
      </w:r>
    </w:p>
    <w:p w14:paraId="53B5C633" w14:textId="77777777" w:rsidR="000D1B11" w:rsidRPr="002C25BF" w:rsidRDefault="000D1B11" w:rsidP="000D1B11">
      <w:pPr>
        <w:numPr>
          <w:ilvl w:val="0"/>
          <w:numId w:val="14"/>
        </w:numPr>
        <w:ind w:left="1710"/>
        <w:rPr>
          <w:rFonts w:cs="Arial"/>
        </w:rPr>
      </w:pPr>
      <w:r w:rsidRPr="002C25BF">
        <w:rPr>
          <w:rFonts w:cs="Arial"/>
        </w:rPr>
        <w:t xml:space="preserve">издата са клаузулом „без </w:t>
      </w:r>
      <w:proofErr w:type="gramStart"/>
      <w:r w:rsidRPr="002C25BF">
        <w:rPr>
          <w:rFonts w:cs="Arial"/>
        </w:rPr>
        <w:t>протеста“ и</w:t>
      </w:r>
      <w:proofErr w:type="gramEnd"/>
      <w:r w:rsidRPr="002C25BF">
        <w:rPr>
          <w:rFonts w:cs="Arial"/>
        </w:rPr>
        <w:t xml:space="preserve">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817714" w14:textId="77777777" w:rsidR="000D1B11" w:rsidRPr="002C25BF" w:rsidRDefault="000D1B11" w:rsidP="000D1B11">
      <w:pPr>
        <w:numPr>
          <w:ilvl w:val="0"/>
          <w:numId w:val="14"/>
        </w:numPr>
        <w:ind w:left="1710"/>
        <w:rPr>
          <w:rFonts w:cs="Arial"/>
        </w:rPr>
      </w:pPr>
      <w:r w:rsidRPr="002C25BF">
        <w:rPr>
          <w:rFonts w:cs="Arial"/>
        </w:rPr>
        <w:lastRenderedPageBreak/>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2C25BF">
        <w:rPr>
          <w:rFonts w:cs="Arial"/>
        </w:rPr>
        <w:t>РС“ бр</w:t>
      </w:r>
      <w:proofErr w:type="gramEnd"/>
      <w:r w:rsidRPr="002C25BF">
        <w:rPr>
          <w:rFonts w:cs="Arial"/>
        </w:rPr>
        <w:t>. 56/11 и 80/15) и то документује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4C23154" w14:textId="35006A10" w:rsidR="00AE2872" w:rsidRPr="00364EB0" w:rsidRDefault="00AE2872" w:rsidP="0077100D">
      <w:pPr>
        <w:pStyle w:val="ListParagraph"/>
        <w:numPr>
          <w:ilvl w:val="0"/>
          <w:numId w:val="26"/>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понуде (без ПДВ) са роком важења минимално 30 дана дужим од </w:t>
      </w:r>
      <w:r w:rsidR="00F9618C" w:rsidRPr="00F9618C">
        <w:rPr>
          <w:rFonts w:ascii="Arial" w:eastAsia="Times New Roman" w:hAnsi="Arial" w:cs="Arial"/>
        </w:rPr>
        <w:t>рока важења уговора</w:t>
      </w:r>
      <w:r w:rsidRPr="00364EB0">
        <w:rPr>
          <w:rFonts w:ascii="Arial" w:hAnsi="Arial" w:cs="Arial"/>
          <w:lang w:val="ru-RU"/>
        </w:rPr>
        <w:t xml:space="preserve">, </w:t>
      </w:r>
      <w:r w:rsidR="00DE0894" w:rsidRPr="00DE0894">
        <w:rPr>
          <w:rFonts w:ascii="Arial" w:hAnsi="Arial" w:cs="Arial"/>
          <w:lang w:val="ru-RU"/>
        </w:rPr>
        <w:t>с тим да евентуални продужетак рока важења уговора има за последицу и продужење рока важења менице и меничног овлашћења,</w:t>
      </w:r>
      <w:r w:rsidRPr="00364EB0">
        <w:rPr>
          <w:rFonts w:ascii="Arial" w:hAnsi="Arial" w:cs="Arial"/>
          <w:lang w:val="ru-RU"/>
        </w:rPr>
        <w:t xml:space="preserve"> које мора бити издато на основу Закона о меници. </w:t>
      </w:r>
    </w:p>
    <w:p w14:paraId="48EB2F1E" w14:textId="77777777" w:rsidR="00AE2872" w:rsidRPr="002C25BF" w:rsidRDefault="00301305" w:rsidP="0077100D">
      <w:pPr>
        <w:pStyle w:val="ListParagraph"/>
        <w:numPr>
          <w:ilvl w:val="0"/>
          <w:numId w:val="26"/>
        </w:numPr>
        <w:spacing w:before="0" w:after="0"/>
        <w:rPr>
          <w:rFonts w:ascii="Arial" w:hAnsi="Arial" w:cs="Arial"/>
          <w:lang w:val="ru-RU"/>
        </w:rPr>
      </w:pPr>
      <w:r w:rsidRPr="002C25BF">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r w:rsidR="00AE2872" w:rsidRPr="002C25BF">
        <w:rPr>
          <w:rFonts w:ascii="Arial" w:hAnsi="Arial" w:cs="Arial"/>
          <w:lang w:val="ru-RU"/>
        </w:rPr>
        <w:t>;</w:t>
      </w:r>
    </w:p>
    <w:p w14:paraId="017B764E" w14:textId="77777777" w:rsidR="00AE2872" w:rsidRPr="002C25BF" w:rsidRDefault="00301305" w:rsidP="0077100D">
      <w:pPr>
        <w:pStyle w:val="ListParagraph"/>
        <w:numPr>
          <w:ilvl w:val="0"/>
          <w:numId w:val="26"/>
        </w:numPr>
        <w:spacing w:before="0" w:after="0"/>
        <w:rPr>
          <w:rFonts w:ascii="Arial" w:hAnsi="Arial" w:cs="Arial"/>
          <w:lang w:val="ru-RU"/>
        </w:rPr>
      </w:pPr>
      <w:r w:rsidRPr="002C25BF">
        <w:rPr>
          <w:rFonts w:ascii="Arial" w:hAnsi="Arial" w:cs="Arial"/>
        </w:rPr>
        <w:t xml:space="preserve">фотокопију важећег Картона депонованих потписа овлашћених лица за располагање новчаним средствима Продавца </w:t>
      </w:r>
      <w:proofErr w:type="gramStart"/>
      <w:r w:rsidRPr="002C25BF">
        <w:rPr>
          <w:rFonts w:ascii="Arial" w:hAnsi="Arial" w:cs="Arial"/>
        </w:rPr>
        <w:t>код  пословне</w:t>
      </w:r>
      <w:proofErr w:type="gramEnd"/>
      <w:r w:rsidRPr="002C25BF">
        <w:rPr>
          <w:rFonts w:ascii="Arial" w:hAnsi="Arial" w:cs="Arial"/>
        </w:rPr>
        <w:t xml:space="preserve"> банке, потписану од стране </w:t>
      </w:r>
      <w:r w:rsidRPr="002C25BF">
        <w:rPr>
          <w:rFonts w:ascii="Arial" w:hAnsi="Arial" w:cs="Arial"/>
          <w:lang w:val="sr-Cyrl-RS"/>
        </w:rPr>
        <w:t xml:space="preserve">овлашћеног лица </w:t>
      </w:r>
      <w:r w:rsidRPr="002C25BF">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2C25BF">
        <w:rPr>
          <w:rFonts w:ascii="Arial" w:hAnsi="Arial" w:cs="Arial"/>
          <w:lang w:val="sr-Cyrl-RS"/>
        </w:rPr>
        <w:t xml:space="preserve">од стране овлашћеног лица </w:t>
      </w:r>
      <w:r w:rsidRPr="002C25BF">
        <w:rPr>
          <w:rFonts w:ascii="Arial" w:hAnsi="Arial" w:cs="Arial"/>
        </w:rPr>
        <w:t>банке на фотокопији депо картона)</w:t>
      </w:r>
      <w:r w:rsidR="00AE2872" w:rsidRPr="002C25BF">
        <w:rPr>
          <w:rFonts w:ascii="Arial" w:hAnsi="Arial" w:cs="Arial"/>
          <w:lang w:val="ru-RU"/>
        </w:rPr>
        <w:t>,</w:t>
      </w:r>
    </w:p>
    <w:p w14:paraId="78765118" w14:textId="77777777" w:rsidR="00AE2872" w:rsidRPr="002C25BF" w:rsidRDefault="00AE2872" w:rsidP="0077100D">
      <w:pPr>
        <w:pStyle w:val="ListParagraph"/>
        <w:numPr>
          <w:ilvl w:val="0"/>
          <w:numId w:val="26"/>
        </w:numPr>
        <w:spacing w:before="0" w:after="0"/>
        <w:rPr>
          <w:rFonts w:ascii="Arial" w:hAnsi="Arial" w:cs="Arial"/>
        </w:rPr>
      </w:pPr>
      <w:r w:rsidRPr="002C25BF">
        <w:rPr>
          <w:rFonts w:ascii="Arial" w:hAnsi="Arial" w:cs="Arial"/>
        </w:rPr>
        <w:t>фотокопију ОП обрасца.</w:t>
      </w:r>
    </w:p>
    <w:p w14:paraId="6E11FFDA" w14:textId="77777777" w:rsidR="00AE2872" w:rsidRPr="002C25BF" w:rsidRDefault="00301305" w:rsidP="0077100D">
      <w:pPr>
        <w:pStyle w:val="ListParagraph"/>
        <w:numPr>
          <w:ilvl w:val="0"/>
          <w:numId w:val="26"/>
        </w:numPr>
        <w:spacing w:before="0" w:after="0"/>
        <w:rPr>
          <w:rFonts w:ascii="Arial" w:hAnsi="Arial" w:cs="Arial"/>
          <w:lang w:val="ru-RU"/>
        </w:rPr>
      </w:pPr>
      <w:r w:rsidRPr="002C25BF">
        <w:rPr>
          <w:rFonts w:ascii="Arial" w:hAnsi="Arial" w:cs="Arial"/>
        </w:rPr>
        <w:t>Доказ о регистрацији менице у Регистру меница Народне банке Србије (</w:t>
      </w:r>
      <w:proofErr w:type="gramStart"/>
      <w:r w:rsidRPr="002C25BF">
        <w:rPr>
          <w:rFonts w:ascii="Arial" w:hAnsi="Arial" w:cs="Arial"/>
        </w:rPr>
        <w:t>фотокопија  Захтева</w:t>
      </w:r>
      <w:proofErr w:type="gramEnd"/>
      <w:r w:rsidRPr="002C25BF">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AE2872" w:rsidRPr="002C25BF">
        <w:rPr>
          <w:rFonts w:ascii="Arial" w:hAnsi="Arial" w:cs="Arial"/>
          <w:lang w:val="ru-RU"/>
        </w:rPr>
        <w:t xml:space="preserve"> </w:t>
      </w:r>
    </w:p>
    <w:p w14:paraId="47D4C42C" w14:textId="513C177C" w:rsidR="00D80A20" w:rsidRDefault="00D80A20" w:rsidP="00D80A20">
      <w:pPr>
        <w:tabs>
          <w:tab w:val="left" w:pos="9090"/>
        </w:tabs>
        <w:jc w:val="center"/>
        <w:rPr>
          <w:rFonts w:cs="Arial"/>
          <w:b/>
        </w:rPr>
      </w:pPr>
      <w:r w:rsidRPr="00F10346">
        <w:rPr>
          <w:rFonts w:cs="Arial"/>
          <w:b/>
        </w:rPr>
        <w:t>Члан 1</w:t>
      </w:r>
      <w:r>
        <w:rPr>
          <w:rFonts w:cs="Arial"/>
          <w:b/>
          <w:lang w:val="sr-Cyrl-RS"/>
        </w:rPr>
        <w:t>1</w:t>
      </w:r>
      <w:r w:rsidRPr="00F10346">
        <w:rPr>
          <w:rFonts w:cs="Arial"/>
          <w:b/>
        </w:rPr>
        <w:t>.</w:t>
      </w:r>
    </w:p>
    <w:p w14:paraId="69444C69" w14:textId="787C09C7" w:rsidR="00D80A20" w:rsidRDefault="00E35C5B" w:rsidP="00D80A20">
      <w:pPr>
        <w:pStyle w:val="KDParagraf"/>
        <w:rPr>
          <w:rFonts w:cs="Arial"/>
          <w:lang w:val="sr-Cyrl-RS"/>
        </w:rPr>
      </w:pPr>
      <w:r w:rsidRPr="00364EB0">
        <w:rPr>
          <w:rFonts w:cs="Arial"/>
          <w:lang w:val="ru-RU"/>
        </w:rPr>
        <w:t>Меница може бити наплаћена у случају да Продавац не буде извршавао своје уговорне обавезе у роковима и на начин предвиђен уговором</w:t>
      </w:r>
      <w:r w:rsidR="00D80A20">
        <w:rPr>
          <w:rFonts w:cs="Arial"/>
          <w:lang w:val="sr-Cyrl-RS"/>
        </w:rPr>
        <w:t>.</w:t>
      </w:r>
    </w:p>
    <w:p w14:paraId="6645718D" w14:textId="77777777" w:rsidR="00192B30" w:rsidRDefault="00192B30" w:rsidP="00192B30">
      <w:pPr>
        <w:spacing w:before="0"/>
        <w:rPr>
          <w:rFonts w:cs="Arial"/>
          <w:lang w:val="ru-RU"/>
        </w:rPr>
      </w:pPr>
    </w:p>
    <w:p w14:paraId="74EA3F2B" w14:textId="77777777"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14:paraId="59864ED4" w14:textId="7CAE9AA8" w:rsidR="00BD7631" w:rsidRPr="00BD7631" w:rsidRDefault="00343A18" w:rsidP="009B4D04">
      <w:pPr>
        <w:jc w:val="center"/>
        <w:rPr>
          <w:rFonts w:cs="Arial"/>
          <w:b/>
          <w:lang w:val="sr-Cyrl-RS"/>
        </w:rPr>
      </w:pPr>
      <w:r w:rsidRPr="005726D2">
        <w:rPr>
          <w:rFonts w:cs="Arial"/>
          <w:b/>
          <w:lang w:val="ru-RU"/>
        </w:rPr>
        <w:t xml:space="preserve">Члан </w:t>
      </w:r>
      <w:r w:rsidR="00AE2872">
        <w:rPr>
          <w:rFonts w:cs="Arial"/>
          <w:b/>
          <w:lang w:val="sr-Cyrl-RS"/>
        </w:rPr>
        <w:t>1</w:t>
      </w:r>
      <w:r w:rsidR="00CB346A">
        <w:rPr>
          <w:rFonts w:cs="Arial"/>
          <w:b/>
          <w:lang w:val="sr-Cyrl-RS"/>
        </w:rPr>
        <w:t>2</w:t>
      </w:r>
      <w:r w:rsidRPr="005726D2">
        <w:rPr>
          <w:rFonts w:cs="Arial"/>
          <w:b/>
          <w:lang w:val="ru-RU"/>
        </w:rPr>
        <w:t>.</w:t>
      </w:r>
    </w:p>
    <w:p w14:paraId="108AFEC0" w14:textId="77777777" w:rsidR="00BD7631" w:rsidRPr="00F10346" w:rsidRDefault="00343A18" w:rsidP="009B4D04">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3F5BB629" w14:textId="7462737E"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D75964">
        <w:rPr>
          <w:rFonts w:cs="Arial"/>
          <w:bCs/>
          <w:lang w:val="ru-RU"/>
        </w:rPr>
        <w:t xml:space="preserve"> неиспоручених добара</w:t>
      </w:r>
      <w:r w:rsidR="00773260">
        <w:rPr>
          <w:rFonts w:cs="Arial"/>
          <w:bCs/>
          <w:lang w:val="ru-RU"/>
        </w:rPr>
        <w:t xml:space="preserve"> дневно</w:t>
      </w:r>
      <w:r w:rsidRPr="002E0F39">
        <w:rPr>
          <w:rFonts w:cs="Arial"/>
          <w:bCs/>
          <w:lang w:val="ru-RU"/>
        </w:rPr>
        <w:t>, а највише до 10% укупно уговорене вредности добара,</w:t>
      </w:r>
      <w:r w:rsidR="00D80A20">
        <w:rPr>
          <w:rFonts w:cs="Arial"/>
          <w:bCs/>
          <w:lang w:val="ru-RU"/>
        </w:rPr>
        <w:t xml:space="preserve"> </w:t>
      </w:r>
      <w:r w:rsidRPr="002E0F39">
        <w:rPr>
          <w:rFonts w:cs="Arial"/>
          <w:lang w:val="ru-RU"/>
        </w:rPr>
        <w:t>без пореза на додату вредност</w:t>
      </w:r>
    </w:p>
    <w:p w14:paraId="3C681564" w14:textId="77777777" w:rsidR="00343A18" w:rsidRPr="00D72C06"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14:paraId="000976A6" w14:textId="77777777" w:rsidR="00245A2F" w:rsidRPr="00245A2F" w:rsidRDefault="00245A2F" w:rsidP="003E405A">
      <w:pPr>
        <w:pStyle w:val="KDParagraf"/>
        <w:spacing w:before="0"/>
        <w:rPr>
          <w:rFonts w:cs="Arial"/>
          <w:lang w:val="sr-Cyrl-RS"/>
        </w:rPr>
      </w:pPr>
    </w:p>
    <w:p w14:paraId="06195F34" w14:textId="77777777"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14:paraId="1665F768" w14:textId="7CEFDAB9"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CB346A">
        <w:rPr>
          <w:rFonts w:cs="Arial"/>
          <w:b/>
          <w:lang w:val="sr-Cyrl-RS"/>
        </w:rPr>
        <w:t>3</w:t>
      </w:r>
      <w:r w:rsidRPr="002E0F39">
        <w:rPr>
          <w:rFonts w:cs="Arial"/>
          <w:b/>
          <w:lang w:val="ru-RU"/>
        </w:rPr>
        <w:t>.</w:t>
      </w:r>
    </w:p>
    <w:p w14:paraId="3A2BEEDD" w14:textId="77777777" w:rsidR="00D80A20" w:rsidRPr="00F10346" w:rsidRDefault="00D80A20" w:rsidP="00D80A20">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w:t>
      </w:r>
      <w:r w:rsidRPr="00F10346">
        <w:rPr>
          <w:rFonts w:cs="Arial"/>
        </w:rPr>
        <w:lastRenderedPageBreak/>
        <w:t xml:space="preserve">неизвршење уговорених </w:t>
      </w:r>
      <w:proofErr w:type="gramStart"/>
      <w:r w:rsidRPr="00F10346">
        <w:rPr>
          <w:rFonts w:cs="Arial"/>
        </w:rPr>
        <w:t>обавеза</w:t>
      </w:r>
      <w:r w:rsidRPr="00F10346">
        <w:rPr>
          <w:rFonts w:cs="Arial"/>
          <w:lang w:val="sr-Cyrl-CS"/>
        </w:rPr>
        <w:t>,за</w:t>
      </w:r>
      <w:proofErr w:type="gramEnd"/>
      <w:r>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14:paraId="42775C71" w14:textId="77777777" w:rsidR="00D80A20" w:rsidRPr="00F10346" w:rsidRDefault="00D80A20" w:rsidP="00D80A20">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14:paraId="782231D1" w14:textId="77777777" w:rsidR="00D80A20" w:rsidRPr="00F10346" w:rsidRDefault="00D80A20" w:rsidP="00D80A20">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14:paraId="52DE05CD" w14:textId="77777777" w:rsidR="00D80A20" w:rsidRPr="00F10346" w:rsidRDefault="00D80A20" w:rsidP="00D80A20">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14:paraId="189D50C7" w14:textId="77777777" w:rsidR="00D46A9C" w:rsidRDefault="00D46A9C" w:rsidP="003E405A">
      <w:pPr>
        <w:spacing w:before="0"/>
        <w:rPr>
          <w:rFonts w:cs="Arial"/>
          <w:b/>
          <w:lang w:val="ru-RU"/>
        </w:rPr>
      </w:pPr>
    </w:p>
    <w:p w14:paraId="46730BA7" w14:textId="6F367E6F" w:rsidR="00BD7631" w:rsidRPr="00BD7631" w:rsidRDefault="00343A18" w:rsidP="003E405A">
      <w:pPr>
        <w:spacing w:before="0"/>
        <w:rPr>
          <w:rFonts w:cs="Arial"/>
          <w:b/>
          <w:lang w:val="sr-Cyrl-RS"/>
        </w:rPr>
      </w:pPr>
      <w:r w:rsidRPr="005726D2">
        <w:rPr>
          <w:rFonts w:cs="Arial"/>
          <w:b/>
          <w:lang w:val="ru-RU"/>
        </w:rPr>
        <w:t>РАСКИД УГОВОРА</w:t>
      </w:r>
    </w:p>
    <w:p w14:paraId="4692D7F0" w14:textId="65547637" w:rsidR="00BD7631" w:rsidRPr="003E405A" w:rsidRDefault="00343A18" w:rsidP="003E405A">
      <w:pPr>
        <w:spacing w:before="0"/>
        <w:jc w:val="center"/>
        <w:rPr>
          <w:rFonts w:cs="Arial"/>
          <w:b/>
          <w:lang w:val="sr-Cyrl-RS"/>
        </w:rPr>
      </w:pPr>
      <w:r w:rsidRPr="005726D2">
        <w:rPr>
          <w:rFonts w:cs="Arial"/>
          <w:b/>
          <w:lang w:val="ru-RU"/>
        </w:rPr>
        <w:t>Члан 1</w:t>
      </w:r>
      <w:r w:rsidR="00CB346A">
        <w:rPr>
          <w:rFonts w:cs="Arial"/>
          <w:b/>
          <w:lang w:val="sr-Cyrl-RS"/>
        </w:rPr>
        <w:t>4</w:t>
      </w:r>
      <w:r w:rsidRPr="005726D2">
        <w:rPr>
          <w:rFonts w:cs="Arial"/>
          <w:b/>
          <w:lang w:val="ru-RU"/>
        </w:rPr>
        <w:t>.</w:t>
      </w:r>
    </w:p>
    <w:p w14:paraId="54483674" w14:textId="77777777" w:rsidR="00D80A20" w:rsidRPr="00F10346" w:rsidRDefault="00D80A20" w:rsidP="00D80A20">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14:paraId="715DD8C7" w14:textId="77777777" w:rsidR="00D80A20" w:rsidRPr="00F10346" w:rsidRDefault="00D80A20" w:rsidP="00D80A20">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385245ED" w14:textId="77777777" w:rsidR="00D80A20" w:rsidRPr="00F10346" w:rsidRDefault="00D80A20" w:rsidP="00D80A20">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14:paraId="475163D9" w14:textId="77777777" w:rsidR="00D80A20" w:rsidRDefault="00D80A20" w:rsidP="00D80A20">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B7ED2C0" w14:textId="34A45E07" w:rsidR="00BD7631" w:rsidRPr="00BD7631" w:rsidRDefault="00343A18" w:rsidP="003E405A">
      <w:pPr>
        <w:spacing w:before="0"/>
        <w:jc w:val="center"/>
        <w:rPr>
          <w:rFonts w:cs="Arial"/>
          <w:b/>
          <w:lang w:val="sr-Cyrl-RS"/>
        </w:rPr>
      </w:pPr>
      <w:r w:rsidRPr="002E0F39">
        <w:rPr>
          <w:rFonts w:cs="Arial"/>
          <w:b/>
          <w:lang w:val="ru-RU"/>
        </w:rPr>
        <w:t>Члан 1</w:t>
      </w:r>
      <w:r w:rsidR="00CB346A">
        <w:rPr>
          <w:rFonts w:cs="Arial"/>
          <w:b/>
          <w:lang w:val="sr-Cyrl-RS"/>
        </w:rPr>
        <w:t>5</w:t>
      </w:r>
      <w:r w:rsidRPr="002E0F39">
        <w:rPr>
          <w:rFonts w:cs="Arial"/>
          <w:b/>
          <w:lang w:val="ru-RU"/>
        </w:rPr>
        <w:t>.</w:t>
      </w:r>
    </w:p>
    <w:p w14:paraId="69AB0703" w14:textId="77777777" w:rsidR="00D80A20" w:rsidRPr="00F10346" w:rsidRDefault="00D80A20" w:rsidP="00D80A20">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C7F2FE3" w14:textId="77777777" w:rsidR="00D80A20" w:rsidRDefault="00D80A20" w:rsidP="003E405A">
      <w:pPr>
        <w:spacing w:before="0"/>
        <w:jc w:val="center"/>
        <w:rPr>
          <w:rFonts w:cs="Arial"/>
          <w:b/>
          <w:lang w:val="ru-RU"/>
        </w:rPr>
      </w:pPr>
    </w:p>
    <w:p w14:paraId="5E592214" w14:textId="19597A0C" w:rsidR="00BD7631" w:rsidRPr="00BD7631" w:rsidRDefault="00343A18" w:rsidP="003E405A">
      <w:pPr>
        <w:spacing w:before="0"/>
        <w:jc w:val="center"/>
        <w:rPr>
          <w:rFonts w:cs="Arial"/>
          <w:b/>
          <w:lang w:val="sr-Cyrl-RS"/>
        </w:rPr>
      </w:pPr>
      <w:r w:rsidRPr="002E0F39">
        <w:rPr>
          <w:rFonts w:cs="Arial"/>
          <w:b/>
          <w:lang w:val="ru-RU"/>
        </w:rPr>
        <w:t>Члан 1</w:t>
      </w:r>
      <w:r w:rsidR="00CB346A">
        <w:rPr>
          <w:rFonts w:cs="Arial"/>
          <w:b/>
          <w:lang w:val="sr-Cyrl-RS"/>
        </w:rPr>
        <w:t>6</w:t>
      </w:r>
      <w:r w:rsidRPr="002E0F39">
        <w:rPr>
          <w:rFonts w:cs="Arial"/>
          <w:b/>
          <w:lang w:val="ru-RU"/>
        </w:rPr>
        <w:t>.</w:t>
      </w:r>
    </w:p>
    <w:p w14:paraId="1B9D4BEA" w14:textId="71ADF807" w:rsidR="00D80A20" w:rsidRPr="00F10346" w:rsidRDefault="00D80A20" w:rsidP="00D80A20">
      <w:pPr>
        <w:rPr>
          <w:rFonts w:cs="Arial"/>
        </w:rPr>
      </w:pPr>
      <w:r w:rsidRPr="00F10346">
        <w:rPr>
          <w:rFonts w:cs="Arial"/>
        </w:rPr>
        <w:t>Продавац је дужан</w:t>
      </w:r>
      <w:r>
        <w:rPr>
          <w:rFonts w:cs="Arial"/>
          <w:lang w:val="sr-Cyrl-RS"/>
        </w:rPr>
        <w:t xml:space="preserve"> </w:t>
      </w:r>
      <w:r w:rsidRPr="00F10346">
        <w:rPr>
          <w:rFonts w:cs="Arial"/>
        </w:rPr>
        <w:t xml:space="preserve">да чува поверљивост свих података и информација садржаних у документацији, извештајима, техничким подацима и </w:t>
      </w:r>
      <w:proofErr w:type="gramStart"/>
      <w:r w:rsidRPr="00F10346">
        <w:rPr>
          <w:rFonts w:cs="Arial"/>
        </w:rPr>
        <w:t>обавештењима,и</w:t>
      </w:r>
      <w:proofErr w:type="gramEnd"/>
      <w:r w:rsidRPr="00F10346">
        <w:rPr>
          <w:rFonts w:cs="Arial"/>
        </w:rPr>
        <w:t xml:space="preserve"> да их користи искључиво у вези са реализацијом овог Уговора. </w:t>
      </w:r>
    </w:p>
    <w:p w14:paraId="1D514CE5" w14:textId="7C7613E4" w:rsidR="002248C5" w:rsidRPr="00DD23A8" w:rsidRDefault="00D80A20" w:rsidP="00D80A20">
      <w:pPr>
        <w:spacing w:before="0"/>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w:t>
      </w:r>
      <w:proofErr w:type="gramStart"/>
      <w:r w:rsidRPr="00F10346">
        <w:rPr>
          <w:rFonts w:cs="Arial"/>
        </w:rPr>
        <w:t>Уговора,Продавац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p>
    <w:p w14:paraId="52FFBE1D" w14:textId="7E57F4CF" w:rsidR="00BD7631" w:rsidRPr="00BD7631" w:rsidRDefault="00343A18" w:rsidP="003E405A">
      <w:pPr>
        <w:spacing w:before="0"/>
        <w:jc w:val="center"/>
        <w:rPr>
          <w:rFonts w:cs="Arial"/>
          <w:b/>
          <w:lang w:val="sr-Cyrl-RS"/>
        </w:rPr>
      </w:pPr>
      <w:r w:rsidRPr="002E0F39">
        <w:rPr>
          <w:rFonts w:cs="Arial"/>
          <w:b/>
          <w:lang w:val="ru-RU"/>
        </w:rPr>
        <w:t>Члан 1</w:t>
      </w:r>
      <w:r w:rsidR="00CB346A">
        <w:rPr>
          <w:rFonts w:cs="Arial"/>
          <w:b/>
          <w:lang w:val="sr-Cyrl-RS"/>
        </w:rPr>
        <w:t>7</w:t>
      </w:r>
      <w:r w:rsidRPr="002E0F39">
        <w:rPr>
          <w:rFonts w:cs="Arial"/>
          <w:b/>
          <w:lang w:val="ru-RU"/>
        </w:rPr>
        <w:t>.</w:t>
      </w:r>
    </w:p>
    <w:p w14:paraId="22E80FB2" w14:textId="77777777" w:rsidR="00D80A20" w:rsidRPr="00F10346" w:rsidRDefault="00D80A20" w:rsidP="00D80A20">
      <w:pPr>
        <w:tabs>
          <w:tab w:val="left" w:pos="9090"/>
        </w:tabs>
        <w:rPr>
          <w:rFonts w:cs="Arial"/>
          <w:lang w:val="sr-Cyrl-CS"/>
        </w:rPr>
      </w:pPr>
      <w:r w:rsidRPr="00F10346">
        <w:rPr>
          <w:rFonts w:cs="Arial"/>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BAED3BD" w14:textId="77777777" w:rsidR="00D80A20" w:rsidRPr="00F10346" w:rsidRDefault="00D80A20" w:rsidP="00D80A20">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BC916A1" w14:textId="77777777" w:rsidR="002248C5" w:rsidRPr="003E405A" w:rsidRDefault="002248C5" w:rsidP="003E405A">
      <w:pPr>
        <w:tabs>
          <w:tab w:val="left" w:pos="9090"/>
        </w:tabs>
        <w:spacing w:before="0"/>
        <w:rPr>
          <w:rFonts w:cs="Arial"/>
          <w:lang w:val="ru-RU"/>
        </w:rPr>
      </w:pPr>
    </w:p>
    <w:p w14:paraId="5C75E751" w14:textId="4A016532"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CB346A">
        <w:rPr>
          <w:rFonts w:cs="Arial"/>
          <w:b/>
          <w:lang w:val="sr-Cyrl-RS"/>
        </w:rPr>
        <w:t>8</w:t>
      </w:r>
      <w:r w:rsidRPr="002E0F39">
        <w:rPr>
          <w:rFonts w:cs="Arial"/>
          <w:b/>
          <w:lang w:val="ru-RU"/>
        </w:rPr>
        <w:t>.</w:t>
      </w:r>
    </w:p>
    <w:p w14:paraId="03B583D9" w14:textId="77777777" w:rsidR="00D80A20" w:rsidRPr="00F10346" w:rsidRDefault="00D80A20" w:rsidP="00D80A20">
      <w:pPr>
        <w:pStyle w:val="KDParagraf"/>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14:paraId="658FBC0D" w14:textId="77777777" w:rsidR="00D80A20" w:rsidRDefault="00D80A20" w:rsidP="00D80A20">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F0D9736" w14:textId="77777777" w:rsidR="00B0111E" w:rsidRDefault="00B0111E" w:rsidP="003E405A">
      <w:pPr>
        <w:pStyle w:val="KDParagraf"/>
        <w:spacing w:before="0"/>
        <w:rPr>
          <w:rFonts w:eastAsia="Calibri" w:cs="Arial"/>
          <w:noProof/>
          <w:lang w:val="ru-RU"/>
        </w:rPr>
      </w:pPr>
    </w:p>
    <w:p w14:paraId="333D6A32" w14:textId="77777777"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14:paraId="561FDCED" w14:textId="633CE4C8" w:rsidR="00BD7631" w:rsidRPr="00BD7631" w:rsidRDefault="00343A18" w:rsidP="003E405A">
      <w:pPr>
        <w:spacing w:before="0"/>
        <w:jc w:val="center"/>
        <w:rPr>
          <w:rFonts w:cs="Arial"/>
          <w:b/>
          <w:lang w:val="sr-Cyrl-RS"/>
        </w:rPr>
      </w:pPr>
      <w:r w:rsidRPr="002E0F39">
        <w:rPr>
          <w:rFonts w:cs="Arial"/>
          <w:b/>
          <w:lang w:val="ru-RU"/>
        </w:rPr>
        <w:t xml:space="preserve">Члан </w:t>
      </w:r>
      <w:r w:rsidR="00CB346A">
        <w:rPr>
          <w:rFonts w:cs="Arial"/>
          <w:b/>
          <w:lang w:val="sr-Cyrl-RS"/>
        </w:rPr>
        <w:t>19</w:t>
      </w:r>
      <w:r w:rsidRPr="002E0F39">
        <w:rPr>
          <w:rFonts w:cs="Arial"/>
          <w:b/>
          <w:lang w:val="ru-RU"/>
        </w:rPr>
        <w:t>.</w:t>
      </w:r>
    </w:p>
    <w:p w14:paraId="1F6B44FE" w14:textId="77777777" w:rsidR="00B9623C" w:rsidRPr="00D80A20" w:rsidRDefault="00B9623C" w:rsidP="00D80A20">
      <w:pPr>
        <w:pStyle w:val="KDParagraf"/>
        <w:rPr>
          <w:rFonts w:eastAsia="Calibri" w:cs="Arial"/>
          <w:lang w:val="sr-Cyrl-RS"/>
        </w:rPr>
      </w:pPr>
      <w:r w:rsidRPr="00D80A20">
        <w:rPr>
          <w:rFonts w:eastAsia="Calibri" w:cs="Arial"/>
        </w:rPr>
        <w:t>Уговор се сматра закљученим након потписивања од стране законских заступника Уговорних страна</w:t>
      </w:r>
      <w:r w:rsidRPr="00D80A20">
        <w:rPr>
          <w:rFonts w:eastAsia="Calibri" w:cs="Arial"/>
          <w:lang w:val="sr-Cyrl-RS"/>
        </w:rPr>
        <w:t>,</w:t>
      </w:r>
      <w:r w:rsidRPr="00D80A20">
        <w:rPr>
          <w:rFonts w:eastAsia="Calibri" w:cs="Arial"/>
        </w:rPr>
        <w:t xml:space="preserve"> а ступа на </w:t>
      </w:r>
      <w:proofErr w:type="gramStart"/>
      <w:r w:rsidRPr="00D80A20">
        <w:rPr>
          <w:rFonts w:eastAsia="Calibri" w:cs="Arial"/>
        </w:rPr>
        <w:t xml:space="preserve">снагу  </w:t>
      </w:r>
      <w:r w:rsidRPr="00D80A20">
        <w:rPr>
          <w:rFonts w:eastAsia="Calibri" w:cs="Arial"/>
          <w:lang w:val="sr-Cyrl-RS"/>
        </w:rPr>
        <w:t>достављањем</w:t>
      </w:r>
      <w:proofErr w:type="gramEnd"/>
      <w:r w:rsidRPr="00D80A20">
        <w:rPr>
          <w:rFonts w:eastAsia="Calibri" w:cs="Arial"/>
          <w:lang w:val="sr-Cyrl-RS"/>
        </w:rPr>
        <w:t xml:space="preserve"> средства финансијског обезбеђења.</w:t>
      </w:r>
    </w:p>
    <w:p w14:paraId="71429664" w14:textId="77777777" w:rsidR="00B9623C" w:rsidRPr="009D5D42" w:rsidRDefault="00B9623C" w:rsidP="00B9623C">
      <w:pPr>
        <w:pStyle w:val="KDParagraf"/>
        <w:spacing w:before="0"/>
        <w:rPr>
          <w:rFonts w:cs="Arial"/>
          <w:lang w:val="sr-Cyrl-RS"/>
        </w:rPr>
      </w:pPr>
      <w:r w:rsidRPr="00D80A20">
        <w:rPr>
          <w:rFonts w:cs="Arial"/>
        </w:rPr>
        <w:t>Уговор се закључује</w:t>
      </w:r>
      <w:r w:rsidRPr="00D80A20">
        <w:rPr>
          <w:rFonts w:cs="Arial"/>
          <w:color w:val="00B0F0"/>
        </w:rPr>
        <w:t xml:space="preserve"> </w:t>
      </w:r>
      <w:r w:rsidRPr="00D80A20">
        <w:rPr>
          <w:rFonts w:cs="Arial"/>
        </w:rPr>
        <w:t xml:space="preserve">до </w:t>
      </w:r>
      <w:r w:rsidRPr="00D80A20">
        <w:rPr>
          <w:rFonts w:cs="Arial"/>
          <w:lang w:val="sr-Cyrl-RS"/>
        </w:rPr>
        <w:t>испуњења свих уговорних обавеза.</w:t>
      </w:r>
    </w:p>
    <w:p w14:paraId="22907D88" w14:textId="77777777" w:rsidR="00B9623C" w:rsidRDefault="00B9623C" w:rsidP="00D75964">
      <w:pPr>
        <w:pStyle w:val="KDParagraf"/>
        <w:spacing w:before="0"/>
        <w:rPr>
          <w:rFonts w:eastAsia="Calibri" w:cs="Arial"/>
          <w:lang w:val="ru-RU"/>
        </w:rPr>
      </w:pPr>
    </w:p>
    <w:p w14:paraId="3304D242" w14:textId="6B4BE18F" w:rsidR="001353DA" w:rsidRDefault="00D80A20" w:rsidP="003E405A">
      <w:pPr>
        <w:pStyle w:val="KDParagraf"/>
        <w:spacing w:before="0"/>
        <w:rPr>
          <w:rFonts w:cs="Arial"/>
          <w:lang w:val="sr-Cyrl-RS"/>
        </w:rPr>
      </w:pPr>
      <w:r w:rsidRPr="00D80A20">
        <w:rPr>
          <w:rFonts w:cs="Arial"/>
          <w:lang w:val="sr-Cyrl-RS"/>
        </w:rPr>
        <w:t>Обавезе које доспевају након истека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14:paraId="59192B86" w14:textId="77777777" w:rsidR="00D80A20" w:rsidRPr="007F4ACF" w:rsidRDefault="00D80A20" w:rsidP="003E405A">
      <w:pPr>
        <w:pStyle w:val="KDParagraf"/>
        <w:spacing w:before="0"/>
        <w:rPr>
          <w:rFonts w:eastAsia="Calibri" w:cs="Arial"/>
          <w:color w:val="00B0F0"/>
          <w:lang w:val="sr-Cyrl-RS"/>
        </w:rPr>
      </w:pPr>
    </w:p>
    <w:p w14:paraId="5B0306C4" w14:textId="08A12BC4" w:rsidR="00343A18" w:rsidRPr="00FA2798" w:rsidRDefault="009652AE" w:rsidP="007F4ACF">
      <w:pPr>
        <w:spacing w:before="0"/>
        <w:rPr>
          <w:rFonts w:cs="Arial"/>
          <w:b/>
          <w:lang w:val="sr-Cyrl-RS"/>
        </w:rPr>
      </w:pPr>
      <w:r w:rsidRPr="00FA2798">
        <w:rPr>
          <w:rFonts w:cs="Arial"/>
          <w:b/>
          <w:lang w:val="ru-RU"/>
        </w:rPr>
        <w:t xml:space="preserve"> </w:t>
      </w:r>
      <w:r w:rsidR="00343A18" w:rsidRPr="00FA2798">
        <w:rPr>
          <w:rFonts w:cs="Arial"/>
          <w:b/>
          <w:lang w:val="ru-RU"/>
        </w:rPr>
        <w:t>ИЗМЕНЕ ТОКОМ ТРАЈАЊА УГОВОРА</w:t>
      </w:r>
    </w:p>
    <w:p w14:paraId="1E277069" w14:textId="298F8304" w:rsidR="00BD7631" w:rsidRPr="00FA2798" w:rsidRDefault="009967F0" w:rsidP="009B4D04">
      <w:pPr>
        <w:jc w:val="center"/>
        <w:rPr>
          <w:rFonts w:cs="Arial"/>
          <w:b/>
          <w:lang w:val="sr-Cyrl-RS"/>
        </w:rPr>
      </w:pPr>
      <w:r w:rsidRPr="00FA2798">
        <w:rPr>
          <w:rFonts w:cs="Arial"/>
          <w:b/>
          <w:lang w:val="ru-RU"/>
        </w:rPr>
        <w:t>Члан</w:t>
      </w:r>
      <w:r w:rsidR="00B0111E" w:rsidRPr="00FA2798">
        <w:rPr>
          <w:rFonts w:cs="Arial"/>
          <w:b/>
          <w:lang w:val="ru-RU"/>
        </w:rPr>
        <w:t xml:space="preserve"> 2</w:t>
      </w:r>
      <w:r w:rsidR="00CB346A" w:rsidRPr="00FA2798">
        <w:rPr>
          <w:rFonts w:cs="Arial"/>
          <w:b/>
          <w:lang w:val="ru-RU"/>
        </w:rPr>
        <w:t>0</w:t>
      </w:r>
      <w:r w:rsidR="00343A18" w:rsidRPr="00FA2798">
        <w:rPr>
          <w:rFonts w:cs="Arial"/>
          <w:b/>
          <w:lang w:val="ru-RU"/>
        </w:rPr>
        <w:t>.</w:t>
      </w:r>
    </w:p>
    <w:p w14:paraId="215FF0AA" w14:textId="77777777" w:rsidR="00D46A9C" w:rsidRPr="00FA2798" w:rsidRDefault="00D46A9C" w:rsidP="00D46A9C">
      <w:pPr>
        <w:spacing w:before="0"/>
        <w:rPr>
          <w:rFonts w:cs="Arial"/>
          <w:lang w:eastAsia="sr-Latn-CS"/>
        </w:rPr>
      </w:pPr>
      <w:r w:rsidRPr="00FA2798">
        <w:rPr>
          <w:rFonts w:cs="Arial"/>
          <w:lang w:val="sr-Cyrl-RS" w:eastAsia="sr-Latn-CS"/>
        </w:rPr>
        <w:t>Купац</w:t>
      </w:r>
      <w:r w:rsidRPr="00FA2798">
        <w:rPr>
          <w:rFonts w:cs="Arial"/>
          <w:lang w:eastAsia="sr-Latn-CS"/>
        </w:rPr>
        <w:t xml:space="preserve"> може након закључења уговора о јавној набавци без спровођења поступка јавне набавке </w:t>
      </w:r>
      <w:r w:rsidRPr="00FA2798">
        <w:rPr>
          <w:rFonts w:cs="Arial"/>
          <w:lang w:val="sr-Cyrl-RS" w:eastAsia="sr-Latn-CS"/>
        </w:rPr>
        <w:t xml:space="preserve">повећати обим предмета набавке </w:t>
      </w:r>
      <w:r w:rsidRPr="00FA2798">
        <w:rPr>
          <w:rFonts w:cs="Arial"/>
          <w:lang w:eastAsia="sr-Latn-CS"/>
        </w:rPr>
        <w:t>максимално до 5% укупне вредности уговора под условом да има обезбеђена финансијска средства</w:t>
      </w:r>
      <w:r w:rsidRPr="00FA2798">
        <w:rPr>
          <w:rFonts w:cs="Arial"/>
          <w:lang w:val="sr-Cyrl-RS" w:eastAsia="sr-Latn-CS"/>
        </w:rPr>
        <w:t>.</w:t>
      </w:r>
    </w:p>
    <w:p w14:paraId="78A0719C" w14:textId="77777777" w:rsidR="00D46A9C" w:rsidRPr="00FA2798" w:rsidRDefault="00D46A9C" w:rsidP="00D46A9C">
      <w:pPr>
        <w:rPr>
          <w:rFonts w:cs="Arial"/>
          <w:lang w:val="sr-Cyrl-RS" w:eastAsia="sr-Latn-CS"/>
        </w:rPr>
      </w:pPr>
      <w:r w:rsidRPr="00FA2798">
        <w:rPr>
          <w:rFonts w:cs="Arial"/>
          <w:lang w:val="sr-Cyrl-RS" w:eastAsia="sr-Latn-CS"/>
        </w:rPr>
        <w:t>Након закључења уговора о јавној набавци Купац може да дозволи промену битних елемената уговора из следећих објективних разлога:</w:t>
      </w:r>
    </w:p>
    <w:p w14:paraId="3E33754B" w14:textId="77777777" w:rsidR="00D46A9C" w:rsidRPr="00FA2798" w:rsidRDefault="00D46A9C" w:rsidP="00D46A9C">
      <w:pPr>
        <w:spacing w:before="0"/>
        <w:rPr>
          <w:rFonts w:cs="Arial"/>
          <w:lang w:val="ru-RU" w:eastAsia="sr-Latn-CS"/>
        </w:rPr>
      </w:pPr>
      <w:r w:rsidRPr="00FA2798">
        <w:rPr>
          <w:rFonts w:cs="Arial"/>
          <w:lang w:val="ru-RU" w:eastAsia="sr-Latn-CS"/>
        </w:rPr>
        <w:t>- услед дејства више силе</w:t>
      </w:r>
    </w:p>
    <w:p w14:paraId="57278F64" w14:textId="77777777" w:rsidR="00D46A9C" w:rsidRPr="00FA2798" w:rsidRDefault="00D46A9C" w:rsidP="00D46A9C">
      <w:pPr>
        <w:spacing w:before="0"/>
        <w:rPr>
          <w:rFonts w:cs="Arial"/>
          <w:lang w:val="ru-RU" w:eastAsia="sr-Latn-CS"/>
        </w:rPr>
      </w:pPr>
      <w:r w:rsidRPr="00FA2798">
        <w:rPr>
          <w:rFonts w:cs="Arial"/>
          <w:lang w:val="ru-RU" w:eastAsia="sr-Latn-CS"/>
        </w:rPr>
        <w:t>- уколико дође до измене важећих законских прописа, подзаконских и других правних аката</w:t>
      </w:r>
    </w:p>
    <w:p w14:paraId="23B4E4AB" w14:textId="77777777" w:rsidR="00D46A9C" w:rsidRPr="00FA2798" w:rsidRDefault="00D46A9C" w:rsidP="00D46A9C">
      <w:pPr>
        <w:spacing w:before="0"/>
        <w:rPr>
          <w:rFonts w:cs="Arial"/>
          <w:lang w:val="ru-RU" w:eastAsia="sr-Latn-CS"/>
        </w:rPr>
      </w:pPr>
      <w:r w:rsidRPr="00FA2798">
        <w:rPr>
          <w:rFonts w:cs="Arial"/>
          <w:lang w:val="ru-RU" w:eastAsia="sr-Latn-CS"/>
        </w:rPr>
        <w:t>- услед мера  државних органа</w:t>
      </w:r>
    </w:p>
    <w:p w14:paraId="6DB538D4" w14:textId="77777777" w:rsidR="00D46A9C" w:rsidRPr="00FA2798" w:rsidRDefault="00D46A9C" w:rsidP="00D46A9C">
      <w:pPr>
        <w:spacing w:before="0"/>
        <w:rPr>
          <w:rFonts w:cs="Arial"/>
          <w:lang w:val="ru-RU" w:eastAsia="sr-Latn-CS"/>
        </w:rPr>
      </w:pPr>
    </w:p>
    <w:p w14:paraId="5A2F53DB" w14:textId="5C520C82" w:rsidR="00D80A20" w:rsidRPr="00FA2798" w:rsidRDefault="00D46A9C" w:rsidP="00D46A9C">
      <w:pPr>
        <w:spacing w:before="0"/>
        <w:rPr>
          <w:rFonts w:cs="Arial"/>
          <w:lang w:val="sr-Cyrl-RS" w:eastAsia="sr-Latn-CS"/>
        </w:rPr>
      </w:pPr>
      <w:r w:rsidRPr="00FA2798">
        <w:rPr>
          <w:rFonts w:cs="Arial"/>
          <w:lang w:val="sr-Cyrl-RS" w:eastAsia="sr-Latn-CS"/>
        </w:rPr>
        <w:t>У свим наведеним случајевима, Купац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45E04CE" w14:textId="58048635" w:rsidR="00245A2F" w:rsidRDefault="00245A2F" w:rsidP="003E405A">
      <w:pPr>
        <w:spacing w:before="0"/>
        <w:rPr>
          <w:rFonts w:cs="Arial"/>
          <w:b/>
          <w:lang w:val="sr-Cyrl-RS"/>
        </w:rPr>
      </w:pPr>
    </w:p>
    <w:p w14:paraId="65EB197E" w14:textId="77777777" w:rsidR="00BD7631" w:rsidRPr="003E405A" w:rsidRDefault="00343A18" w:rsidP="003E405A">
      <w:pPr>
        <w:spacing w:before="0"/>
        <w:rPr>
          <w:rFonts w:cs="Arial"/>
          <w:b/>
          <w:lang w:val="ru-RU"/>
        </w:rPr>
      </w:pPr>
      <w:r w:rsidRPr="003D3208">
        <w:rPr>
          <w:rFonts w:cs="Arial"/>
          <w:b/>
          <w:lang w:val="ru-RU"/>
        </w:rPr>
        <w:t>ЗАВРШНЕ ОДРЕДБЕ</w:t>
      </w:r>
    </w:p>
    <w:p w14:paraId="073DDBA1" w14:textId="081FAB8B" w:rsidR="00245A2F" w:rsidRPr="003E405A" w:rsidRDefault="00343A18" w:rsidP="003E405A">
      <w:pPr>
        <w:spacing w:before="0"/>
        <w:jc w:val="center"/>
        <w:rPr>
          <w:rFonts w:cs="Arial"/>
          <w:b/>
          <w:lang w:val="sr-Cyrl-RS"/>
        </w:rPr>
      </w:pPr>
      <w:r w:rsidRPr="002E0F39">
        <w:rPr>
          <w:rFonts w:cs="Arial"/>
          <w:b/>
          <w:lang w:val="ru-RU"/>
        </w:rPr>
        <w:t xml:space="preserve">Члан </w:t>
      </w:r>
      <w:r w:rsidR="00B0111E">
        <w:rPr>
          <w:rFonts w:cs="Arial"/>
          <w:b/>
          <w:lang w:val="sr-Cyrl-RS"/>
        </w:rPr>
        <w:t>2</w:t>
      </w:r>
      <w:r w:rsidR="00CB346A">
        <w:rPr>
          <w:rFonts w:cs="Arial"/>
          <w:b/>
          <w:lang w:val="sr-Cyrl-RS"/>
        </w:rPr>
        <w:t>1</w:t>
      </w:r>
      <w:r w:rsidRPr="002E0F39">
        <w:rPr>
          <w:rFonts w:cs="Arial"/>
          <w:b/>
          <w:lang w:val="ru-RU"/>
        </w:rPr>
        <w:t>.</w:t>
      </w:r>
    </w:p>
    <w:p w14:paraId="2808EA7B" w14:textId="77777777" w:rsidR="00D80A20" w:rsidRPr="00F10346" w:rsidRDefault="00D80A20" w:rsidP="00D80A20">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14:paraId="30F30F12" w14:textId="0F852837" w:rsidR="00245A2F" w:rsidRPr="003D3208" w:rsidRDefault="00343A18" w:rsidP="009B4D04">
      <w:pPr>
        <w:jc w:val="center"/>
        <w:rPr>
          <w:rFonts w:cs="Arial"/>
          <w:b/>
          <w:lang w:val="ru-RU"/>
        </w:rPr>
      </w:pPr>
      <w:r w:rsidRPr="00F10346">
        <w:rPr>
          <w:rFonts w:cs="Arial"/>
          <w:b/>
          <w:lang w:val="ru-RU"/>
        </w:rPr>
        <w:t xml:space="preserve">Члан </w:t>
      </w:r>
      <w:r w:rsidR="00AE2872">
        <w:rPr>
          <w:rFonts w:cs="Arial"/>
          <w:b/>
          <w:lang w:val="sr-Cyrl-RS"/>
        </w:rPr>
        <w:t>2</w:t>
      </w:r>
      <w:r w:rsidR="00CB346A">
        <w:rPr>
          <w:rFonts w:cs="Arial"/>
          <w:b/>
          <w:lang w:val="sr-Cyrl-RS"/>
        </w:rPr>
        <w:t>2</w:t>
      </w:r>
      <w:r w:rsidRPr="00F10346">
        <w:rPr>
          <w:rFonts w:cs="Arial"/>
          <w:b/>
          <w:lang w:val="ru-RU"/>
        </w:rPr>
        <w:t>.</w:t>
      </w:r>
    </w:p>
    <w:p w14:paraId="6AE94128" w14:textId="4F4E964C" w:rsidR="00D80A20" w:rsidRDefault="00D80A20" w:rsidP="009B4D04">
      <w:pPr>
        <w:tabs>
          <w:tab w:val="left" w:pos="9090"/>
        </w:tabs>
        <w:rPr>
          <w:rFonts w:cs="Arial"/>
        </w:rPr>
      </w:pPr>
      <w:r w:rsidRPr="00F10346">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w:t>
      </w:r>
      <w:r w:rsidRPr="00F10346">
        <w:rPr>
          <w:rFonts w:cs="Arial"/>
        </w:rPr>
        <w:lastRenderedPageBreak/>
        <w:t>спор настао из овог Уговора буде коначно решен од стране стварно надлежног суда у Београду</w:t>
      </w:r>
      <w:r>
        <w:rPr>
          <w:rFonts w:cs="Arial"/>
        </w:rPr>
        <w:t>.</w:t>
      </w:r>
      <w:r w:rsidRPr="00F10346">
        <w:rPr>
          <w:rFonts w:cs="Arial"/>
        </w:rPr>
        <w:t xml:space="preserve"> </w:t>
      </w:r>
    </w:p>
    <w:p w14:paraId="5136751E" w14:textId="157CAC43" w:rsidR="00BD7631" w:rsidRDefault="00343A18" w:rsidP="003E405A">
      <w:pPr>
        <w:tabs>
          <w:tab w:val="left" w:pos="9090"/>
        </w:tabs>
        <w:spacing w:before="0"/>
        <w:rPr>
          <w:rFonts w:cs="Arial"/>
          <w:lang w:val="ru-RU"/>
        </w:rPr>
      </w:pP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14:paraId="3137CDC0" w14:textId="77777777" w:rsidR="00B0111E" w:rsidRPr="001160DA" w:rsidRDefault="00B0111E" w:rsidP="003E405A">
      <w:pPr>
        <w:tabs>
          <w:tab w:val="left" w:pos="9090"/>
        </w:tabs>
        <w:spacing w:before="0"/>
        <w:rPr>
          <w:rFonts w:cs="Arial"/>
          <w:color w:val="FF0000"/>
          <w:lang w:val="ru-RU"/>
        </w:rPr>
      </w:pPr>
    </w:p>
    <w:p w14:paraId="44DD0E06" w14:textId="655B6DB0"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CB346A">
        <w:rPr>
          <w:rFonts w:cs="Arial"/>
          <w:b/>
          <w:lang w:val="sr-Cyrl-RS"/>
        </w:rPr>
        <w:t>3</w:t>
      </w:r>
      <w:r w:rsidRPr="005726D2">
        <w:rPr>
          <w:rFonts w:cs="Arial"/>
          <w:b/>
          <w:lang w:val="ru-RU"/>
        </w:rPr>
        <w:t>.</w:t>
      </w:r>
    </w:p>
    <w:p w14:paraId="43424940" w14:textId="77777777" w:rsidR="009B4D04" w:rsidRPr="00F10346" w:rsidRDefault="009B4D04" w:rsidP="009B4D04">
      <w:pPr>
        <w:jc w:val="left"/>
        <w:rPr>
          <w:rFonts w:cs="Arial"/>
          <w:spacing w:val="2"/>
          <w:lang w:val="sr-Cyrl-CS"/>
        </w:rPr>
      </w:pPr>
      <w:r w:rsidRPr="00F10346">
        <w:rPr>
          <w:rFonts w:cs="Arial"/>
          <w:spacing w:val="2"/>
          <w:lang w:val="sr-Cyrl-CS"/>
        </w:rPr>
        <w:t>Овај Уговор ступа на снагу кад се испуне следећи услови:</w:t>
      </w:r>
    </w:p>
    <w:p w14:paraId="6100FA95" w14:textId="77777777" w:rsidR="009B4D04" w:rsidRPr="00F10346" w:rsidRDefault="009B4D04" w:rsidP="009B4D04">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14:paraId="7D9A1A44" w14:textId="77777777" w:rsidR="009B4D04" w:rsidRDefault="009B4D04" w:rsidP="009B4D04">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14:paraId="597008F4" w14:textId="77777777" w:rsidR="00B9623C" w:rsidRDefault="00B9623C" w:rsidP="007F4ACF">
      <w:pPr>
        <w:spacing w:before="0"/>
        <w:jc w:val="left"/>
        <w:rPr>
          <w:rFonts w:cs="Arial"/>
          <w:spacing w:val="2"/>
          <w:lang w:val="sr-Cyrl-CS"/>
        </w:rPr>
      </w:pPr>
    </w:p>
    <w:p w14:paraId="1303000E" w14:textId="77777777" w:rsidR="009B4D04" w:rsidRPr="00F10346" w:rsidRDefault="009B4D04" w:rsidP="009B4D04">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3AC3B24D" w14:textId="77777777" w:rsidR="00B9623C" w:rsidRDefault="00B9623C" w:rsidP="003E405A">
      <w:pPr>
        <w:spacing w:before="0"/>
        <w:rPr>
          <w:rFonts w:cs="Arial"/>
          <w:spacing w:val="2"/>
          <w:lang w:val="sr-Cyrl-CS"/>
        </w:rPr>
      </w:pPr>
    </w:p>
    <w:p w14:paraId="009C0E1E" w14:textId="77777777"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14:paraId="7DD635B7" w14:textId="77777777" w:rsidR="000D6ACE" w:rsidRPr="005726D2" w:rsidRDefault="000D6ACE" w:rsidP="003E405A">
      <w:pPr>
        <w:tabs>
          <w:tab w:val="left" w:pos="9090"/>
        </w:tabs>
        <w:spacing w:before="0"/>
        <w:rPr>
          <w:rFonts w:cs="Arial"/>
          <w:lang w:val="ru-RU"/>
        </w:rPr>
      </w:pPr>
      <w:r w:rsidRPr="005726D2">
        <w:rPr>
          <w:rFonts w:cs="Arial"/>
          <w:lang w:val="ru-RU"/>
        </w:rPr>
        <w:t>Прилог 1 Понуда</w:t>
      </w:r>
    </w:p>
    <w:p w14:paraId="1DD79CC1" w14:textId="77777777" w:rsidR="0092575C" w:rsidRDefault="000D6ACE" w:rsidP="003E405A">
      <w:pPr>
        <w:tabs>
          <w:tab w:val="left" w:pos="9090"/>
        </w:tabs>
        <w:spacing w:before="0"/>
        <w:rPr>
          <w:rFonts w:cs="Arial"/>
          <w:lang w:val="ru-RU"/>
        </w:rPr>
      </w:pPr>
      <w:r w:rsidRPr="005726D2">
        <w:rPr>
          <w:rFonts w:cs="Arial"/>
          <w:lang w:val="ru-RU"/>
        </w:rPr>
        <w:t>Прилог 2 Образац структуре цене</w:t>
      </w:r>
    </w:p>
    <w:p w14:paraId="73A54D16" w14:textId="235A2AB2" w:rsidR="00B9623C" w:rsidRPr="009B4D04" w:rsidRDefault="00B9623C" w:rsidP="00B9623C">
      <w:pPr>
        <w:tabs>
          <w:tab w:val="left" w:pos="9090"/>
        </w:tabs>
        <w:spacing w:before="0"/>
        <w:rPr>
          <w:rFonts w:cs="Arial"/>
        </w:rPr>
      </w:pPr>
      <w:r w:rsidRPr="009B4D04">
        <w:rPr>
          <w:rFonts w:cs="Arial"/>
        </w:rPr>
        <w:t xml:space="preserve">Прилог 3 Конкурсна документација </w:t>
      </w:r>
    </w:p>
    <w:p w14:paraId="278B2EF1" w14:textId="77777777" w:rsidR="00B9623C" w:rsidRPr="009B4D04" w:rsidRDefault="00B9623C" w:rsidP="00B9623C">
      <w:pPr>
        <w:tabs>
          <w:tab w:val="left" w:pos="9090"/>
        </w:tabs>
        <w:spacing w:before="0"/>
        <w:rPr>
          <w:rFonts w:cs="Arial"/>
        </w:rPr>
      </w:pPr>
      <w:r w:rsidRPr="009B4D04">
        <w:rPr>
          <w:rFonts w:cs="Arial"/>
        </w:rPr>
        <w:t>Прилог 4 Техничка спецификација</w:t>
      </w:r>
    </w:p>
    <w:p w14:paraId="4F9AE8AC" w14:textId="77777777" w:rsidR="009B4D04" w:rsidRPr="009B4D04" w:rsidRDefault="009B4D04" w:rsidP="009B4D04">
      <w:pPr>
        <w:tabs>
          <w:tab w:val="left" w:pos="9090"/>
        </w:tabs>
        <w:spacing w:before="0"/>
        <w:rPr>
          <w:rFonts w:cs="Arial"/>
          <w:lang w:val="sr-Cyrl-RS"/>
        </w:rPr>
      </w:pPr>
      <w:r w:rsidRPr="009B4D04">
        <w:rPr>
          <w:rFonts w:cs="Arial"/>
        </w:rPr>
        <w:t>Прилог 5 Споразум о заједничком извршењу</w:t>
      </w:r>
      <w:r w:rsidRPr="009B4D04">
        <w:rPr>
          <w:rFonts w:cs="Arial"/>
          <w:lang w:val="sr-Cyrl-RS"/>
        </w:rPr>
        <w:t xml:space="preserve"> (ако се подноси заједничка понуда)</w:t>
      </w:r>
    </w:p>
    <w:p w14:paraId="6507066D" w14:textId="77777777" w:rsidR="00C30061" w:rsidRPr="00675BEE" w:rsidRDefault="00C30061" w:rsidP="00C30061">
      <w:pPr>
        <w:tabs>
          <w:tab w:val="left" w:pos="9090"/>
        </w:tabs>
        <w:spacing w:before="0"/>
        <w:rPr>
          <w:rFonts w:cs="Arial"/>
          <w:lang w:val="sr-Cyrl-RS"/>
        </w:rPr>
      </w:pPr>
      <w:r>
        <w:rPr>
          <w:rFonts w:cs="Arial"/>
          <w:lang w:val="sr-Cyrl-RS"/>
        </w:rPr>
        <w:t xml:space="preserve">Прилог 6 </w:t>
      </w:r>
      <w:r w:rsidRPr="00675BEE">
        <w:rPr>
          <w:rFonts w:cs="Arial"/>
          <w:lang w:val="sr-Cyrl-RS"/>
        </w:rPr>
        <w:t>Меница за добро извршење посла</w:t>
      </w:r>
    </w:p>
    <w:p w14:paraId="412CBBA2" w14:textId="75BF9878" w:rsidR="009B4D04" w:rsidRDefault="009B4D04" w:rsidP="003E405A">
      <w:pPr>
        <w:spacing w:before="0"/>
        <w:rPr>
          <w:rFonts w:cs="Arial"/>
          <w:spacing w:val="2"/>
          <w:lang w:val="sr-Cyrl-CS"/>
        </w:rPr>
      </w:pPr>
    </w:p>
    <w:p w14:paraId="524919DF" w14:textId="77777777" w:rsidR="00D24C55" w:rsidRDefault="00D24C55" w:rsidP="003E405A">
      <w:pPr>
        <w:spacing w:before="0"/>
        <w:rPr>
          <w:rFonts w:cs="Arial"/>
          <w:spacing w:val="2"/>
          <w:lang w:val="sr-Cyrl-CS"/>
        </w:rPr>
      </w:pPr>
    </w:p>
    <w:p w14:paraId="532E6D23" w14:textId="1B19A070" w:rsidR="00BD7631"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14:paraId="1DED2F16" w14:textId="77777777" w:rsidR="009C305B" w:rsidRPr="003E405A" w:rsidRDefault="009C305B" w:rsidP="003E405A">
      <w:pPr>
        <w:spacing w:before="0"/>
        <w:rPr>
          <w:rFonts w:cs="Arial"/>
          <w:spacing w:val="2"/>
          <w:lang w:val="sr-Cyrl-CS"/>
        </w:rPr>
      </w:pPr>
    </w:p>
    <w:p w14:paraId="08B5CBD3" w14:textId="0ED4E399" w:rsidR="00BD7631" w:rsidRPr="00BD7631" w:rsidRDefault="00343A18" w:rsidP="003E405A">
      <w:pPr>
        <w:spacing w:before="0"/>
        <w:jc w:val="center"/>
        <w:rPr>
          <w:rFonts w:cs="Arial"/>
          <w:b/>
          <w:lang w:val="sr-Cyrl-RS"/>
        </w:rPr>
      </w:pPr>
      <w:r w:rsidRPr="002E0F39">
        <w:rPr>
          <w:rFonts w:cs="Arial"/>
          <w:b/>
          <w:lang w:val="ru-RU"/>
        </w:rPr>
        <w:t>Члан 2</w:t>
      </w:r>
      <w:r w:rsidR="00CB346A">
        <w:rPr>
          <w:rFonts w:cs="Arial"/>
          <w:b/>
          <w:lang w:val="sr-Cyrl-RS"/>
        </w:rPr>
        <w:t>4</w:t>
      </w:r>
      <w:r w:rsidRPr="002E0F39">
        <w:rPr>
          <w:rFonts w:cs="Arial"/>
          <w:b/>
          <w:lang w:val="ru-RU"/>
        </w:rPr>
        <w:t>.</w:t>
      </w:r>
    </w:p>
    <w:p w14:paraId="41590211" w14:textId="77777777" w:rsidR="00343A18" w:rsidRPr="002E0F39" w:rsidRDefault="00343A18" w:rsidP="009B4D04">
      <w:pPr>
        <w:pStyle w:val="KDParagraf"/>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14:paraId="0EB12AA8" w14:textId="7D7FAEC2" w:rsidR="00677614" w:rsidRDefault="00677614" w:rsidP="003E405A">
      <w:pPr>
        <w:pStyle w:val="KDParagraf"/>
        <w:spacing w:before="0"/>
        <w:rPr>
          <w:rFonts w:cs="Arial"/>
          <w:lang w:val="ru-RU"/>
        </w:rPr>
      </w:pPr>
    </w:p>
    <w:p w14:paraId="266035F3" w14:textId="77777777" w:rsidR="009B4D04" w:rsidRPr="002E0F39" w:rsidRDefault="009B4D04" w:rsidP="003E405A">
      <w:pPr>
        <w:pStyle w:val="KDParagraf"/>
        <w:spacing w:before="0"/>
        <w:rPr>
          <w:rFonts w:cs="Arial"/>
          <w:lang w:val="ru-RU"/>
        </w:rPr>
      </w:pPr>
    </w:p>
    <w:p w14:paraId="3DBE38C3" w14:textId="77777777" w:rsidR="00677614" w:rsidRPr="002C25BF" w:rsidRDefault="00677614" w:rsidP="003E405A">
      <w:pPr>
        <w:pStyle w:val="KDParagraf"/>
        <w:spacing w:before="0"/>
        <w:rPr>
          <w:rFonts w:cs="Arial"/>
          <w:b/>
          <w:lang w:val="ru-RU"/>
        </w:rPr>
      </w:pPr>
      <w:r w:rsidRPr="002E0F39">
        <w:rPr>
          <w:rFonts w:cs="Arial"/>
          <w:b/>
          <w:lang w:val="ru-RU"/>
        </w:rPr>
        <w:t xml:space="preserve">                        </w:t>
      </w:r>
      <w:r w:rsidRPr="002C25BF">
        <w:rPr>
          <w:rFonts w:cs="Arial"/>
          <w:b/>
          <w:lang w:val="ru-RU"/>
        </w:rPr>
        <w:t>КУПАЦ                                                                            ПРОДАВАЦ</w:t>
      </w:r>
    </w:p>
    <w:p w14:paraId="4594607D" w14:textId="77777777" w:rsidR="00677614" w:rsidRPr="002C25BF" w:rsidRDefault="00677614" w:rsidP="003E405A">
      <w:pPr>
        <w:spacing w:before="0"/>
        <w:rPr>
          <w:rFonts w:cs="Arial"/>
          <w:b/>
          <w:lang w:val="ru-RU"/>
        </w:rPr>
      </w:pPr>
      <w:r w:rsidRPr="002C25BF">
        <w:rPr>
          <w:rFonts w:cs="Arial"/>
          <w:b/>
          <w:lang w:val="ru-RU"/>
        </w:rPr>
        <w:t>ЈП „Електропривреда Србије“Београд                                                Назив</w:t>
      </w:r>
    </w:p>
    <w:p w14:paraId="68467878" w14:textId="77777777" w:rsidR="00677614" w:rsidRPr="002C25BF" w:rsidRDefault="00677614" w:rsidP="003E405A">
      <w:pPr>
        <w:pStyle w:val="KDParagraf"/>
        <w:spacing w:before="0"/>
        <w:rPr>
          <w:rFonts w:cs="Arial"/>
          <w:lang w:val="ru-RU"/>
        </w:rPr>
      </w:pPr>
    </w:p>
    <w:p w14:paraId="7288845C" w14:textId="77777777" w:rsidR="00677614" w:rsidRPr="002C25BF" w:rsidRDefault="00677614" w:rsidP="003E405A">
      <w:pPr>
        <w:pStyle w:val="KDParagraf"/>
        <w:spacing w:before="0"/>
        <w:rPr>
          <w:rFonts w:cs="Arial"/>
          <w:lang w:val="ru-RU"/>
        </w:rPr>
      </w:pPr>
      <w:r w:rsidRPr="002C25BF">
        <w:rPr>
          <w:rFonts w:cs="Arial"/>
          <w:lang w:val="ru-RU"/>
        </w:rPr>
        <w:t>___________________________________                             ________________________</w:t>
      </w:r>
    </w:p>
    <w:p w14:paraId="7A4AA56B" w14:textId="77777777" w:rsidR="00677614" w:rsidRPr="002C25BF" w:rsidRDefault="00677614" w:rsidP="003E405A">
      <w:pPr>
        <w:pStyle w:val="KDParagraf"/>
        <w:spacing w:before="0"/>
        <w:rPr>
          <w:rFonts w:cs="Arial"/>
          <w:b/>
          <w:lang w:val="ru-RU"/>
        </w:rPr>
      </w:pPr>
      <w:r w:rsidRPr="002C25BF">
        <w:rPr>
          <w:rFonts w:cs="Arial"/>
          <w:lang w:val="ru-RU"/>
        </w:rPr>
        <w:t xml:space="preserve">                                                                               </w:t>
      </w:r>
    </w:p>
    <w:p w14:paraId="1CB8FE92" w14:textId="77777777" w:rsidR="00B9623C" w:rsidRPr="00677614" w:rsidRDefault="00B9623C" w:rsidP="00B9623C">
      <w:pPr>
        <w:spacing w:before="0"/>
        <w:rPr>
          <w:rFonts w:cs="Arial"/>
          <w:color w:val="00B0F0"/>
        </w:rPr>
      </w:pPr>
      <w:r w:rsidRPr="002C25BF">
        <w:rPr>
          <w:rFonts w:cs="Arial"/>
        </w:rPr>
        <w:t xml:space="preserve">Финансијски директор огранка </w:t>
      </w:r>
      <w:proofErr w:type="gramStart"/>
      <w:r w:rsidRPr="002C25BF">
        <w:rPr>
          <w:rFonts w:cs="Arial"/>
        </w:rPr>
        <w:t xml:space="preserve">ТЕНТ,   </w:t>
      </w:r>
      <w:proofErr w:type="gramEnd"/>
      <w:r w:rsidRPr="002C25BF">
        <w:rPr>
          <w:rFonts w:cs="Arial"/>
        </w:rPr>
        <w:t xml:space="preserve">               име и презиме,функција                                            </w:t>
      </w:r>
      <w:r>
        <w:rPr>
          <w:rFonts w:cs="Arial"/>
        </w:rPr>
        <w:t>Жељко Вујиновић</w:t>
      </w:r>
      <w:r w:rsidRPr="00677614">
        <w:rPr>
          <w:rFonts w:cs="Arial"/>
        </w:rPr>
        <w:t xml:space="preserve">, дипл.екон. </w:t>
      </w:r>
      <w:r>
        <w:rPr>
          <w:rFonts w:cs="Arial"/>
        </w:rPr>
        <w:t xml:space="preserve">                                                                            </w:t>
      </w:r>
    </w:p>
    <w:p w14:paraId="000AF4E5" w14:textId="77777777" w:rsidR="00677614" w:rsidRPr="002E0F39" w:rsidRDefault="00677614" w:rsidP="003E405A">
      <w:pPr>
        <w:pStyle w:val="KDParagraf"/>
        <w:spacing w:before="0"/>
        <w:rPr>
          <w:rFonts w:cs="Arial"/>
          <w:lang w:val="ru-RU"/>
        </w:rPr>
      </w:pPr>
    </w:p>
    <w:p w14:paraId="3F619E1A" w14:textId="77777777" w:rsidR="00677614" w:rsidRPr="002E0F39" w:rsidRDefault="00677614" w:rsidP="003E405A">
      <w:pPr>
        <w:pStyle w:val="KDParagraf"/>
        <w:spacing w:before="0"/>
        <w:rPr>
          <w:rFonts w:cs="Arial"/>
          <w:lang w:val="ru-RU"/>
        </w:rPr>
      </w:pPr>
    </w:p>
    <w:sectPr w:rsidR="00677614" w:rsidRPr="002E0F39" w:rsidSect="00617D2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61EDB" w14:textId="77777777" w:rsidR="00863681" w:rsidRDefault="00863681">
      <w:r>
        <w:separator/>
      </w:r>
    </w:p>
    <w:p w14:paraId="535A772C" w14:textId="77777777" w:rsidR="00863681" w:rsidRDefault="00863681"/>
  </w:endnote>
  <w:endnote w:type="continuationSeparator" w:id="0">
    <w:p w14:paraId="5A1E3E3A" w14:textId="77777777" w:rsidR="00863681" w:rsidRDefault="00863681">
      <w:r>
        <w:continuationSeparator/>
      </w:r>
    </w:p>
    <w:p w14:paraId="55461BA0" w14:textId="77777777" w:rsidR="00863681" w:rsidRDefault="00863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auto"/>
    <w:pitch w:val="default"/>
  </w:font>
  <w:font w:name="Times Roman YU">
    <w:altName w:val="Courier New"/>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altName w:val="Arial Unicode MS"/>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Times New Roman"/>
    <w:charset w:val="00"/>
    <w:family w:val="swiss"/>
    <w:pitch w:val="variable"/>
  </w:font>
  <w:font w:name="CTimesRoman">
    <w:altName w:val="Tahoma"/>
    <w:charset w:val="00"/>
    <w:family w:val="auto"/>
    <w:pitch w:val="variable"/>
  </w:font>
  <w:font w:name="CTimes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27F19" w14:textId="77777777" w:rsidR="00BB6E99" w:rsidRDefault="00BB6E9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2DE64" w14:textId="77777777" w:rsidR="00BB6E99" w:rsidRDefault="00BB6E99" w:rsidP="00841BE7">
    <w:pPr>
      <w:pStyle w:val="Footer"/>
      <w:ind w:right="360"/>
    </w:pPr>
  </w:p>
  <w:p w14:paraId="6C2A62FD" w14:textId="77777777" w:rsidR="00BB6E99" w:rsidRDefault="00BB6E9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CE85" w14:textId="7F43F405" w:rsidR="00BB6E99" w:rsidRPr="00EC5BB4" w:rsidRDefault="00BB6E9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67E48">
      <w:rPr>
        <w:rStyle w:val="PageNumber"/>
        <w:rFonts w:cs="Arial"/>
        <w:b/>
        <w:noProof/>
        <w:szCs w:val="24"/>
      </w:rPr>
      <w:t>48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67E48">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277C8" w14:textId="4D2D8357" w:rsidR="00BB6E99" w:rsidRPr="00EC5BB4" w:rsidRDefault="00BB6E9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67E4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67E48">
      <w:rPr>
        <w:rStyle w:val="PageNumber"/>
        <w:rFonts w:cs="Arial"/>
        <w:b/>
        <w:noProof/>
        <w:szCs w:val="24"/>
      </w:rPr>
      <w:t>54</w:t>
    </w:r>
    <w:r w:rsidRPr="00EC5BB4">
      <w:rPr>
        <w:rStyle w:val="PageNumber"/>
        <w:rFonts w:cs="Arial"/>
        <w:b/>
        <w:szCs w:val="24"/>
      </w:rPr>
      <w:fldChar w:fldCharType="end"/>
    </w:r>
  </w:p>
  <w:p w14:paraId="41CA0301" w14:textId="77777777" w:rsidR="00BB6E99" w:rsidRDefault="00BB6E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FA14A" w14:textId="77777777" w:rsidR="00863681" w:rsidRDefault="00863681">
      <w:r>
        <w:separator/>
      </w:r>
    </w:p>
    <w:p w14:paraId="4D9B7776" w14:textId="77777777" w:rsidR="00863681" w:rsidRDefault="00863681"/>
  </w:footnote>
  <w:footnote w:type="continuationSeparator" w:id="0">
    <w:p w14:paraId="7EA80DE9" w14:textId="77777777" w:rsidR="00863681" w:rsidRDefault="00863681">
      <w:r>
        <w:continuationSeparator/>
      </w:r>
    </w:p>
    <w:p w14:paraId="102AA294" w14:textId="77777777" w:rsidR="00863681" w:rsidRDefault="0086368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DA47" w14:textId="77777777" w:rsidR="00BB6E99" w:rsidRDefault="00BB6E99" w:rsidP="00472FCC">
    <w:pPr>
      <w:pStyle w:val="Header"/>
      <w:spacing w:before="0"/>
      <w:rPr>
        <w:szCs w:val="24"/>
        <w:lang w:val="ru-RU"/>
      </w:rPr>
    </w:pPr>
  </w:p>
  <w:p w14:paraId="624433AF" w14:textId="77777777" w:rsidR="00BB6E99" w:rsidRDefault="00BB6E99" w:rsidP="00143951">
    <w:pPr>
      <w:pStyle w:val="Header"/>
    </w:pPr>
  </w:p>
  <w:p w14:paraId="6D7F9BAF" w14:textId="77777777" w:rsidR="00BB6E99" w:rsidRPr="002E0F39" w:rsidRDefault="00BB6E99" w:rsidP="00143951">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14:paraId="538483FB" w14:textId="3C7FE011" w:rsidR="00BB6E99" w:rsidRPr="00113B84" w:rsidRDefault="00BB6E99" w:rsidP="00143951">
    <w:pPr>
      <w:pStyle w:val="Header"/>
      <w:spacing w:before="0"/>
      <w:rPr>
        <w:szCs w:val="24"/>
      </w:rPr>
    </w:pPr>
    <w:r w:rsidRPr="002E0F39">
      <w:rPr>
        <w:szCs w:val="24"/>
        <w:lang w:val="ru-RU"/>
      </w:rPr>
      <w:t xml:space="preserve">                                                                     </w:t>
    </w:r>
    <w:r w:rsidRPr="00113B84">
      <w:rPr>
        <w:szCs w:val="24"/>
      </w:rPr>
      <w:t>ЈН</w:t>
    </w:r>
    <w:r>
      <w:rPr>
        <w:szCs w:val="24"/>
      </w:rPr>
      <w:t xml:space="preserve"> </w:t>
    </w:r>
    <w:r>
      <w:rPr>
        <w:szCs w:val="24"/>
        <w:lang w:val="sr-Cyrl-RS"/>
      </w:rPr>
      <w:t>411</w:t>
    </w:r>
    <w:r w:rsidRPr="009364FE">
      <w:rPr>
        <w:szCs w:val="24"/>
        <w:lang w:val="sr-Cyrl-RS"/>
      </w:rPr>
      <w:t>/20</w:t>
    </w:r>
    <w:r>
      <w:rPr>
        <w:szCs w:val="24"/>
        <w:lang w:val="sr-Cyrl-RS"/>
      </w:rPr>
      <w:t>20</w:t>
    </w:r>
    <w:r w:rsidRPr="009364FE">
      <w:rPr>
        <w:szCs w:val="24"/>
        <w:lang w:val="sr-Cyrl-RS"/>
      </w:rPr>
      <w:t xml:space="preserve"> (3000/0</w:t>
    </w:r>
    <w:r>
      <w:rPr>
        <w:szCs w:val="24"/>
        <w:lang w:val="sr-Cyrl-RS"/>
      </w:rPr>
      <w:t>044</w:t>
    </w:r>
    <w:r w:rsidRPr="009364FE">
      <w:rPr>
        <w:szCs w:val="24"/>
        <w:lang w:val="sr-Cyrl-RS"/>
      </w:rPr>
      <w:t>/20</w:t>
    </w:r>
    <w:r>
      <w:rPr>
        <w:szCs w:val="24"/>
        <w:lang w:val="sr-Cyrl-RS"/>
      </w:rPr>
      <w:t>20</w:t>
    </w:r>
    <w:r w:rsidRPr="009364FE">
      <w:rPr>
        <w:szCs w:val="24"/>
        <w:lang w:val="sr-Cyrl-RS"/>
      </w:rPr>
      <w:t>)</w:t>
    </w:r>
  </w:p>
  <w:p w14:paraId="07AFC511" w14:textId="29FD7536" w:rsidR="00BB6E99" w:rsidRPr="00143951" w:rsidRDefault="00BB6E99" w:rsidP="00143951">
    <w:pPr>
      <w:pStyle w:val="Header"/>
      <w:spacing w:before="0"/>
      <w:rPr>
        <w:szCs w:val="24"/>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229A" w14:textId="77777777" w:rsidR="00BB6E99" w:rsidRDefault="00BB6E99" w:rsidP="004276AD">
    <w:pPr>
      <w:pStyle w:val="Header"/>
    </w:pPr>
  </w:p>
  <w:p w14:paraId="047B4CA9" w14:textId="77777777" w:rsidR="00BB6E99" w:rsidRPr="002E0F39" w:rsidRDefault="00BB6E99"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14:paraId="0938934A" w14:textId="7D045156" w:rsidR="00BB6E99" w:rsidRPr="00113B84" w:rsidRDefault="00BB6E99"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Pr>
        <w:szCs w:val="24"/>
        <w:lang w:val="sr-Cyrl-RS"/>
      </w:rPr>
      <w:t>411</w:t>
    </w:r>
    <w:r w:rsidRPr="009364FE">
      <w:rPr>
        <w:szCs w:val="24"/>
        <w:lang w:val="sr-Cyrl-RS"/>
      </w:rPr>
      <w:t>/20</w:t>
    </w:r>
    <w:r>
      <w:rPr>
        <w:szCs w:val="24"/>
        <w:lang w:val="sr-Cyrl-RS"/>
      </w:rPr>
      <w:t>20</w:t>
    </w:r>
    <w:r w:rsidRPr="009364FE">
      <w:rPr>
        <w:szCs w:val="24"/>
        <w:lang w:val="sr-Cyrl-RS"/>
      </w:rPr>
      <w:t xml:space="preserve"> (3000/0</w:t>
    </w:r>
    <w:r>
      <w:rPr>
        <w:szCs w:val="24"/>
        <w:lang w:val="sr-Cyrl-RS"/>
      </w:rPr>
      <w:t>044</w:t>
    </w:r>
    <w:r w:rsidRPr="009364FE">
      <w:rPr>
        <w:szCs w:val="24"/>
        <w:lang w:val="sr-Cyrl-RS"/>
      </w:rPr>
      <w:t>/20</w:t>
    </w:r>
    <w:r>
      <w:rPr>
        <w:szCs w:val="24"/>
        <w:lang w:val="sr-Cyrl-RS"/>
      </w:rPr>
      <w:t>20</w:t>
    </w:r>
    <w:r w:rsidRPr="009364FE">
      <w:rPr>
        <w:szCs w:val="24"/>
        <w:lang w:val="sr-Cyrl-RS"/>
      </w:rPr>
      <w:t>)</w:t>
    </w:r>
  </w:p>
  <w:p w14:paraId="5A773195" w14:textId="77777777" w:rsidR="00BB6E99" w:rsidRPr="00210557" w:rsidRDefault="00BB6E99"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2192693"/>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1" w15:restartNumberingAfterBreak="0">
    <w:nsid w:val="082E7E40"/>
    <w:multiLevelType w:val="hybridMultilevel"/>
    <w:tmpl w:val="8402E94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D657B00"/>
    <w:multiLevelType w:val="hybridMultilevel"/>
    <w:tmpl w:val="F76CA05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0AA4929"/>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0E65958"/>
    <w:multiLevelType w:val="hybridMultilevel"/>
    <w:tmpl w:val="B1AA4884"/>
    <w:lvl w:ilvl="0" w:tplc="1122906C">
      <w:start w:val="3"/>
      <w:numFmt w:val="bullet"/>
      <w:lvlText w:val=""/>
      <w:lvlJc w:val="left"/>
      <w:pPr>
        <w:ind w:left="1080" w:hanging="360"/>
      </w:pPr>
      <w:rPr>
        <w:rFonts w:ascii="Symbol" w:eastAsia="Calibri"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32436F2B"/>
    <w:multiLevelType w:val="hybridMultilevel"/>
    <w:tmpl w:val="FB548A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C2743F"/>
    <w:multiLevelType w:val="hybridMultilevel"/>
    <w:tmpl w:val="F8464066"/>
    <w:lvl w:ilvl="0" w:tplc="8DAA4FFC">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6731A1"/>
    <w:multiLevelType w:val="hybridMultilevel"/>
    <w:tmpl w:val="59AEBC46"/>
    <w:lvl w:ilvl="0" w:tplc="53FEB21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B64791C"/>
    <w:multiLevelType w:val="hybridMultilevel"/>
    <w:tmpl w:val="FEAA6A5E"/>
    <w:lvl w:ilvl="0" w:tplc="686C9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FA533B4"/>
    <w:multiLevelType w:val="hybridMultilevel"/>
    <w:tmpl w:val="2914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7116341"/>
    <w:multiLevelType w:val="hybridMultilevel"/>
    <w:tmpl w:val="21AE776A"/>
    <w:lvl w:ilvl="0" w:tplc="686C9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77052E"/>
    <w:multiLevelType w:val="multilevel"/>
    <w:tmpl w:val="AE243430"/>
    <w:lvl w:ilvl="0">
      <w:start w:val="6"/>
      <w:numFmt w:val="decimal"/>
      <w:lvlText w:val="%1."/>
      <w:lvlJc w:val="left"/>
      <w:pPr>
        <w:ind w:left="480" w:hanging="480"/>
      </w:pPr>
      <w:rPr>
        <w:rFonts w:hint="default"/>
      </w:rPr>
    </w:lvl>
    <w:lvl w:ilvl="1">
      <w:start w:val="1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C295835"/>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917263BC"/>
    <w:lvl w:ilvl="0" w:tplc="B3EC0F3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5FEA7147"/>
    <w:multiLevelType w:val="hybridMultilevel"/>
    <w:tmpl w:val="C0B2E8FE"/>
    <w:lvl w:ilvl="0" w:tplc="0409000F">
      <w:start w:val="1"/>
      <w:numFmt w:val="decimal"/>
      <w:lvlText w:val="%1."/>
      <w:lvlJc w:val="left"/>
      <w:pPr>
        <w:tabs>
          <w:tab w:val="num" w:pos="1680"/>
        </w:tabs>
        <w:ind w:left="1680" w:hanging="360"/>
      </w:pPr>
      <w:rPr>
        <w:color w:val="auto"/>
      </w:rPr>
    </w:lvl>
    <w:lvl w:ilvl="1" w:tplc="70A6F59A">
      <w:numFmt w:val="bullet"/>
      <w:lvlText w:val=""/>
      <w:lvlJc w:val="left"/>
      <w:pPr>
        <w:tabs>
          <w:tab w:val="num" w:pos="2607"/>
        </w:tabs>
        <w:ind w:left="2607" w:hanging="567"/>
      </w:pPr>
      <w:rPr>
        <w:rFonts w:ascii="Symbol" w:eastAsia="Times New Roman" w:hAnsi="Symbol" w:cs="Times New Roman" w:hint="default"/>
        <w:color w:val="auto"/>
      </w:r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89E31B0"/>
    <w:multiLevelType w:val="hybridMultilevel"/>
    <w:tmpl w:val="CC6E1B72"/>
    <w:lvl w:ilvl="0" w:tplc="69A8DDA2">
      <w:numFmt w:val="bullet"/>
      <w:lvlText w:val="-"/>
      <w:lvlJc w:val="left"/>
      <w:pPr>
        <w:ind w:left="1429" w:hanging="360"/>
      </w:pPr>
      <w:rPr>
        <w:rFonts w:ascii="Times New Roman" w:eastAsia="Times New Roman" w:hAnsi="Times New Roman" w:cs="Times New Roman"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94" w15:restartNumberingAfterBreak="0">
    <w:nsid w:val="6A47741A"/>
    <w:multiLevelType w:val="multilevel"/>
    <w:tmpl w:val="B350AA34"/>
    <w:lvl w:ilvl="0">
      <w:start w:val="6"/>
      <w:numFmt w:val="decimal"/>
      <w:lvlText w:val="%1."/>
      <w:lvlJc w:val="left"/>
      <w:pPr>
        <w:ind w:left="480" w:hanging="480"/>
      </w:pPr>
      <w:rPr>
        <w:rFonts w:hint="default"/>
      </w:rPr>
    </w:lvl>
    <w:lvl w:ilvl="1">
      <w:start w:val="18"/>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120" w:hanging="1800"/>
      </w:pPr>
      <w:rPr>
        <w:rFonts w:hint="default"/>
      </w:rPr>
    </w:lvl>
  </w:abstractNum>
  <w:abstractNum w:abstractNumId="95"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15:restartNumberingAfterBreak="0">
    <w:nsid w:val="6A837AE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7" w15:restartNumberingAfterBreak="0">
    <w:nsid w:val="6EFF692E"/>
    <w:multiLevelType w:val="multilevel"/>
    <w:tmpl w:val="8D52FE3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2823571"/>
    <w:multiLevelType w:val="hybridMultilevel"/>
    <w:tmpl w:val="AA4EE0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6"/>
  </w:num>
  <w:num w:numId="3">
    <w:abstractNumId w:val="89"/>
  </w:num>
  <w:num w:numId="4">
    <w:abstractNumId w:val="59"/>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4"/>
  </w:num>
  <w:num w:numId="8">
    <w:abstractNumId w:val="72"/>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7"/>
  </w:num>
  <w:num w:numId="12">
    <w:abstractNumId w:val="70"/>
  </w:num>
  <w:num w:numId="13">
    <w:abstractNumId w:val="62"/>
  </w:num>
  <w:num w:numId="14">
    <w:abstractNumId w:val="60"/>
  </w:num>
  <w:num w:numId="15">
    <w:abstractNumId w:val="78"/>
  </w:num>
  <w:num w:numId="16">
    <w:abstractNumId w:val="65"/>
  </w:num>
  <w:num w:numId="17">
    <w:abstractNumId w:val="91"/>
  </w:num>
  <w:num w:numId="18">
    <w:abstractNumId w:val="98"/>
  </w:num>
  <w:num w:numId="19">
    <w:abstractNumId w:val="52"/>
  </w:num>
  <w:num w:numId="20">
    <w:abstractNumId w:val="82"/>
  </w:num>
  <w:num w:numId="21">
    <w:abstractNumId w:val="69"/>
  </w:num>
  <w:num w:numId="22">
    <w:abstractNumId w:val="49"/>
  </w:num>
  <w:num w:numId="23">
    <w:abstractNumId w:val="53"/>
  </w:num>
  <w:num w:numId="24">
    <w:abstractNumId w:val="75"/>
  </w:num>
  <w:num w:numId="25">
    <w:abstractNumId w:val="95"/>
  </w:num>
  <w:num w:numId="26">
    <w:abstractNumId w:val="100"/>
  </w:num>
  <w:num w:numId="27">
    <w:abstractNumId w:val="73"/>
  </w:num>
  <w:num w:numId="28">
    <w:abstractNumId w:val="51"/>
  </w:num>
  <w:num w:numId="29">
    <w:abstractNumId w:val="68"/>
  </w:num>
  <w:num w:numId="30">
    <w:abstractNumId w:val="81"/>
  </w:num>
  <w:num w:numId="31">
    <w:abstractNumId w:val="83"/>
  </w:num>
  <w:num w:numId="32">
    <w:abstractNumId w:val="93"/>
  </w:num>
  <w:num w:numId="33">
    <w:abstractNumId w:val="67"/>
  </w:num>
  <w:num w:numId="34">
    <w:abstractNumId w:val="80"/>
  </w:num>
  <w:num w:numId="35">
    <w:abstractNumId w:val="79"/>
  </w:num>
  <w:num w:numId="36">
    <w:abstractNumId w:val="84"/>
  </w:num>
  <w:num w:numId="37">
    <w:abstractNumId w:val="94"/>
  </w:num>
  <w:num w:numId="38">
    <w:abstractNumId w:val="96"/>
  </w:num>
  <w:num w:numId="39">
    <w:abstractNumId w:val="50"/>
  </w:num>
  <w:num w:numId="40">
    <w:abstractNumId w:val="87"/>
  </w:num>
  <w:num w:numId="41">
    <w:abstractNumId w:val="71"/>
  </w:num>
  <w:num w:numId="42">
    <w:abstractNumId w:val="97"/>
  </w:num>
  <w:num w:numId="43">
    <w:abstractNumId w:val="74"/>
  </w:num>
  <w:num w:numId="44">
    <w:abstractNumId w:val="54"/>
  </w:num>
  <w:num w:numId="45">
    <w:abstractNumId w:val="90"/>
  </w:num>
  <w:num w:numId="46">
    <w:abstractNumId w:val="5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6C9"/>
    <w:rsid w:val="000042FE"/>
    <w:rsid w:val="0000496D"/>
    <w:rsid w:val="00005800"/>
    <w:rsid w:val="00005C53"/>
    <w:rsid w:val="00005D85"/>
    <w:rsid w:val="00006E35"/>
    <w:rsid w:val="00007AED"/>
    <w:rsid w:val="00007CE7"/>
    <w:rsid w:val="000101AB"/>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902"/>
    <w:rsid w:val="00024A08"/>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56A"/>
    <w:rsid w:val="00027F81"/>
    <w:rsid w:val="000303E2"/>
    <w:rsid w:val="00030591"/>
    <w:rsid w:val="00030949"/>
    <w:rsid w:val="00030B9D"/>
    <w:rsid w:val="00030C43"/>
    <w:rsid w:val="0003103E"/>
    <w:rsid w:val="0003169E"/>
    <w:rsid w:val="000317BA"/>
    <w:rsid w:val="00031E71"/>
    <w:rsid w:val="00032272"/>
    <w:rsid w:val="00032B7E"/>
    <w:rsid w:val="00032C65"/>
    <w:rsid w:val="00033D74"/>
    <w:rsid w:val="00034202"/>
    <w:rsid w:val="00034535"/>
    <w:rsid w:val="00034761"/>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666"/>
    <w:rsid w:val="00041B26"/>
    <w:rsid w:val="00041CE5"/>
    <w:rsid w:val="00041D7D"/>
    <w:rsid w:val="000420FF"/>
    <w:rsid w:val="00042335"/>
    <w:rsid w:val="00042390"/>
    <w:rsid w:val="000426A6"/>
    <w:rsid w:val="00042846"/>
    <w:rsid w:val="00042AB1"/>
    <w:rsid w:val="00042D8E"/>
    <w:rsid w:val="00042F13"/>
    <w:rsid w:val="0004327C"/>
    <w:rsid w:val="00043B23"/>
    <w:rsid w:val="00043C87"/>
    <w:rsid w:val="00043D31"/>
    <w:rsid w:val="00043EAD"/>
    <w:rsid w:val="000440B1"/>
    <w:rsid w:val="00044484"/>
    <w:rsid w:val="00044A8E"/>
    <w:rsid w:val="00045347"/>
    <w:rsid w:val="000455D2"/>
    <w:rsid w:val="00045FB6"/>
    <w:rsid w:val="00046BC7"/>
    <w:rsid w:val="00046BE9"/>
    <w:rsid w:val="00046D24"/>
    <w:rsid w:val="00046DA8"/>
    <w:rsid w:val="00046F29"/>
    <w:rsid w:val="00046FA0"/>
    <w:rsid w:val="0004799D"/>
    <w:rsid w:val="0005083D"/>
    <w:rsid w:val="00050CD6"/>
    <w:rsid w:val="00050FBE"/>
    <w:rsid w:val="00051175"/>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46FC"/>
    <w:rsid w:val="00055239"/>
    <w:rsid w:val="000554F7"/>
    <w:rsid w:val="000556DA"/>
    <w:rsid w:val="00055834"/>
    <w:rsid w:val="00056C77"/>
    <w:rsid w:val="00056D0D"/>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7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9BC"/>
    <w:rsid w:val="00066E57"/>
    <w:rsid w:val="00066E64"/>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7A"/>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4D0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2"/>
    <w:rsid w:val="0009667E"/>
    <w:rsid w:val="000968C0"/>
    <w:rsid w:val="00096AED"/>
    <w:rsid w:val="00096BD0"/>
    <w:rsid w:val="00097294"/>
    <w:rsid w:val="00097FA2"/>
    <w:rsid w:val="000A070F"/>
    <w:rsid w:val="000A0720"/>
    <w:rsid w:val="000A10E3"/>
    <w:rsid w:val="000A2227"/>
    <w:rsid w:val="000A3005"/>
    <w:rsid w:val="000A34B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D4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B5D"/>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B11"/>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8AF"/>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1FB"/>
    <w:rsid w:val="000F4348"/>
    <w:rsid w:val="000F458B"/>
    <w:rsid w:val="000F4610"/>
    <w:rsid w:val="000F48FD"/>
    <w:rsid w:val="000F4A98"/>
    <w:rsid w:val="000F5222"/>
    <w:rsid w:val="000F53AA"/>
    <w:rsid w:val="000F5632"/>
    <w:rsid w:val="000F56FF"/>
    <w:rsid w:val="000F57ED"/>
    <w:rsid w:val="000F59DB"/>
    <w:rsid w:val="000F6421"/>
    <w:rsid w:val="000F64AE"/>
    <w:rsid w:val="000F683D"/>
    <w:rsid w:val="000F6D51"/>
    <w:rsid w:val="000F6EA8"/>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5AFE"/>
    <w:rsid w:val="001066B6"/>
    <w:rsid w:val="0010671F"/>
    <w:rsid w:val="00107098"/>
    <w:rsid w:val="001070C7"/>
    <w:rsid w:val="0010773D"/>
    <w:rsid w:val="00107CB3"/>
    <w:rsid w:val="00107CDD"/>
    <w:rsid w:val="00110207"/>
    <w:rsid w:val="00110395"/>
    <w:rsid w:val="001105E6"/>
    <w:rsid w:val="0011086D"/>
    <w:rsid w:val="00110BD5"/>
    <w:rsid w:val="00110E6A"/>
    <w:rsid w:val="001111D8"/>
    <w:rsid w:val="00111413"/>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4DF"/>
    <w:rsid w:val="0012591A"/>
    <w:rsid w:val="0012595E"/>
    <w:rsid w:val="001259A0"/>
    <w:rsid w:val="0012670D"/>
    <w:rsid w:val="0012672D"/>
    <w:rsid w:val="001268D2"/>
    <w:rsid w:val="00126981"/>
    <w:rsid w:val="00126E58"/>
    <w:rsid w:val="00127101"/>
    <w:rsid w:val="00127295"/>
    <w:rsid w:val="00127BB9"/>
    <w:rsid w:val="00127E00"/>
    <w:rsid w:val="00127FB9"/>
    <w:rsid w:val="001301EA"/>
    <w:rsid w:val="0013047A"/>
    <w:rsid w:val="00130595"/>
    <w:rsid w:val="00130633"/>
    <w:rsid w:val="00130A88"/>
    <w:rsid w:val="00130EDD"/>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83"/>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951"/>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515"/>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3D7"/>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77D"/>
    <w:rsid w:val="00172D0D"/>
    <w:rsid w:val="00172DB6"/>
    <w:rsid w:val="001732B3"/>
    <w:rsid w:val="001732B9"/>
    <w:rsid w:val="00173465"/>
    <w:rsid w:val="00173565"/>
    <w:rsid w:val="00173637"/>
    <w:rsid w:val="00173CD8"/>
    <w:rsid w:val="00173D1D"/>
    <w:rsid w:val="00173DCE"/>
    <w:rsid w:val="001743E1"/>
    <w:rsid w:val="001744CC"/>
    <w:rsid w:val="001748A0"/>
    <w:rsid w:val="00174F50"/>
    <w:rsid w:val="00175228"/>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501"/>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EAB"/>
    <w:rsid w:val="0018612E"/>
    <w:rsid w:val="00186174"/>
    <w:rsid w:val="001861CC"/>
    <w:rsid w:val="00186529"/>
    <w:rsid w:val="0018655D"/>
    <w:rsid w:val="00186B03"/>
    <w:rsid w:val="00186C27"/>
    <w:rsid w:val="00186F1E"/>
    <w:rsid w:val="0018792D"/>
    <w:rsid w:val="00187A18"/>
    <w:rsid w:val="00190272"/>
    <w:rsid w:val="001908AE"/>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30"/>
    <w:rsid w:val="00192B46"/>
    <w:rsid w:val="00192E7A"/>
    <w:rsid w:val="001930F3"/>
    <w:rsid w:val="0019387A"/>
    <w:rsid w:val="00193ACF"/>
    <w:rsid w:val="00193C15"/>
    <w:rsid w:val="0019425A"/>
    <w:rsid w:val="001945D3"/>
    <w:rsid w:val="001945FA"/>
    <w:rsid w:val="001948C6"/>
    <w:rsid w:val="001948F8"/>
    <w:rsid w:val="00194903"/>
    <w:rsid w:val="00194C7D"/>
    <w:rsid w:val="00194E00"/>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6806"/>
    <w:rsid w:val="001A6BC5"/>
    <w:rsid w:val="001A706C"/>
    <w:rsid w:val="001A72BF"/>
    <w:rsid w:val="001A73BC"/>
    <w:rsid w:val="001A75E9"/>
    <w:rsid w:val="001A7C5E"/>
    <w:rsid w:val="001A7FCA"/>
    <w:rsid w:val="001B0314"/>
    <w:rsid w:val="001B0370"/>
    <w:rsid w:val="001B048E"/>
    <w:rsid w:val="001B0709"/>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159"/>
    <w:rsid w:val="001B4262"/>
    <w:rsid w:val="001B45BF"/>
    <w:rsid w:val="001B4731"/>
    <w:rsid w:val="001B4A87"/>
    <w:rsid w:val="001B4A9C"/>
    <w:rsid w:val="001B619C"/>
    <w:rsid w:val="001B61F1"/>
    <w:rsid w:val="001B62E4"/>
    <w:rsid w:val="001B6640"/>
    <w:rsid w:val="001B6BB1"/>
    <w:rsid w:val="001B6EAE"/>
    <w:rsid w:val="001B736D"/>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4AD"/>
    <w:rsid w:val="001C6B5D"/>
    <w:rsid w:val="001C73B1"/>
    <w:rsid w:val="001C74FB"/>
    <w:rsid w:val="001C777A"/>
    <w:rsid w:val="001C7790"/>
    <w:rsid w:val="001C7B29"/>
    <w:rsid w:val="001C7B8E"/>
    <w:rsid w:val="001C7E24"/>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24"/>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E7AF0"/>
    <w:rsid w:val="001F05D3"/>
    <w:rsid w:val="001F07A5"/>
    <w:rsid w:val="001F10C6"/>
    <w:rsid w:val="001F17A8"/>
    <w:rsid w:val="001F1802"/>
    <w:rsid w:val="001F18F4"/>
    <w:rsid w:val="001F22C7"/>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B3E"/>
    <w:rsid w:val="00215D0A"/>
    <w:rsid w:val="00215E1D"/>
    <w:rsid w:val="0021628F"/>
    <w:rsid w:val="002163D0"/>
    <w:rsid w:val="002164E6"/>
    <w:rsid w:val="002165CA"/>
    <w:rsid w:val="0021666D"/>
    <w:rsid w:val="0021672E"/>
    <w:rsid w:val="002176BF"/>
    <w:rsid w:val="00217B46"/>
    <w:rsid w:val="00217EA9"/>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8C5"/>
    <w:rsid w:val="00224C2B"/>
    <w:rsid w:val="00224CF4"/>
    <w:rsid w:val="00224D9E"/>
    <w:rsid w:val="00224EF5"/>
    <w:rsid w:val="00225079"/>
    <w:rsid w:val="002251A4"/>
    <w:rsid w:val="00225879"/>
    <w:rsid w:val="002260F7"/>
    <w:rsid w:val="00226574"/>
    <w:rsid w:val="002269BF"/>
    <w:rsid w:val="0022742B"/>
    <w:rsid w:val="002275E8"/>
    <w:rsid w:val="00227901"/>
    <w:rsid w:val="00227CD0"/>
    <w:rsid w:val="0023000F"/>
    <w:rsid w:val="00230DAD"/>
    <w:rsid w:val="00230DC9"/>
    <w:rsid w:val="00231EA2"/>
    <w:rsid w:val="00232552"/>
    <w:rsid w:val="0023289C"/>
    <w:rsid w:val="00232912"/>
    <w:rsid w:val="00232AB4"/>
    <w:rsid w:val="00232BD9"/>
    <w:rsid w:val="00232DF7"/>
    <w:rsid w:val="00233121"/>
    <w:rsid w:val="00233412"/>
    <w:rsid w:val="00233466"/>
    <w:rsid w:val="002336B7"/>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678"/>
    <w:rsid w:val="00254951"/>
    <w:rsid w:val="00254A2F"/>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B13"/>
    <w:rsid w:val="00263EA9"/>
    <w:rsid w:val="00263F11"/>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41"/>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BEE"/>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7A"/>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C6E"/>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5BF"/>
    <w:rsid w:val="002C2733"/>
    <w:rsid w:val="002C2AC1"/>
    <w:rsid w:val="002C2AF6"/>
    <w:rsid w:val="002C3141"/>
    <w:rsid w:val="002C3274"/>
    <w:rsid w:val="002C3283"/>
    <w:rsid w:val="002C342F"/>
    <w:rsid w:val="002C34EE"/>
    <w:rsid w:val="002C35E1"/>
    <w:rsid w:val="002C3B6B"/>
    <w:rsid w:val="002C3DFA"/>
    <w:rsid w:val="002C3FEE"/>
    <w:rsid w:val="002C5452"/>
    <w:rsid w:val="002C5943"/>
    <w:rsid w:val="002C5A60"/>
    <w:rsid w:val="002C5AEB"/>
    <w:rsid w:val="002C6229"/>
    <w:rsid w:val="002C66EC"/>
    <w:rsid w:val="002C6F42"/>
    <w:rsid w:val="002C70F3"/>
    <w:rsid w:val="002C70FB"/>
    <w:rsid w:val="002C72B7"/>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E7F73"/>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49F5"/>
    <w:rsid w:val="002F536E"/>
    <w:rsid w:val="002F53FF"/>
    <w:rsid w:val="002F5D20"/>
    <w:rsid w:val="002F6ACF"/>
    <w:rsid w:val="003003A5"/>
    <w:rsid w:val="00300AC5"/>
    <w:rsid w:val="00300AF6"/>
    <w:rsid w:val="00301305"/>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345"/>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41"/>
    <w:rsid w:val="00311E5C"/>
    <w:rsid w:val="00312650"/>
    <w:rsid w:val="00312B44"/>
    <w:rsid w:val="0031310F"/>
    <w:rsid w:val="0031324D"/>
    <w:rsid w:val="0031354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1B"/>
    <w:rsid w:val="00322C32"/>
    <w:rsid w:val="00322C56"/>
    <w:rsid w:val="00322D22"/>
    <w:rsid w:val="0032326E"/>
    <w:rsid w:val="003233D4"/>
    <w:rsid w:val="003234AB"/>
    <w:rsid w:val="00323886"/>
    <w:rsid w:val="003238D9"/>
    <w:rsid w:val="0032453F"/>
    <w:rsid w:val="003245E3"/>
    <w:rsid w:val="00324AE5"/>
    <w:rsid w:val="00324CE1"/>
    <w:rsid w:val="00324D24"/>
    <w:rsid w:val="003252AF"/>
    <w:rsid w:val="00325342"/>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2FAB"/>
    <w:rsid w:val="00363152"/>
    <w:rsid w:val="0036336A"/>
    <w:rsid w:val="003633A6"/>
    <w:rsid w:val="003638B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4E1"/>
    <w:rsid w:val="00366522"/>
    <w:rsid w:val="003666C3"/>
    <w:rsid w:val="00366734"/>
    <w:rsid w:val="00366837"/>
    <w:rsid w:val="00366D67"/>
    <w:rsid w:val="00367475"/>
    <w:rsid w:val="0036778B"/>
    <w:rsid w:val="00367850"/>
    <w:rsid w:val="003679DF"/>
    <w:rsid w:val="00367BFF"/>
    <w:rsid w:val="003709D3"/>
    <w:rsid w:val="00370AA9"/>
    <w:rsid w:val="00370BD0"/>
    <w:rsid w:val="00370E97"/>
    <w:rsid w:val="003713EF"/>
    <w:rsid w:val="003715D3"/>
    <w:rsid w:val="00371603"/>
    <w:rsid w:val="0037170A"/>
    <w:rsid w:val="0037189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6EE9"/>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4C08"/>
    <w:rsid w:val="003851BF"/>
    <w:rsid w:val="003855EC"/>
    <w:rsid w:val="00385C26"/>
    <w:rsid w:val="00385EAE"/>
    <w:rsid w:val="003861B3"/>
    <w:rsid w:val="0038639A"/>
    <w:rsid w:val="003863C1"/>
    <w:rsid w:val="00386410"/>
    <w:rsid w:val="003864E1"/>
    <w:rsid w:val="003867BF"/>
    <w:rsid w:val="00386A59"/>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6F1"/>
    <w:rsid w:val="00394C47"/>
    <w:rsid w:val="00394DEF"/>
    <w:rsid w:val="00395178"/>
    <w:rsid w:val="00395306"/>
    <w:rsid w:val="00395B20"/>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650"/>
    <w:rsid w:val="003B77F9"/>
    <w:rsid w:val="003B78F6"/>
    <w:rsid w:val="003B7972"/>
    <w:rsid w:val="003C0007"/>
    <w:rsid w:val="003C019F"/>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7BB"/>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9F8"/>
    <w:rsid w:val="003E1BBB"/>
    <w:rsid w:val="003E1D34"/>
    <w:rsid w:val="003E1D89"/>
    <w:rsid w:val="003E201A"/>
    <w:rsid w:val="003E20ED"/>
    <w:rsid w:val="003E3199"/>
    <w:rsid w:val="003E3280"/>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28"/>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27"/>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CE5"/>
    <w:rsid w:val="00412FFF"/>
    <w:rsid w:val="00413236"/>
    <w:rsid w:val="0041370C"/>
    <w:rsid w:val="00413AFE"/>
    <w:rsid w:val="00413BCE"/>
    <w:rsid w:val="00413C32"/>
    <w:rsid w:val="00414215"/>
    <w:rsid w:val="004143B5"/>
    <w:rsid w:val="004143E5"/>
    <w:rsid w:val="004147A9"/>
    <w:rsid w:val="00414A97"/>
    <w:rsid w:val="00414ABC"/>
    <w:rsid w:val="00415058"/>
    <w:rsid w:val="00415A39"/>
    <w:rsid w:val="0041601E"/>
    <w:rsid w:val="00416358"/>
    <w:rsid w:val="0041640B"/>
    <w:rsid w:val="004164A3"/>
    <w:rsid w:val="0041695B"/>
    <w:rsid w:val="00416B98"/>
    <w:rsid w:val="00417EBA"/>
    <w:rsid w:val="004206CB"/>
    <w:rsid w:val="00420F5D"/>
    <w:rsid w:val="004213FE"/>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8F6"/>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4BD"/>
    <w:rsid w:val="00440A71"/>
    <w:rsid w:val="00440AD5"/>
    <w:rsid w:val="00441026"/>
    <w:rsid w:val="00441123"/>
    <w:rsid w:val="00441785"/>
    <w:rsid w:val="00441BAB"/>
    <w:rsid w:val="00441E54"/>
    <w:rsid w:val="0044217C"/>
    <w:rsid w:val="004424A0"/>
    <w:rsid w:val="004424DD"/>
    <w:rsid w:val="004425F5"/>
    <w:rsid w:val="00442836"/>
    <w:rsid w:val="00442FA7"/>
    <w:rsid w:val="004433E9"/>
    <w:rsid w:val="004435FD"/>
    <w:rsid w:val="00443729"/>
    <w:rsid w:val="00443A6A"/>
    <w:rsid w:val="00443AD9"/>
    <w:rsid w:val="00443BFF"/>
    <w:rsid w:val="00443DBF"/>
    <w:rsid w:val="00444649"/>
    <w:rsid w:val="004448D7"/>
    <w:rsid w:val="004448E7"/>
    <w:rsid w:val="00444F1F"/>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2A21"/>
    <w:rsid w:val="0045306E"/>
    <w:rsid w:val="00453275"/>
    <w:rsid w:val="004532CC"/>
    <w:rsid w:val="00453A04"/>
    <w:rsid w:val="00453B90"/>
    <w:rsid w:val="00454024"/>
    <w:rsid w:val="0045469A"/>
    <w:rsid w:val="0045575A"/>
    <w:rsid w:val="004559F1"/>
    <w:rsid w:val="00455BA2"/>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3D"/>
    <w:rsid w:val="004636C5"/>
    <w:rsid w:val="00463865"/>
    <w:rsid w:val="00463E03"/>
    <w:rsid w:val="00463E7A"/>
    <w:rsid w:val="00463FD9"/>
    <w:rsid w:val="00463FE2"/>
    <w:rsid w:val="00464918"/>
    <w:rsid w:val="00464C27"/>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BBB"/>
    <w:rsid w:val="00480077"/>
    <w:rsid w:val="004806FF"/>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8A"/>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A1F"/>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42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B99"/>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3EAB"/>
    <w:rsid w:val="004E4047"/>
    <w:rsid w:val="004E465A"/>
    <w:rsid w:val="004E4681"/>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124"/>
    <w:rsid w:val="004F6256"/>
    <w:rsid w:val="004F67AF"/>
    <w:rsid w:val="004F6AEF"/>
    <w:rsid w:val="004F6FB6"/>
    <w:rsid w:val="004F70D8"/>
    <w:rsid w:val="004F7288"/>
    <w:rsid w:val="004F7502"/>
    <w:rsid w:val="004F767C"/>
    <w:rsid w:val="004F77AB"/>
    <w:rsid w:val="004F79F6"/>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79"/>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176"/>
    <w:rsid w:val="00537227"/>
    <w:rsid w:val="005373AF"/>
    <w:rsid w:val="00537552"/>
    <w:rsid w:val="00537609"/>
    <w:rsid w:val="00537747"/>
    <w:rsid w:val="00537B72"/>
    <w:rsid w:val="00540015"/>
    <w:rsid w:val="0054056C"/>
    <w:rsid w:val="005406A0"/>
    <w:rsid w:val="0054098C"/>
    <w:rsid w:val="00540A43"/>
    <w:rsid w:val="00540BE5"/>
    <w:rsid w:val="00540CD8"/>
    <w:rsid w:val="005410D0"/>
    <w:rsid w:val="005419DB"/>
    <w:rsid w:val="00541B05"/>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09"/>
    <w:rsid w:val="0054567E"/>
    <w:rsid w:val="00545D25"/>
    <w:rsid w:val="00545E8E"/>
    <w:rsid w:val="00546265"/>
    <w:rsid w:val="005463B3"/>
    <w:rsid w:val="00546862"/>
    <w:rsid w:val="00546D59"/>
    <w:rsid w:val="00546D5A"/>
    <w:rsid w:val="00547363"/>
    <w:rsid w:val="005474B1"/>
    <w:rsid w:val="00547506"/>
    <w:rsid w:val="00547654"/>
    <w:rsid w:val="005479E3"/>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861"/>
    <w:rsid w:val="00565922"/>
    <w:rsid w:val="00565D7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657"/>
    <w:rsid w:val="00571EC5"/>
    <w:rsid w:val="00571ECD"/>
    <w:rsid w:val="00572146"/>
    <w:rsid w:val="005723A9"/>
    <w:rsid w:val="005724FE"/>
    <w:rsid w:val="005726D2"/>
    <w:rsid w:val="0057279F"/>
    <w:rsid w:val="0057297B"/>
    <w:rsid w:val="00572A95"/>
    <w:rsid w:val="00572B5D"/>
    <w:rsid w:val="00572C64"/>
    <w:rsid w:val="00572F7C"/>
    <w:rsid w:val="0057367F"/>
    <w:rsid w:val="00573CC8"/>
    <w:rsid w:val="00574472"/>
    <w:rsid w:val="005746C8"/>
    <w:rsid w:val="00574B7B"/>
    <w:rsid w:val="00574F34"/>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0E1"/>
    <w:rsid w:val="005851BE"/>
    <w:rsid w:val="005852D5"/>
    <w:rsid w:val="00585A47"/>
    <w:rsid w:val="005863F4"/>
    <w:rsid w:val="0058657D"/>
    <w:rsid w:val="00586789"/>
    <w:rsid w:val="00586F76"/>
    <w:rsid w:val="0058756C"/>
    <w:rsid w:val="00587B94"/>
    <w:rsid w:val="00587C8E"/>
    <w:rsid w:val="00590C50"/>
    <w:rsid w:val="00591069"/>
    <w:rsid w:val="005910C1"/>
    <w:rsid w:val="0059165E"/>
    <w:rsid w:val="00591B88"/>
    <w:rsid w:val="00592C7D"/>
    <w:rsid w:val="00593106"/>
    <w:rsid w:val="0059310C"/>
    <w:rsid w:val="00593148"/>
    <w:rsid w:val="005933F4"/>
    <w:rsid w:val="00593434"/>
    <w:rsid w:val="00593EB1"/>
    <w:rsid w:val="00594D1F"/>
    <w:rsid w:val="00594F71"/>
    <w:rsid w:val="00595000"/>
    <w:rsid w:val="0059575E"/>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2D"/>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989"/>
    <w:rsid w:val="005B1CE6"/>
    <w:rsid w:val="005B237C"/>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399"/>
    <w:rsid w:val="005C0AF9"/>
    <w:rsid w:val="005C0BE4"/>
    <w:rsid w:val="005C0D14"/>
    <w:rsid w:val="005C16BF"/>
    <w:rsid w:val="005C172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44"/>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02C"/>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28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8F7"/>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0C7"/>
    <w:rsid w:val="00616177"/>
    <w:rsid w:val="00616817"/>
    <w:rsid w:val="00616E1C"/>
    <w:rsid w:val="00617242"/>
    <w:rsid w:val="00617256"/>
    <w:rsid w:val="00617D21"/>
    <w:rsid w:val="006204E2"/>
    <w:rsid w:val="00620511"/>
    <w:rsid w:val="00620723"/>
    <w:rsid w:val="00620BF5"/>
    <w:rsid w:val="00620E07"/>
    <w:rsid w:val="00620F86"/>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4E7"/>
    <w:rsid w:val="006318B6"/>
    <w:rsid w:val="00631E7E"/>
    <w:rsid w:val="006327A1"/>
    <w:rsid w:val="006328D3"/>
    <w:rsid w:val="00632FBA"/>
    <w:rsid w:val="00633020"/>
    <w:rsid w:val="0063380B"/>
    <w:rsid w:val="00633DAC"/>
    <w:rsid w:val="00633DC1"/>
    <w:rsid w:val="006344B5"/>
    <w:rsid w:val="00634B08"/>
    <w:rsid w:val="00634B29"/>
    <w:rsid w:val="00634B35"/>
    <w:rsid w:val="00634C74"/>
    <w:rsid w:val="006350A0"/>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7F7"/>
    <w:rsid w:val="006469F3"/>
    <w:rsid w:val="00646A0F"/>
    <w:rsid w:val="00647193"/>
    <w:rsid w:val="00647A26"/>
    <w:rsid w:val="00650121"/>
    <w:rsid w:val="00650243"/>
    <w:rsid w:val="006506C2"/>
    <w:rsid w:val="006511B8"/>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4FF8"/>
    <w:rsid w:val="006550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6C2"/>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BC2"/>
    <w:rsid w:val="00675C40"/>
    <w:rsid w:val="0067600D"/>
    <w:rsid w:val="00676071"/>
    <w:rsid w:val="006760E6"/>
    <w:rsid w:val="0067611B"/>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5C31"/>
    <w:rsid w:val="006865CB"/>
    <w:rsid w:val="00686711"/>
    <w:rsid w:val="0068778C"/>
    <w:rsid w:val="00687A2D"/>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CF1"/>
    <w:rsid w:val="006B2DF7"/>
    <w:rsid w:val="006B3210"/>
    <w:rsid w:val="006B327C"/>
    <w:rsid w:val="006B348B"/>
    <w:rsid w:val="006B35EB"/>
    <w:rsid w:val="006B374C"/>
    <w:rsid w:val="006B420D"/>
    <w:rsid w:val="006B46A6"/>
    <w:rsid w:val="006B4846"/>
    <w:rsid w:val="006B489C"/>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77A"/>
    <w:rsid w:val="006C196F"/>
    <w:rsid w:val="006C1CEB"/>
    <w:rsid w:val="006C2E55"/>
    <w:rsid w:val="006C2F8C"/>
    <w:rsid w:val="006C3D5B"/>
    <w:rsid w:val="006C3E61"/>
    <w:rsid w:val="006C3E7E"/>
    <w:rsid w:val="006C3FDA"/>
    <w:rsid w:val="006C42F2"/>
    <w:rsid w:val="006C455A"/>
    <w:rsid w:val="006C547F"/>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A9C"/>
    <w:rsid w:val="006D0B88"/>
    <w:rsid w:val="006D108D"/>
    <w:rsid w:val="006D1969"/>
    <w:rsid w:val="006D1E79"/>
    <w:rsid w:val="006D2017"/>
    <w:rsid w:val="006D2DDB"/>
    <w:rsid w:val="006D2E32"/>
    <w:rsid w:val="006D319A"/>
    <w:rsid w:val="006D37D1"/>
    <w:rsid w:val="006D3A32"/>
    <w:rsid w:val="006D3ADF"/>
    <w:rsid w:val="006D3DF3"/>
    <w:rsid w:val="006D3F41"/>
    <w:rsid w:val="006D41AB"/>
    <w:rsid w:val="006D434E"/>
    <w:rsid w:val="006D44C9"/>
    <w:rsid w:val="006D4977"/>
    <w:rsid w:val="006D5434"/>
    <w:rsid w:val="006D54A5"/>
    <w:rsid w:val="006D582F"/>
    <w:rsid w:val="006D5CC4"/>
    <w:rsid w:val="006D615C"/>
    <w:rsid w:val="006D6772"/>
    <w:rsid w:val="006D698B"/>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B94"/>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C0D"/>
    <w:rsid w:val="006F41BB"/>
    <w:rsid w:val="006F48D1"/>
    <w:rsid w:val="006F48E4"/>
    <w:rsid w:val="006F4AE4"/>
    <w:rsid w:val="006F549A"/>
    <w:rsid w:val="006F570F"/>
    <w:rsid w:val="006F571D"/>
    <w:rsid w:val="006F602A"/>
    <w:rsid w:val="006F615B"/>
    <w:rsid w:val="006F642E"/>
    <w:rsid w:val="006F6DDA"/>
    <w:rsid w:val="006F6DEA"/>
    <w:rsid w:val="006F6E04"/>
    <w:rsid w:val="006F7C59"/>
    <w:rsid w:val="00700220"/>
    <w:rsid w:val="00700281"/>
    <w:rsid w:val="00700349"/>
    <w:rsid w:val="007005DC"/>
    <w:rsid w:val="0070080F"/>
    <w:rsid w:val="00700E79"/>
    <w:rsid w:val="007014DA"/>
    <w:rsid w:val="007017E1"/>
    <w:rsid w:val="00701898"/>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B9"/>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CE1"/>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E3"/>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47A13"/>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3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0D"/>
    <w:rsid w:val="00771126"/>
    <w:rsid w:val="00771277"/>
    <w:rsid w:val="00771564"/>
    <w:rsid w:val="00771671"/>
    <w:rsid w:val="0077172B"/>
    <w:rsid w:val="00771762"/>
    <w:rsid w:val="007717B8"/>
    <w:rsid w:val="00771BF8"/>
    <w:rsid w:val="00771E42"/>
    <w:rsid w:val="007725F4"/>
    <w:rsid w:val="00772805"/>
    <w:rsid w:val="00772BD3"/>
    <w:rsid w:val="00773029"/>
    <w:rsid w:val="00773260"/>
    <w:rsid w:val="007739D2"/>
    <w:rsid w:val="00773B43"/>
    <w:rsid w:val="00773B8F"/>
    <w:rsid w:val="00773BE9"/>
    <w:rsid w:val="00773D2A"/>
    <w:rsid w:val="00773D70"/>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25C"/>
    <w:rsid w:val="00781AC3"/>
    <w:rsid w:val="00782552"/>
    <w:rsid w:val="007826BF"/>
    <w:rsid w:val="00782A09"/>
    <w:rsid w:val="007837BC"/>
    <w:rsid w:val="0078391A"/>
    <w:rsid w:val="00784897"/>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774"/>
    <w:rsid w:val="00792C3B"/>
    <w:rsid w:val="00792E35"/>
    <w:rsid w:val="00793032"/>
    <w:rsid w:val="0079381F"/>
    <w:rsid w:val="00793C62"/>
    <w:rsid w:val="00793D30"/>
    <w:rsid w:val="00793E95"/>
    <w:rsid w:val="007944FF"/>
    <w:rsid w:val="00794ED5"/>
    <w:rsid w:val="00795238"/>
    <w:rsid w:val="00795810"/>
    <w:rsid w:val="00795A06"/>
    <w:rsid w:val="00795A97"/>
    <w:rsid w:val="00795B64"/>
    <w:rsid w:val="007969FB"/>
    <w:rsid w:val="0079748E"/>
    <w:rsid w:val="007976DA"/>
    <w:rsid w:val="0079796E"/>
    <w:rsid w:val="00797AC7"/>
    <w:rsid w:val="00797AE8"/>
    <w:rsid w:val="00797B34"/>
    <w:rsid w:val="00797DFD"/>
    <w:rsid w:val="007A022E"/>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6FEE"/>
    <w:rsid w:val="007A7107"/>
    <w:rsid w:val="007A7B4F"/>
    <w:rsid w:val="007A7D40"/>
    <w:rsid w:val="007A7ED2"/>
    <w:rsid w:val="007B0642"/>
    <w:rsid w:val="007B0716"/>
    <w:rsid w:val="007B07AD"/>
    <w:rsid w:val="007B089A"/>
    <w:rsid w:val="007B14BE"/>
    <w:rsid w:val="007B2102"/>
    <w:rsid w:val="007B2128"/>
    <w:rsid w:val="007B235D"/>
    <w:rsid w:val="007B2459"/>
    <w:rsid w:val="007B24E3"/>
    <w:rsid w:val="007B2BAE"/>
    <w:rsid w:val="007B3264"/>
    <w:rsid w:val="007B338C"/>
    <w:rsid w:val="007B36CF"/>
    <w:rsid w:val="007B3A0D"/>
    <w:rsid w:val="007B3EA3"/>
    <w:rsid w:val="007B4799"/>
    <w:rsid w:val="007B48BB"/>
    <w:rsid w:val="007B4C68"/>
    <w:rsid w:val="007B5554"/>
    <w:rsid w:val="007B5FD9"/>
    <w:rsid w:val="007B6B7C"/>
    <w:rsid w:val="007B6D4F"/>
    <w:rsid w:val="007B7529"/>
    <w:rsid w:val="007B78A6"/>
    <w:rsid w:val="007B7BDF"/>
    <w:rsid w:val="007B7F39"/>
    <w:rsid w:val="007C0021"/>
    <w:rsid w:val="007C0E7C"/>
    <w:rsid w:val="007C114C"/>
    <w:rsid w:val="007C11DC"/>
    <w:rsid w:val="007C1277"/>
    <w:rsid w:val="007C18A0"/>
    <w:rsid w:val="007C1E51"/>
    <w:rsid w:val="007C1FBB"/>
    <w:rsid w:val="007C1FDE"/>
    <w:rsid w:val="007C2103"/>
    <w:rsid w:val="007C24B6"/>
    <w:rsid w:val="007C296C"/>
    <w:rsid w:val="007C2A93"/>
    <w:rsid w:val="007C2B9A"/>
    <w:rsid w:val="007C2CC5"/>
    <w:rsid w:val="007C2E37"/>
    <w:rsid w:val="007C31E0"/>
    <w:rsid w:val="007C34E5"/>
    <w:rsid w:val="007C35C9"/>
    <w:rsid w:val="007C35E2"/>
    <w:rsid w:val="007C3887"/>
    <w:rsid w:val="007C3AD4"/>
    <w:rsid w:val="007C3E56"/>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C9B"/>
    <w:rsid w:val="007D2F59"/>
    <w:rsid w:val="007D4704"/>
    <w:rsid w:val="007D483E"/>
    <w:rsid w:val="007D49AB"/>
    <w:rsid w:val="007D4B1B"/>
    <w:rsid w:val="007D4DC0"/>
    <w:rsid w:val="007D4F30"/>
    <w:rsid w:val="007D5048"/>
    <w:rsid w:val="007D543E"/>
    <w:rsid w:val="007D55AA"/>
    <w:rsid w:val="007D58F6"/>
    <w:rsid w:val="007D5AD5"/>
    <w:rsid w:val="007D6544"/>
    <w:rsid w:val="007D6562"/>
    <w:rsid w:val="007D6726"/>
    <w:rsid w:val="007D6F6C"/>
    <w:rsid w:val="007D747B"/>
    <w:rsid w:val="007D78E0"/>
    <w:rsid w:val="007D7C1F"/>
    <w:rsid w:val="007D7EE1"/>
    <w:rsid w:val="007E063E"/>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28"/>
    <w:rsid w:val="007E6544"/>
    <w:rsid w:val="007E6C69"/>
    <w:rsid w:val="007E72C6"/>
    <w:rsid w:val="007E76FF"/>
    <w:rsid w:val="007E7976"/>
    <w:rsid w:val="007E7BB8"/>
    <w:rsid w:val="007F04D6"/>
    <w:rsid w:val="007F06BC"/>
    <w:rsid w:val="007F08C9"/>
    <w:rsid w:val="007F08E5"/>
    <w:rsid w:val="007F0E24"/>
    <w:rsid w:val="007F1516"/>
    <w:rsid w:val="007F164E"/>
    <w:rsid w:val="007F219D"/>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7B2"/>
    <w:rsid w:val="00815802"/>
    <w:rsid w:val="00815841"/>
    <w:rsid w:val="00815B22"/>
    <w:rsid w:val="00815CB4"/>
    <w:rsid w:val="00815E51"/>
    <w:rsid w:val="00815FB2"/>
    <w:rsid w:val="00815FC3"/>
    <w:rsid w:val="00815FFB"/>
    <w:rsid w:val="008160B2"/>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5A69"/>
    <w:rsid w:val="008260CD"/>
    <w:rsid w:val="00826664"/>
    <w:rsid w:val="00827257"/>
    <w:rsid w:val="00827917"/>
    <w:rsid w:val="00830956"/>
    <w:rsid w:val="0083122D"/>
    <w:rsid w:val="0083139A"/>
    <w:rsid w:val="00831BD7"/>
    <w:rsid w:val="00831D0F"/>
    <w:rsid w:val="00832564"/>
    <w:rsid w:val="00832566"/>
    <w:rsid w:val="0083336D"/>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B96"/>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11"/>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BAB"/>
    <w:rsid w:val="00861C3E"/>
    <w:rsid w:val="008627A2"/>
    <w:rsid w:val="008627C2"/>
    <w:rsid w:val="0086291D"/>
    <w:rsid w:val="008629A2"/>
    <w:rsid w:val="00862E60"/>
    <w:rsid w:val="00862F42"/>
    <w:rsid w:val="00863144"/>
    <w:rsid w:val="00863491"/>
    <w:rsid w:val="0086368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5A"/>
    <w:rsid w:val="0087407E"/>
    <w:rsid w:val="00874498"/>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6DAD"/>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788"/>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5C42"/>
    <w:rsid w:val="00886227"/>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5B6"/>
    <w:rsid w:val="00891697"/>
    <w:rsid w:val="008922B7"/>
    <w:rsid w:val="008923CF"/>
    <w:rsid w:val="008924A9"/>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2C"/>
    <w:rsid w:val="00897A36"/>
    <w:rsid w:val="00897D3B"/>
    <w:rsid w:val="008A0536"/>
    <w:rsid w:val="008A1111"/>
    <w:rsid w:val="008A1126"/>
    <w:rsid w:val="008A1998"/>
    <w:rsid w:val="008A1C0C"/>
    <w:rsid w:val="008A1DAC"/>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72A"/>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2EFF"/>
    <w:rsid w:val="008C3081"/>
    <w:rsid w:val="008C3308"/>
    <w:rsid w:val="008C3987"/>
    <w:rsid w:val="008C440D"/>
    <w:rsid w:val="008C452B"/>
    <w:rsid w:val="008C4954"/>
    <w:rsid w:val="008C4A0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B4"/>
    <w:rsid w:val="008D46DF"/>
    <w:rsid w:val="008D476D"/>
    <w:rsid w:val="008D4C2B"/>
    <w:rsid w:val="008D4F98"/>
    <w:rsid w:val="008D5016"/>
    <w:rsid w:val="008D5429"/>
    <w:rsid w:val="008D5F13"/>
    <w:rsid w:val="008D60CF"/>
    <w:rsid w:val="008D6384"/>
    <w:rsid w:val="008D6D61"/>
    <w:rsid w:val="008D71DE"/>
    <w:rsid w:val="008D71FC"/>
    <w:rsid w:val="008D7643"/>
    <w:rsid w:val="008D7AB5"/>
    <w:rsid w:val="008E0174"/>
    <w:rsid w:val="008E0524"/>
    <w:rsid w:val="008E052A"/>
    <w:rsid w:val="008E0895"/>
    <w:rsid w:val="008E0BD1"/>
    <w:rsid w:val="008E10F4"/>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3745"/>
    <w:rsid w:val="008F3D60"/>
    <w:rsid w:val="008F410E"/>
    <w:rsid w:val="008F4198"/>
    <w:rsid w:val="008F4430"/>
    <w:rsid w:val="008F4598"/>
    <w:rsid w:val="008F4B84"/>
    <w:rsid w:val="008F4CC3"/>
    <w:rsid w:val="008F555D"/>
    <w:rsid w:val="008F5798"/>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AF9"/>
    <w:rsid w:val="00902494"/>
    <w:rsid w:val="00902495"/>
    <w:rsid w:val="00902C40"/>
    <w:rsid w:val="00902C8F"/>
    <w:rsid w:val="009030DB"/>
    <w:rsid w:val="00903326"/>
    <w:rsid w:val="00903921"/>
    <w:rsid w:val="0090442B"/>
    <w:rsid w:val="009047C1"/>
    <w:rsid w:val="00904D15"/>
    <w:rsid w:val="00904FF3"/>
    <w:rsid w:val="0090507D"/>
    <w:rsid w:val="009051BD"/>
    <w:rsid w:val="0090565B"/>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653"/>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3926"/>
    <w:rsid w:val="00913B1A"/>
    <w:rsid w:val="00913B82"/>
    <w:rsid w:val="00913BC8"/>
    <w:rsid w:val="0091448B"/>
    <w:rsid w:val="00914BEF"/>
    <w:rsid w:val="00914C4C"/>
    <w:rsid w:val="00915590"/>
    <w:rsid w:val="00915B26"/>
    <w:rsid w:val="00916585"/>
    <w:rsid w:val="009168B5"/>
    <w:rsid w:val="00916C30"/>
    <w:rsid w:val="00916DC0"/>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5A2"/>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845"/>
    <w:rsid w:val="009339B1"/>
    <w:rsid w:val="00933BA9"/>
    <w:rsid w:val="00933EBC"/>
    <w:rsid w:val="00933F8C"/>
    <w:rsid w:val="00933FDA"/>
    <w:rsid w:val="00934C61"/>
    <w:rsid w:val="0093512C"/>
    <w:rsid w:val="009355E8"/>
    <w:rsid w:val="00935A42"/>
    <w:rsid w:val="00935B7F"/>
    <w:rsid w:val="009364FE"/>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175"/>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AB5"/>
    <w:rsid w:val="00960DE8"/>
    <w:rsid w:val="00960F87"/>
    <w:rsid w:val="00960FF0"/>
    <w:rsid w:val="009612C1"/>
    <w:rsid w:val="0096133A"/>
    <w:rsid w:val="009613AD"/>
    <w:rsid w:val="0096182A"/>
    <w:rsid w:val="00961A1C"/>
    <w:rsid w:val="00961A80"/>
    <w:rsid w:val="00961A97"/>
    <w:rsid w:val="0096210B"/>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2AE"/>
    <w:rsid w:val="009652D6"/>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312"/>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C2B"/>
    <w:rsid w:val="009A6111"/>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8FD"/>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04"/>
    <w:rsid w:val="009B4DE6"/>
    <w:rsid w:val="009B4E38"/>
    <w:rsid w:val="009B4E99"/>
    <w:rsid w:val="009B611A"/>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05B"/>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250"/>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992"/>
    <w:rsid w:val="009F5F2C"/>
    <w:rsid w:val="009F6281"/>
    <w:rsid w:val="009F62CC"/>
    <w:rsid w:val="009F6DCE"/>
    <w:rsid w:val="009F71A8"/>
    <w:rsid w:val="009F7913"/>
    <w:rsid w:val="009F7C52"/>
    <w:rsid w:val="009F7E8E"/>
    <w:rsid w:val="00A004AB"/>
    <w:rsid w:val="00A00D64"/>
    <w:rsid w:val="00A00D80"/>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C4F"/>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0E5"/>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8D"/>
    <w:rsid w:val="00A310F5"/>
    <w:rsid w:val="00A3140C"/>
    <w:rsid w:val="00A315D5"/>
    <w:rsid w:val="00A31602"/>
    <w:rsid w:val="00A316B1"/>
    <w:rsid w:val="00A31FAC"/>
    <w:rsid w:val="00A32211"/>
    <w:rsid w:val="00A324E2"/>
    <w:rsid w:val="00A32AAB"/>
    <w:rsid w:val="00A331EF"/>
    <w:rsid w:val="00A3362C"/>
    <w:rsid w:val="00A33761"/>
    <w:rsid w:val="00A3390C"/>
    <w:rsid w:val="00A33D5B"/>
    <w:rsid w:val="00A33FA4"/>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241"/>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E"/>
    <w:rsid w:val="00A454CF"/>
    <w:rsid w:val="00A455C7"/>
    <w:rsid w:val="00A45FBF"/>
    <w:rsid w:val="00A462FB"/>
    <w:rsid w:val="00A4634C"/>
    <w:rsid w:val="00A46366"/>
    <w:rsid w:val="00A46759"/>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1F"/>
    <w:rsid w:val="00A53E3F"/>
    <w:rsid w:val="00A54194"/>
    <w:rsid w:val="00A54741"/>
    <w:rsid w:val="00A548A2"/>
    <w:rsid w:val="00A55057"/>
    <w:rsid w:val="00A556C3"/>
    <w:rsid w:val="00A5577F"/>
    <w:rsid w:val="00A55B9A"/>
    <w:rsid w:val="00A55C74"/>
    <w:rsid w:val="00A55D87"/>
    <w:rsid w:val="00A5645B"/>
    <w:rsid w:val="00A5665E"/>
    <w:rsid w:val="00A56DCD"/>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AE"/>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BF1"/>
    <w:rsid w:val="00A71E3B"/>
    <w:rsid w:val="00A726D1"/>
    <w:rsid w:val="00A72C8B"/>
    <w:rsid w:val="00A72F79"/>
    <w:rsid w:val="00A73048"/>
    <w:rsid w:val="00A73374"/>
    <w:rsid w:val="00A733E5"/>
    <w:rsid w:val="00A739DD"/>
    <w:rsid w:val="00A73C54"/>
    <w:rsid w:val="00A73F56"/>
    <w:rsid w:val="00A73FC1"/>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B2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02"/>
    <w:rsid w:val="00A91F68"/>
    <w:rsid w:val="00A9203D"/>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003"/>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4D"/>
    <w:rsid w:val="00AA2CC3"/>
    <w:rsid w:val="00AA34B2"/>
    <w:rsid w:val="00AA3C33"/>
    <w:rsid w:val="00AA3D2F"/>
    <w:rsid w:val="00AA3E74"/>
    <w:rsid w:val="00AA5929"/>
    <w:rsid w:val="00AA6002"/>
    <w:rsid w:val="00AA65F6"/>
    <w:rsid w:val="00AA6AAA"/>
    <w:rsid w:val="00AA6D9C"/>
    <w:rsid w:val="00AA6DE0"/>
    <w:rsid w:val="00AA6F40"/>
    <w:rsid w:val="00AA77C8"/>
    <w:rsid w:val="00AA7A21"/>
    <w:rsid w:val="00AA7FF9"/>
    <w:rsid w:val="00AB00B8"/>
    <w:rsid w:val="00AB021F"/>
    <w:rsid w:val="00AB02A1"/>
    <w:rsid w:val="00AB0462"/>
    <w:rsid w:val="00AB0DB9"/>
    <w:rsid w:val="00AB1371"/>
    <w:rsid w:val="00AB1BF3"/>
    <w:rsid w:val="00AB204B"/>
    <w:rsid w:val="00AB2310"/>
    <w:rsid w:val="00AB26F4"/>
    <w:rsid w:val="00AB270E"/>
    <w:rsid w:val="00AB2AD7"/>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6D02"/>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44"/>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4C58"/>
    <w:rsid w:val="00AE5151"/>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11E"/>
    <w:rsid w:val="00B012F0"/>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02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4D9"/>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DD3"/>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4F7C"/>
    <w:rsid w:val="00B35383"/>
    <w:rsid w:val="00B355F7"/>
    <w:rsid w:val="00B3572F"/>
    <w:rsid w:val="00B35783"/>
    <w:rsid w:val="00B3598F"/>
    <w:rsid w:val="00B35B43"/>
    <w:rsid w:val="00B35D11"/>
    <w:rsid w:val="00B35FC8"/>
    <w:rsid w:val="00B36326"/>
    <w:rsid w:val="00B363C4"/>
    <w:rsid w:val="00B3640C"/>
    <w:rsid w:val="00B368F3"/>
    <w:rsid w:val="00B3698A"/>
    <w:rsid w:val="00B373AC"/>
    <w:rsid w:val="00B378E9"/>
    <w:rsid w:val="00B37917"/>
    <w:rsid w:val="00B37B5D"/>
    <w:rsid w:val="00B37C36"/>
    <w:rsid w:val="00B37CFB"/>
    <w:rsid w:val="00B37DF3"/>
    <w:rsid w:val="00B40699"/>
    <w:rsid w:val="00B40708"/>
    <w:rsid w:val="00B415D2"/>
    <w:rsid w:val="00B41637"/>
    <w:rsid w:val="00B41A02"/>
    <w:rsid w:val="00B41D50"/>
    <w:rsid w:val="00B427F9"/>
    <w:rsid w:val="00B42870"/>
    <w:rsid w:val="00B42911"/>
    <w:rsid w:val="00B42C32"/>
    <w:rsid w:val="00B42D76"/>
    <w:rsid w:val="00B42D7E"/>
    <w:rsid w:val="00B4336A"/>
    <w:rsid w:val="00B4353C"/>
    <w:rsid w:val="00B43811"/>
    <w:rsid w:val="00B43989"/>
    <w:rsid w:val="00B43DF8"/>
    <w:rsid w:val="00B43F78"/>
    <w:rsid w:val="00B4469E"/>
    <w:rsid w:val="00B44C4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053"/>
    <w:rsid w:val="00B50275"/>
    <w:rsid w:val="00B505E8"/>
    <w:rsid w:val="00B50D1D"/>
    <w:rsid w:val="00B50D26"/>
    <w:rsid w:val="00B51B5D"/>
    <w:rsid w:val="00B51E94"/>
    <w:rsid w:val="00B5220E"/>
    <w:rsid w:val="00B522CB"/>
    <w:rsid w:val="00B52387"/>
    <w:rsid w:val="00B525FD"/>
    <w:rsid w:val="00B527FE"/>
    <w:rsid w:val="00B5287A"/>
    <w:rsid w:val="00B53332"/>
    <w:rsid w:val="00B53A73"/>
    <w:rsid w:val="00B54923"/>
    <w:rsid w:val="00B54B91"/>
    <w:rsid w:val="00B55372"/>
    <w:rsid w:val="00B55376"/>
    <w:rsid w:val="00B55C9E"/>
    <w:rsid w:val="00B55CA5"/>
    <w:rsid w:val="00B55F0B"/>
    <w:rsid w:val="00B55F53"/>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0B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3AE"/>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20E"/>
    <w:rsid w:val="00B8233F"/>
    <w:rsid w:val="00B8253B"/>
    <w:rsid w:val="00B82B06"/>
    <w:rsid w:val="00B82EE8"/>
    <w:rsid w:val="00B83325"/>
    <w:rsid w:val="00B83552"/>
    <w:rsid w:val="00B835A8"/>
    <w:rsid w:val="00B83A1B"/>
    <w:rsid w:val="00B83D49"/>
    <w:rsid w:val="00B84319"/>
    <w:rsid w:val="00B843F6"/>
    <w:rsid w:val="00B84B07"/>
    <w:rsid w:val="00B84CA1"/>
    <w:rsid w:val="00B85291"/>
    <w:rsid w:val="00B853B6"/>
    <w:rsid w:val="00B85523"/>
    <w:rsid w:val="00B85769"/>
    <w:rsid w:val="00B85FDC"/>
    <w:rsid w:val="00B85FFD"/>
    <w:rsid w:val="00B861E8"/>
    <w:rsid w:val="00B863DC"/>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AC9"/>
    <w:rsid w:val="00B95B2D"/>
    <w:rsid w:val="00B95C3B"/>
    <w:rsid w:val="00B96021"/>
    <w:rsid w:val="00B960AC"/>
    <w:rsid w:val="00B9623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69F"/>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6E99"/>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2E9"/>
    <w:rsid w:val="00BC33D6"/>
    <w:rsid w:val="00BC3868"/>
    <w:rsid w:val="00BC3BBF"/>
    <w:rsid w:val="00BC3CF0"/>
    <w:rsid w:val="00BC3E49"/>
    <w:rsid w:val="00BC3E4F"/>
    <w:rsid w:val="00BC40FB"/>
    <w:rsid w:val="00BC43FB"/>
    <w:rsid w:val="00BC46F0"/>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41"/>
    <w:rsid w:val="00BC771E"/>
    <w:rsid w:val="00BC7B2A"/>
    <w:rsid w:val="00BC7B2D"/>
    <w:rsid w:val="00BC7F95"/>
    <w:rsid w:val="00BD0559"/>
    <w:rsid w:val="00BD0782"/>
    <w:rsid w:val="00BD0C1D"/>
    <w:rsid w:val="00BD0C2F"/>
    <w:rsid w:val="00BD1180"/>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36F"/>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A39"/>
    <w:rsid w:val="00BE5B62"/>
    <w:rsid w:val="00BE603D"/>
    <w:rsid w:val="00BE6394"/>
    <w:rsid w:val="00BE642C"/>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72A"/>
    <w:rsid w:val="00BF4F69"/>
    <w:rsid w:val="00BF5065"/>
    <w:rsid w:val="00BF523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61"/>
    <w:rsid w:val="00C3007D"/>
    <w:rsid w:val="00C3010E"/>
    <w:rsid w:val="00C305FF"/>
    <w:rsid w:val="00C30CCE"/>
    <w:rsid w:val="00C30EC8"/>
    <w:rsid w:val="00C30F47"/>
    <w:rsid w:val="00C31199"/>
    <w:rsid w:val="00C3192F"/>
    <w:rsid w:val="00C31C8B"/>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CC5"/>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B82"/>
    <w:rsid w:val="00C4524C"/>
    <w:rsid w:val="00C45337"/>
    <w:rsid w:val="00C453A5"/>
    <w:rsid w:val="00C456E6"/>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660"/>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5E0"/>
    <w:rsid w:val="00C55908"/>
    <w:rsid w:val="00C55AEB"/>
    <w:rsid w:val="00C55C8F"/>
    <w:rsid w:val="00C55D9A"/>
    <w:rsid w:val="00C561A1"/>
    <w:rsid w:val="00C56624"/>
    <w:rsid w:val="00C56B03"/>
    <w:rsid w:val="00C56E2F"/>
    <w:rsid w:val="00C56F4B"/>
    <w:rsid w:val="00C5707F"/>
    <w:rsid w:val="00C57640"/>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48A"/>
    <w:rsid w:val="00C636E8"/>
    <w:rsid w:val="00C638DB"/>
    <w:rsid w:val="00C63900"/>
    <w:rsid w:val="00C63D64"/>
    <w:rsid w:val="00C64333"/>
    <w:rsid w:val="00C64457"/>
    <w:rsid w:val="00C64631"/>
    <w:rsid w:val="00C6497D"/>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7CC"/>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24F"/>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4FAF"/>
    <w:rsid w:val="00C95595"/>
    <w:rsid w:val="00C95E86"/>
    <w:rsid w:val="00C976F7"/>
    <w:rsid w:val="00C977B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3041"/>
    <w:rsid w:val="00CB326E"/>
    <w:rsid w:val="00CB33A3"/>
    <w:rsid w:val="00CB346A"/>
    <w:rsid w:val="00CB3558"/>
    <w:rsid w:val="00CB35EE"/>
    <w:rsid w:val="00CB379A"/>
    <w:rsid w:val="00CB39A3"/>
    <w:rsid w:val="00CB3CE3"/>
    <w:rsid w:val="00CB3F62"/>
    <w:rsid w:val="00CB4208"/>
    <w:rsid w:val="00CB42AF"/>
    <w:rsid w:val="00CB4556"/>
    <w:rsid w:val="00CB46FE"/>
    <w:rsid w:val="00CB4DFC"/>
    <w:rsid w:val="00CB533D"/>
    <w:rsid w:val="00CB5A6B"/>
    <w:rsid w:val="00CB687A"/>
    <w:rsid w:val="00CB69ED"/>
    <w:rsid w:val="00CB6A6C"/>
    <w:rsid w:val="00CB6AA6"/>
    <w:rsid w:val="00CB70C3"/>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6A2"/>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BB4"/>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3F70"/>
    <w:rsid w:val="00CE3FFE"/>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39D"/>
    <w:rsid w:val="00CF3806"/>
    <w:rsid w:val="00CF3BB9"/>
    <w:rsid w:val="00CF3D65"/>
    <w:rsid w:val="00CF41C3"/>
    <w:rsid w:val="00CF41E2"/>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C8E"/>
    <w:rsid w:val="00D13F0D"/>
    <w:rsid w:val="00D14065"/>
    <w:rsid w:val="00D14CA1"/>
    <w:rsid w:val="00D156E1"/>
    <w:rsid w:val="00D15B46"/>
    <w:rsid w:val="00D15CAB"/>
    <w:rsid w:val="00D160AF"/>
    <w:rsid w:val="00D16608"/>
    <w:rsid w:val="00D16B27"/>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C55"/>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4DB"/>
    <w:rsid w:val="00D41C4E"/>
    <w:rsid w:val="00D41FA8"/>
    <w:rsid w:val="00D4241C"/>
    <w:rsid w:val="00D42620"/>
    <w:rsid w:val="00D4281D"/>
    <w:rsid w:val="00D428AE"/>
    <w:rsid w:val="00D42B7D"/>
    <w:rsid w:val="00D42BF5"/>
    <w:rsid w:val="00D42D72"/>
    <w:rsid w:val="00D42E7E"/>
    <w:rsid w:val="00D43083"/>
    <w:rsid w:val="00D430C3"/>
    <w:rsid w:val="00D43D8D"/>
    <w:rsid w:val="00D43F66"/>
    <w:rsid w:val="00D44168"/>
    <w:rsid w:val="00D44355"/>
    <w:rsid w:val="00D445F8"/>
    <w:rsid w:val="00D4484B"/>
    <w:rsid w:val="00D44E30"/>
    <w:rsid w:val="00D45302"/>
    <w:rsid w:val="00D453F2"/>
    <w:rsid w:val="00D45DAA"/>
    <w:rsid w:val="00D465BD"/>
    <w:rsid w:val="00D46768"/>
    <w:rsid w:val="00D46844"/>
    <w:rsid w:val="00D4698D"/>
    <w:rsid w:val="00D46A9C"/>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2A9"/>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606"/>
    <w:rsid w:val="00D6196E"/>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C01"/>
    <w:rsid w:val="00D67E48"/>
    <w:rsid w:val="00D67F8E"/>
    <w:rsid w:val="00D70F0C"/>
    <w:rsid w:val="00D711B7"/>
    <w:rsid w:val="00D7169A"/>
    <w:rsid w:val="00D71CF7"/>
    <w:rsid w:val="00D72C06"/>
    <w:rsid w:val="00D73495"/>
    <w:rsid w:val="00D73918"/>
    <w:rsid w:val="00D73E0F"/>
    <w:rsid w:val="00D741FC"/>
    <w:rsid w:val="00D7442C"/>
    <w:rsid w:val="00D744E5"/>
    <w:rsid w:val="00D75964"/>
    <w:rsid w:val="00D75F90"/>
    <w:rsid w:val="00D7621C"/>
    <w:rsid w:val="00D766DC"/>
    <w:rsid w:val="00D77210"/>
    <w:rsid w:val="00D7774B"/>
    <w:rsid w:val="00D7780C"/>
    <w:rsid w:val="00D7796A"/>
    <w:rsid w:val="00D77B06"/>
    <w:rsid w:val="00D77D61"/>
    <w:rsid w:val="00D80316"/>
    <w:rsid w:val="00D805F5"/>
    <w:rsid w:val="00D808C4"/>
    <w:rsid w:val="00D809F9"/>
    <w:rsid w:val="00D80A20"/>
    <w:rsid w:val="00D80B14"/>
    <w:rsid w:val="00D80C42"/>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137"/>
    <w:rsid w:val="00D86811"/>
    <w:rsid w:val="00D8686F"/>
    <w:rsid w:val="00D87473"/>
    <w:rsid w:val="00D8753C"/>
    <w:rsid w:val="00D8789C"/>
    <w:rsid w:val="00D87A49"/>
    <w:rsid w:val="00D87CBD"/>
    <w:rsid w:val="00D87DE3"/>
    <w:rsid w:val="00D9012C"/>
    <w:rsid w:val="00D902C0"/>
    <w:rsid w:val="00D90A2A"/>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65C"/>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7"/>
    <w:rsid w:val="00DA3C4E"/>
    <w:rsid w:val="00DA3EAE"/>
    <w:rsid w:val="00DA4805"/>
    <w:rsid w:val="00DA495A"/>
    <w:rsid w:val="00DA49E3"/>
    <w:rsid w:val="00DA50CD"/>
    <w:rsid w:val="00DA50F0"/>
    <w:rsid w:val="00DA535C"/>
    <w:rsid w:val="00DA5820"/>
    <w:rsid w:val="00DA5BEA"/>
    <w:rsid w:val="00DA5D97"/>
    <w:rsid w:val="00DA65B3"/>
    <w:rsid w:val="00DA6982"/>
    <w:rsid w:val="00DA6D96"/>
    <w:rsid w:val="00DA7015"/>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45E"/>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01"/>
    <w:rsid w:val="00DB4F66"/>
    <w:rsid w:val="00DB611B"/>
    <w:rsid w:val="00DB6457"/>
    <w:rsid w:val="00DB658F"/>
    <w:rsid w:val="00DB660F"/>
    <w:rsid w:val="00DB6873"/>
    <w:rsid w:val="00DB6924"/>
    <w:rsid w:val="00DB6BD8"/>
    <w:rsid w:val="00DB6C8F"/>
    <w:rsid w:val="00DB6F01"/>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65C"/>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94"/>
    <w:rsid w:val="00DE08D8"/>
    <w:rsid w:val="00DE0949"/>
    <w:rsid w:val="00DE0D57"/>
    <w:rsid w:val="00DE0DC2"/>
    <w:rsid w:val="00DE0E4C"/>
    <w:rsid w:val="00DE1274"/>
    <w:rsid w:val="00DE14DC"/>
    <w:rsid w:val="00DE178B"/>
    <w:rsid w:val="00DE1823"/>
    <w:rsid w:val="00DE1B84"/>
    <w:rsid w:val="00DE1DB9"/>
    <w:rsid w:val="00DE1EE6"/>
    <w:rsid w:val="00DE21B0"/>
    <w:rsid w:val="00DE224B"/>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5F0"/>
    <w:rsid w:val="00DF16D3"/>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13C"/>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390"/>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A7A"/>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D73"/>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0C"/>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3E11"/>
    <w:rsid w:val="00E34279"/>
    <w:rsid w:val="00E3438F"/>
    <w:rsid w:val="00E34AF4"/>
    <w:rsid w:val="00E34C2A"/>
    <w:rsid w:val="00E34CA3"/>
    <w:rsid w:val="00E34E3E"/>
    <w:rsid w:val="00E35470"/>
    <w:rsid w:val="00E354A4"/>
    <w:rsid w:val="00E3574F"/>
    <w:rsid w:val="00E359A5"/>
    <w:rsid w:val="00E35C5B"/>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725"/>
    <w:rsid w:val="00E42E05"/>
    <w:rsid w:val="00E432EF"/>
    <w:rsid w:val="00E4342D"/>
    <w:rsid w:val="00E435E0"/>
    <w:rsid w:val="00E436CD"/>
    <w:rsid w:val="00E43A35"/>
    <w:rsid w:val="00E43D4F"/>
    <w:rsid w:val="00E43EB1"/>
    <w:rsid w:val="00E44141"/>
    <w:rsid w:val="00E44736"/>
    <w:rsid w:val="00E44837"/>
    <w:rsid w:val="00E44926"/>
    <w:rsid w:val="00E44A9F"/>
    <w:rsid w:val="00E45232"/>
    <w:rsid w:val="00E45552"/>
    <w:rsid w:val="00E45A95"/>
    <w:rsid w:val="00E45DC8"/>
    <w:rsid w:val="00E46086"/>
    <w:rsid w:val="00E460B9"/>
    <w:rsid w:val="00E46137"/>
    <w:rsid w:val="00E46697"/>
    <w:rsid w:val="00E46766"/>
    <w:rsid w:val="00E4685A"/>
    <w:rsid w:val="00E46993"/>
    <w:rsid w:val="00E46C98"/>
    <w:rsid w:val="00E47140"/>
    <w:rsid w:val="00E47185"/>
    <w:rsid w:val="00E47299"/>
    <w:rsid w:val="00E4759D"/>
    <w:rsid w:val="00E4764D"/>
    <w:rsid w:val="00E501A8"/>
    <w:rsid w:val="00E5033F"/>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DA"/>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12A"/>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7A8"/>
    <w:rsid w:val="00E77811"/>
    <w:rsid w:val="00E77FBB"/>
    <w:rsid w:val="00E8008A"/>
    <w:rsid w:val="00E80105"/>
    <w:rsid w:val="00E80566"/>
    <w:rsid w:val="00E80DF4"/>
    <w:rsid w:val="00E81060"/>
    <w:rsid w:val="00E8147F"/>
    <w:rsid w:val="00E818BF"/>
    <w:rsid w:val="00E818CE"/>
    <w:rsid w:val="00E81A02"/>
    <w:rsid w:val="00E82875"/>
    <w:rsid w:val="00E82B19"/>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1C"/>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7D"/>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474"/>
    <w:rsid w:val="00EB75D2"/>
    <w:rsid w:val="00EB7928"/>
    <w:rsid w:val="00EB7C8C"/>
    <w:rsid w:val="00EB7D79"/>
    <w:rsid w:val="00EB7D7B"/>
    <w:rsid w:val="00EB7E69"/>
    <w:rsid w:val="00EB7F38"/>
    <w:rsid w:val="00EC069A"/>
    <w:rsid w:val="00EC06AA"/>
    <w:rsid w:val="00EC0720"/>
    <w:rsid w:val="00EC09CC"/>
    <w:rsid w:val="00EC1173"/>
    <w:rsid w:val="00EC11B6"/>
    <w:rsid w:val="00EC11CB"/>
    <w:rsid w:val="00EC1427"/>
    <w:rsid w:val="00EC1829"/>
    <w:rsid w:val="00EC1D98"/>
    <w:rsid w:val="00EC1EB3"/>
    <w:rsid w:val="00EC2118"/>
    <w:rsid w:val="00EC23E1"/>
    <w:rsid w:val="00EC26F7"/>
    <w:rsid w:val="00EC2939"/>
    <w:rsid w:val="00EC2F36"/>
    <w:rsid w:val="00EC3105"/>
    <w:rsid w:val="00EC315F"/>
    <w:rsid w:val="00EC323C"/>
    <w:rsid w:val="00EC404C"/>
    <w:rsid w:val="00EC40F9"/>
    <w:rsid w:val="00EC4B14"/>
    <w:rsid w:val="00EC51EA"/>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AE9"/>
    <w:rsid w:val="00EE7C88"/>
    <w:rsid w:val="00EF02C2"/>
    <w:rsid w:val="00EF0AF3"/>
    <w:rsid w:val="00EF0B96"/>
    <w:rsid w:val="00EF0BA7"/>
    <w:rsid w:val="00EF0CAA"/>
    <w:rsid w:val="00EF1033"/>
    <w:rsid w:val="00EF11B1"/>
    <w:rsid w:val="00EF1442"/>
    <w:rsid w:val="00EF146F"/>
    <w:rsid w:val="00EF165A"/>
    <w:rsid w:val="00EF17AA"/>
    <w:rsid w:val="00EF1E78"/>
    <w:rsid w:val="00EF2390"/>
    <w:rsid w:val="00EF27DD"/>
    <w:rsid w:val="00EF2F6F"/>
    <w:rsid w:val="00EF3048"/>
    <w:rsid w:val="00EF30F0"/>
    <w:rsid w:val="00EF3814"/>
    <w:rsid w:val="00EF3878"/>
    <w:rsid w:val="00EF399B"/>
    <w:rsid w:val="00EF409F"/>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1F0"/>
    <w:rsid w:val="00F014A0"/>
    <w:rsid w:val="00F01964"/>
    <w:rsid w:val="00F01C98"/>
    <w:rsid w:val="00F01F1A"/>
    <w:rsid w:val="00F022F8"/>
    <w:rsid w:val="00F02324"/>
    <w:rsid w:val="00F02D1F"/>
    <w:rsid w:val="00F03066"/>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E84"/>
    <w:rsid w:val="00F16F88"/>
    <w:rsid w:val="00F16FAE"/>
    <w:rsid w:val="00F17253"/>
    <w:rsid w:val="00F17319"/>
    <w:rsid w:val="00F2004F"/>
    <w:rsid w:val="00F2027D"/>
    <w:rsid w:val="00F2028B"/>
    <w:rsid w:val="00F2032A"/>
    <w:rsid w:val="00F204E2"/>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B92"/>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9EC"/>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4C0"/>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0A"/>
    <w:rsid w:val="00F6162D"/>
    <w:rsid w:val="00F6175E"/>
    <w:rsid w:val="00F6197F"/>
    <w:rsid w:val="00F622A9"/>
    <w:rsid w:val="00F622F6"/>
    <w:rsid w:val="00F62593"/>
    <w:rsid w:val="00F626F4"/>
    <w:rsid w:val="00F62DA1"/>
    <w:rsid w:val="00F63115"/>
    <w:rsid w:val="00F6325F"/>
    <w:rsid w:val="00F634B0"/>
    <w:rsid w:val="00F6388D"/>
    <w:rsid w:val="00F63C26"/>
    <w:rsid w:val="00F6416F"/>
    <w:rsid w:val="00F64203"/>
    <w:rsid w:val="00F6493A"/>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3FB7"/>
    <w:rsid w:val="00F84AB1"/>
    <w:rsid w:val="00F84F58"/>
    <w:rsid w:val="00F853A9"/>
    <w:rsid w:val="00F85B74"/>
    <w:rsid w:val="00F85E5F"/>
    <w:rsid w:val="00F865E8"/>
    <w:rsid w:val="00F868C1"/>
    <w:rsid w:val="00F868CA"/>
    <w:rsid w:val="00F86BCA"/>
    <w:rsid w:val="00F90004"/>
    <w:rsid w:val="00F901A6"/>
    <w:rsid w:val="00F9046C"/>
    <w:rsid w:val="00F9062F"/>
    <w:rsid w:val="00F90875"/>
    <w:rsid w:val="00F908F5"/>
    <w:rsid w:val="00F90EEC"/>
    <w:rsid w:val="00F90F6A"/>
    <w:rsid w:val="00F9148A"/>
    <w:rsid w:val="00F9189E"/>
    <w:rsid w:val="00F918A2"/>
    <w:rsid w:val="00F91BEB"/>
    <w:rsid w:val="00F91CC6"/>
    <w:rsid w:val="00F9262E"/>
    <w:rsid w:val="00F92660"/>
    <w:rsid w:val="00F928D4"/>
    <w:rsid w:val="00F92978"/>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18C"/>
    <w:rsid w:val="00F9620D"/>
    <w:rsid w:val="00F962B6"/>
    <w:rsid w:val="00F9636A"/>
    <w:rsid w:val="00F96608"/>
    <w:rsid w:val="00F96FD4"/>
    <w:rsid w:val="00F97543"/>
    <w:rsid w:val="00F9755E"/>
    <w:rsid w:val="00F9774D"/>
    <w:rsid w:val="00FA0088"/>
    <w:rsid w:val="00FA056A"/>
    <w:rsid w:val="00FA0636"/>
    <w:rsid w:val="00FA0E61"/>
    <w:rsid w:val="00FA1161"/>
    <w:rsid w:val="00FA1AEC"/>
    <w:rsid w:val="00FA1CF5"/>
    <w:rsid w:val="00FA21A4"/>
    <w:rsid w:val="00FA2296"/>
    <w:rsid w:val="00FA23D1"/>
    <w:rsid w:val="00FA2798"/>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04"/>
    <w:rsid w:val="00FB171A"/>
    <w:rsid w:val="00FB175E"/>
    <w:rsid w:val="00FB182E"/>
    <w:rsid w:val="00FB1BD6"/>
    <w:rsid w:val="00FB1D54"/>
    <w:rsid w:val="00FB2290"/>
    <w:rsid w:val="00FB287D"/>
    <w:rsid w:val="00FB28B0"/>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BE1"/>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8497"/>
  <w15:docId w15:val="{50EF8764-31FC-41F3-8551-2D8CDF14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6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6083854">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5702473">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ivana.spasov@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vladan.can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ivana.spasov@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A956-CF8A-4BCD-989D-6D12A173AE27}"/>
</file>

<file path=customXml/itemProps10.xml><?xml version="1.0" encoding="utf-8"?>
<ds:datastoreItem xmlns:ds="http://schemas.openxmlformats.org/officeDocument/2006/customXml" ds:itemID="{C0D1B726-1853-4DA7-8217-C1696F9203E3}"/>
</file>

<file path=customXml/itemProps100.xml><?xml version="1.0" encoding="utf-8"?>
<ds:datastoreItem xmlns:ds="http://schemas.openxmlformats.org/officeDocument/2006/customXml" ds:itemID="{B05B8859-47AB-4CA2-B71F-4320116A3019}"/>
</file>

<file path=customXml/itemProps101.xml><?xml version="1.0" encoding="utf-8"?>
<ds:datastoreItem xmlns:ds="http://schemas.openxmlformats.org/officeDocument/2006/customXml" ds:itemID="{94C6246B-AE11-49A6-A1DD-804B795EB79E}"/>
</file>

<file path=customXml/itemProps102.xml><?xml version="1.0" encoding="utf-8"?>
<ds:datastoreItem xmlns:ds="http://schemas.openxmlformats.org/officeDocument/2006/customXml" ds:itemID="{7BD66D83-6500-4C9C-B52E-4D91E365EC50}"/>
</file>

<file path=customXml/itemProps103.xml><?xml version="1.0" encoding="utf-8"?>
<ds:datastoreItem xmlns:ds="http://schemas.openxmlformats.org/officeDocument/2006/customXml" ds:itemID="{179458C2-E4C3-4FE4-8F88-009DB955E7B5}"/>
</file>

<file path=customXml/itemProps104.xml><?xml version="1.0" encoding="utf-8"?>
<ds:datastoreItem xmlns:ds="http://schemas.openxmlformats.org/officeDocument/2006/customXml" ds:itemID="{3CEDBAC2-477A-4347-8F43-369FF88AA1DB}"/>
</file>

<file path=customXml/itemProps105.xml><?xml version="1.0" encoding="utf-8"?>
<ds:datastoreItem xmlns:ds="http://schemas.openxmlformats.org/officeDocument/2006/customXml" ds:itemID="{E3AD14CA-AC9C-486C-8F44-C83B3E19EDAC}"/>
</file>

<file path=customXml/itemProps106.xml><?xml version="1.0" encoding="utf-8"?>
<ds:datastoreItem xmlns:ds="http://schemas.openxmlformats.org/officeDocument/2006/customXml" ds:itemID="{E0B31A92-1D37-4D38-94BD-8E73E448E472}"/>
</file>

<file path=customXml/itemProps107.xml><?xml version="1.0" encoding="utf-8"?>
<ds:datastoreItem xmlns:ds="http://schemas.openxmlformats.org/officeDocument/2006/customXml" ds:itemID="{95BED503-1929-4DB5-9C66-D043A9DEBFD2}"/>
</file>

<file path=customXml/itemProps108.xml><?xml version="1.0" encoding="utf-8"?>
<ds:datastoreItem xmlns:ds="http://schemas.openxmlformats.org/officeDocument/2006/customXml" ds:itemID="{CA7A7126-78F4-4CAB-ABFD-A316D597BCFE}"/>
</file>

<file path=customXml/itemProps109.xml><?xml version="1.0" encoding="utf-8"?>
<ds:datastoreItem xmlns:ds="http://schemas.openxmlformats.org/officeDocument/2006/customXml" ds:itemID="{41D92D14-4FE5-44E2-8997-5E62B0202957}"/>
</file>

<file path=customXml/itemProps11.xml><?xml version="1.0" encoding="utf-8"?>
<ds:datastoreItem xmlns:ds="http://schemas.openxmlformats.org/officeDocument/2006/customXml" ds:itemID="{561D76DA-9F38-4338-BB9A-3AFB48BA997B}"/>
</file>

<file path=customXml/itemProps110.xml><?xml version="1.0" encoding="utf-8"?>
<ds:datastoreItem xmlns:ds="http://schemas.openxmlformats.org/officeDocument/2006/customXml" ds:itemID="{1B4D26A5-4EED-4F97-A109-00B71ABC56AB}"/>
</file>

<file path=customXml/itemProps111.xml><?xml version="1.0" encoding="utf-8"?>
<ds:datastoreItem xmlns:ds="http://schemas.openxmlformats.org/officeDocument/2006/customXml" ds:itemID="{0A9A3C6B-6042-4348-BEFD-D335D8ECFDB0}"/>
</file>

<file path=customXml/itemProps112.xml><?xml version="1.0" encoding="utf-8"?>
<ds:datastoreItem xmlns:ds="http://schemas.openxmlformats.org/officeDocument/2006/customXml" ds:itemID="{C4D75C2C-598C-4707-91F0-14077F881C41}"/>
</file>

<file path=customXml/itemProps113.xml><?xml version="1.0" encoding="utf-8"?>
<ds:datastoreItem xmlns:ds="http://schemas.openxmlformats.org/officeDocument/2006/customXml" ds:itemID="{6CF77881-EC82-4F6C-A743-CCDAB3996D5F}"/>
</file>

<file path=customXml/itemProps114.xml><?xml version="1.0" encoding="utf-8"?>
<ds:datastoreItem xmlns:ds="http://schemas.openxmlformats.org/officeDocument/2006/customXml" ds:itemID="{99AD327D-1322-4C3F-B1CA-976F022E380D}"/>
</file>

<file path=customXml/itemProps115.xml><?xml version="1.0" encoding="utf-8"?>
<ds:datastoreItem xmlns:ds="http://schemas.openxmlformats.org/officeDocument/2006/customXml" ds:itemID="{13C9EFE2-C090-46E8-A18F-5618C7E1EE1A}"/>
</file>

<file path=customXml/itemProps116.xml><?xml version="1.0" encoding="utf-8"?>
<ds:datastoreItem xmlns:ds="http://schemas.openxmlformats.org/officeDocument/2006/customXml" ds:itemID="{39788F26-798B-4F05-AC48-3800F1E37146}"/>
</file>

<file path=customXml/itemProps117.xml><?xml version="1.0" encoding="utf-8"?>
<ds:datastoreItem xmlns:ds="http://schemas.openxmlformats.org/officeDocument/2006/customXml" ds:itemID="{72CB4FC2-C942-4901-B582-DB8DB27D8436}"/>
</file>

<file path=customXml/itemProps118.xml><?xml version="1.0" encoding="utf-8"?>
<ds:datastoreItem xmlns:ds="http://schemas.openxmlformats.org/officeDocument/2006/customXml" ds:itemID="{EA8D3577-5362-4DB1-AFF5-6A53D9807444}"/>
</file>

<file path=customXml/itemProps119.xml><?xml version="1.0" encoding="utf-8"?>
<ds:datastoreItem xmlns:ds="http://schemas.openxmlformats.org/officeDocument/2006/customXml" ds:itemID="{1AABCDFA-11D6-4A2C-B04D-628A442CFFBC}"/>
</file>

<file path=customXml/itemProps12.xml><?xml version="1.0" encoding="utf-8"?>
<ds:datastoreItem xmlns:ds="http://schemas.openxmlformats.org/officeDocument/2006/customXml" ds:itemID="{17C79764-85AE-41B7-A5F2-FF18D94069E4}"/>
</file>

<file path=customXml/itemProps120.xml><?xml version="1.0" encoding="utf-8"?>
<ds:datastoreItem xmlns:ds="http://schemas.openxmlformats.org/officeDocument/2006/customXml" ds:itemID="{07ECDBC2-18C5-4452-B1FE-116A3BE51C75}"/>
</file>

<file path=customXml/itemProps121.xml><?xml version="1.0" encoding="utf-8"?>
<ds:datastoreItem xmlns:ds="http://schemas.openxmlformats.org/officeDocument/2006/customXml" ds:itemID="{211FBD9B-810E-4106-8597-79B6D3970488}"/>
</file>

<file path=customXml/itemProps122.xml><?xml version="1.0" encoding="utf-8"?>
<ds:datastoreItem xmlns:ds="http://schemas.openxmlformats.org/officeDocument/2006/customXml" ds:itemID="{55BC3B7F-D45C-462E-882F-19D4BF634191}"/>
</file>

<file path=customXml/itemProps123.xml><?xml version="1.0" encoding="utf-8"?>
<ds:datastoreItem xmlns:ds="http://schemas.openxmlformats.org/officeDocument/2006/customXml" ds:itemID="{3B2924AC-D194-4E09-A28E-DAC87B5BA529}"/>
</file>

<file path=customXml/itemProps124.xml><?xml version="1.0" encoding="utf-8"?>
<ds:datastoreItem xmlns:ds="http://schemas.openxmlformats.org/officeDocument/2006/customXml" ds:itemID="{6B3DE708-3CE8-498A-96A6-F25332BAFD84}"/>
</file>

<file path=customXml/itemProps125.xml><?xml version="1.0" encoding="utf-8"?>
<ds:datastoreItem xmlns:ds="http://schemas.openxmlformats.org/officeDocument/2006/customXml" ds:itemID="{708498C4-D796-4A71-8976-306909CDE877}"/>
</file>

<file path=customXml/itemProps126.xml><?xml version="1.0" encoding="utf-8"?>
<ds:datastoreItem xmlns:ds="http://schemas.openxmlformats.org/officeDocument/2006/customXml" ds:itemID="{DFBAEF5A-37DA-40BC-8945-B19CC04F098E}"/>
</file>

<file path=customXml/itemProps127.xml><?xml version="1.0" encoding="utf-8"?>
<ds:datastoreItem xmlns:ds="http://schemas.openxmlformats.org/officeDocument/2006/customXml" ds:itemID="{E0393BE2-0848-490A-A65E-51B18E8A8154}"/>
</file>

<file path=customXml/itemProps128.xml><?xml version="1.0" encoding="utf-8"?>
<ds:datastoreItem xmlns:ds="http://schemas.openxmlformats.org/officeDocument/2006/customXml" ds:itemID="{61ABEFE7-6DEE-4C6C-B483-ACFDCFF2DC12}"/>
</file>

<file path=customXml/itemProps129.xml><?xml version="1.0" encoding="utf-8"?>
<ds:datastoreItem xmlns:ds="http://schemas.openxmlformats.org/officeDocument/2006/customXml" ds:itemID="{0E6AA87E-68D7-4997-912F-1FEEA88FA059}"/>
</file>

<file path=customXml/itemProps13.xml><?xml version="1.0" encoding="utf-8"?>
<ds:datastoreItem xmlns:ds="http://schemas.openxmlformats.org/officeDocument/2006/customXml" ds:itemID="{D3B87B55-8597-4CCD-80FF-2A15B0D8262C}"/>
</file>

<file path=customXml/itemProps130.xml><?xml version="1.0" encoding="utf-8"?>
<ds:datastoreItem xmlns:ds="http://schemas.openxmlformats.org/officeDocument/2006/customXml" ds:itemID="{81E84040-2271-4C5B-AC38-B78AB3D6DDCE}"/>
</file>

<file path=customXml/itemProps131.xml><?xml version="1.0" encoding="utf-8"?>
<ds:datastoreItem xmlns:ds="http://schemas.openxmlformats.org/officeDocument/2006/customXml" ds:itemID="{627A9E40-E7AE-4BD2-AFA4-1E05B2F0C740}"/>
</file>

<file path=customXml/itemProps132.xml><?xml version="1.0" encoding="utf-8"?>
<ds:datastoreItem xmlns:ds="http://schemas.openxmlformats.org/officeDocument/2006/customXml" ds:itemID="{AE0810D4-665E-4737-BC24-867D51AF0F7E}"/>
</file>

<file path=customXml/itemProps133.xml><?xml version="1.0" encoding="utf-8"?>
<ds:datastoreItem xmlns:ds="http://schemas.openxmlformats.org/officeDocument/2006/customXml" ds:itemID="{B49E6706-D25B-4B86-B2B6-117023E05343}"/>
</file>

<file path=customXml/itemProps134.xml><?xml version="1.0" encoding="utf-8"?>
<ds:datastoreItem xmlns:ds="http://schemas.openxmlformats.org/officeDocument/2006/customXml" ds:itemID="{E759F744-9FF2-4540-BC5A-2CC02136B8CB}"/>
</file>

<file path=customXml/itemProps135.xml><?xml version="1.0" encoding="utf-8"?>
<ds:datastoreItem xmlns:ds="http://schemas.openxmlformats.org/officeDocument/2006/customXml" ds:itemID="{155CAE85-4886-4BD1-B16C-F2D074B3FF55}"/>
</file>

<file path=customXml/itemProps136.xml><?xml version="1.0" encoding="utf-8"?>
<ds:datastoreItem xmlns:ds="http://schemas.openxmlformats.org/officeDocument/2006/customXml" ds:itemID="{E2747A90-7925-4F20-9CBA-773473A0F754}"/>
</file>

<file path=customXml/itemProps137.xml><?xml version="1.0" encoding="utf-8"?>
<ds:datastoreItem xmlns:ds="http://schemas.openxmlformats.org/officeDocument/2006/customXml" ds:itemID="{A781DA11-CF86-48E1-9704-BB4AA74B045C}"/>
</file>

<file path=customXml/itemProps138.xml><?xml version="1.0" encoding="utf-8"?>
<ds:datastoreItem xmlns:ds="http://schemas.openxmlformats.org/officeDocument/2006/customXml" ds:itemID="{EA781DE2-64AC-46B3-AC7F-BA254E0D0223}"/>
</file>

<file path=customXml/itemProps139.xml><?xml version="1.0" encoding="utf-8"?>
<ds:datastoreItem xmlns:ds="http://schemas.openxmlformats.org/officeDocument/2006/customXml" ds:itemID="{73B1F72B-DBAF-4F0D-8518-67CE4D9A54E0}"/>
</file>

<file path=customXml/itemProps14.xml><?xml version="1.0" encoding="utf-8"?>
<ds:datastoreItem xmlns:ds="http://schemas.openxmlformats.org/officeDocument/2006/customXml" ds:itemID="{53905B98-796F-4940-AC3A-CA8F6DA43D4E}"/>
</file>

<file path=customXml/itemProps140.xml><?xml version="1.0" encoding="utf-8"?>
<ds:datastoreItem xmlns:ds="http://schemas.openxmlformats.org/officeDocument/2006/customXml" ds:itemID="{F53CF429-2103-4E33-A6FE-B9D59DEBCA44}"/>
</file>

<file path=customXml/itemProps141.xml><?xml version="1.0" encoding="utf-8"?>
<ds:datastoreItem xmlns:ds="http://schemas.openxmlformats.org/officeDocument/2006/customXml" ds:itemID="{E7CA4894-86A5-470E-A6D7-B938A10651C1}"/>
</file>

<file path=customXml/itemProps142.xml><?xml version="1.0" encoding="utf-8"?>
<ds:datastoreItem xmlns:ds="http://schemas.openxmlformats.org/officeDocument/2006/customXml" ds:itemID="{59CFD5FB-DBB4-4193-A93A-217766252FEF}"/>
</file>

<file path=customXml/itemProps143.xml><?xml version="1.0" encoding="utf-8"?>
<ds:datastoreItem xmlns:ds="http://schemas.openxmlformats.org/officeDocument/2006/customXml" ds:itemID="{5675DA42-EB0D-4B6D-8C24-1D50752525B2}"/>
</file>

<file path=customXml/itemProps144.xml><?xml version="1.0" encoding="utf-8"?>
<ds:datastoreItem xmlns:ds="http://schemas.openxmlformats.org/officeDocument/2006/customXml" ds:itemID="{AA9A0CB7-C161-4B83-A664-FE47E38AC29A}"/>
</file>

<file path=customXml/itemProps145.xml><?xml version="1.0" encoding="utf-8"?>
<ds:datastoreItem xmlns:ds="http://schemas.openxmlformats.org/officeDocument/2006/customXml" ds:itemID="{CB26A620-BDFD-485C-9CDD-37D66D6A391C}"/>
</file>

<file path=customXml/itemProps146.xml><?xml version="1.0" encoding="utf-8"?>
<ds:datastoreItem xmlns:ds="http://schemas.openxmlformats.org/officeDocument/2006/customXml" ds:itemID="{B50EF41D-2600-4EBF-BF73-DA0277813A59}"/>
</file>

<file path=customXml/itemProps147.xml><?xml version="1.0" encoding="utf-8"?>
<ds:datastoreItem xmlns:ds="http://schemas.openxmlformats.org/officeDocument/2006/customXml" ds:itemID="{844D02D8-1519-4203-9415-8E47A10CB011}"/>
</file>

<file path=customXml/itemProps148.xml><?xml version="1.0" encoding="utf-8"?>
<ds:datastoreItem xmlns:ds="http://schemas.openxmlformats.org/officeDocument/2006/customXml" ds:itemID="{FFB3E69C-2DDC-41AC-A927-590B3F4DA183}"/>
</file>

<file path=customXml/itemProps149.xml><?xml version="1.0" encoding="utf-8"?>
<ds:datastoreItem xmlns:ds="http://schemas.openxmlformats.org/officeDocument/2006/customXml" ds:itemID="{2E68CAA4-10EA-424A-82B0-DFD19C7068F2}"/>
</file>

<file path=customXml/itemProps15.xml><?xml version="1.0" encoding="utf-8"?>
<ds:datastoreItem xmlns:ds="http://schemas.openxmlformats.org/officeDocument/2006/customXml" ds:itemID="{704C231A-328F-4C93-83C2-0A8215EBF697}"/>
</file>

<file path=customXml/itemProps150.xml><?xml version="1.0" encoding="utf-8"?>
<ds:datastoreItem xmlns:ds="http://schemas.openxmlformats.org/officeDocument/2006/customXml" ds:itemID="{A06A672A-6338-43DD-955D-443368D67505}"/>
</file>

<file path=customXml/itemProps151.xml><?xml version="1.0" encoding="utf-8"?>
<ds:datastoreItem xmlns:ds="http://schemas.openxmlformats.org/officeDocument/2006/customXml" ds:itemID="{A17DAD1A-6BDE-4D63-A25D-BD09BDDCC945}"/>
</file>

<file path=customXml/itemProps152.xml><?xml version="1.0" encoding="utf-8"?>
<ds:datastoreItem xmlns:ds="http://schemas.openxmlformats.org/officeDocument/2006/customXml" ds:itemID="{2E7FFFA0-C810-41D5-A091-50ACA56A3608}"/>
</file>

<file path=customXml/itemProps153.xml><?xml version="1.0" encoding="utf-8"?>
<ds:datastoreItem xmlns:ds="http://schemas.openxmlformats.org/officeDocument/2006/customXml" ds:itemID="{2BC1B2FD-9635-40B6-BDAB-3D119293826D}"/>
</file>

<file path=customXml/itemProps154.xml><?xml version="1.0" encoding="utf-8"?>
<ds:datastoreItem xmlns:ds="http://schemas.openxmlformats.org/officeDocument/2006/customXml" ds:itemID="{71DF6CB0-A27C-4CCA-B1EB-BAA56AB2A4EA}"/>
</file>

<file path=customXml/itemProps155.xml><?xml version="1.0" encoding="utf-8"?>
<ds:datastoreItem xmlns:ds="http://schemas.openxmlformats.org/officeDocument/2006/customXml" ds:itemID="{1A570613-B95C-473D-877F-17565F14F0A9}"/>
</file>

<file path=customXml/itemProps156.xml><?xml version="1.0" encoding="utf-8"?>
<ds:datastoreItem xmlns:ds="http://schemas.openxmlformats.org/officeDocument/2006/customXml" ds:itemID="{8904131B-BB6A-40E7-BD86-168A64B7AA87}"/>
</file>

<file path=customXml/itemProps157.xml><?xml version="1.0" encoding="utf-8"?>
<ds:datastoreItem xmlns:ds="http://schemas.openxmlformats.org/officeDocument/2006/customXml" ds:itemID="{728EA828-B451-43B9-A33E-9B69FB1C983C}"/>
</file>

<file path=customXml/itemProps158.xml><?xml version="1.0" encoding="utf-8"?>
<ds:datastoreItem xmlns:ds="http://schemas.openxmlformats.org/officeDocument/2006/customXml" ds:itemID="{CE4F94F7-6CA3-48BD-80C2-34A8B6D48952}"/>
</file>

<file path=customXml/itemProps159.xml><?xml version="1.0" encoding="utf-8"?>
<ds:datastoreItem xmlns:ds="http://schemas.openxmlformats.org/officeDocument/2006/customXml" ds:itemID="{97E094AD-EAA1-41A4-9D92-D4E075E87505}"/>
</file>

<file path=customXml/itemProps16.xml><?xml version="1.0" encoding="utf-8"?>
<ds:datastoreItem xmlns:ds="http://schemas.openxmlformats.org/officeDocument/2006/customXml" ds:itemID="{19050081-857B-4D82-9503-B49DC1496F0C}"/>
</file>

<file path=customXml/itemProps160.xml><?xml version="1.0" encoding="utf-8"?>
<ds:datastoreItem xmlns:ds="http://schemas.openxmlformats.org/officeDocument/2006/customXml" ds:itemID="{EFEE3F3D-A63D-4BD2-AA01-46A38C3C43DA}"/>
</file>

<file path=customXml/itemProps17.xml><?xml version="1.0" encoding="utf-8"?>
<ds:datastoreItem xmlns:ds="http://schemas.openxmlformats.org/officeDocument/2006/customXml" ds:itemID="{CF31F269-1DF9-4B1C-85B7-EEBA204EAF1F}"/>
</file>

<file path=customXml/itemProps18.xml><?xml version="1.0" encoding="utf-8"?>
<ds:datastoreItem xmlns:ds="http://schemas.openxmlformats.org/officeDocument/2006/customXml" ds:itemID="{6D3B9583-D680-450E-83E7-5005CF3749A3}"/>
</file>

<file path=customXml/itemProps19.xml><?xml version="1.0" encoding="utf-8"?>
<ds:datastoreItem xmlns:ds="http://schemas.openxmlformats.org/officeDocument/2006/customXml" ds:itemID="{FAADB22B-4942-4BFF-B37E-0E8E05ED015D}"/>
</file>

<file path=customXml/itemProps2.xml><?xml version="1.0" encoding="utf-8"?>
<ds:datastoreItem xmlns:ds="http://schemas.openxmlformats.org/officeDocument/2006/customXml" ds:itemID="{33DCEBB1-0DDF-4781-9EA5-4910DCA532E6}"/>
</file>

<file path=customXml/itemProps20.xml><?xml version="1.0" encoding="utf-8"?>
<ds:datastoreItem xmlns:ds="http://schemas.openxmlformats.org/officeDocument/2006/customXml" ds:itemID="{3D7BE9EC-8A66-4E79-8CAE-4847FBD4FF49}"/>
</file>

<file path=customXml/itemProps21.xml><?xml version="1.0" encoding="utf-8"?>
<ds:datastoreItem xmlns:ds="http://schemas.openxmlformats.org/officeDocument/2006/customXml" ds:itemID="{CB767C5A-F254-4A99-AE8B-197298E196F7}"/>
</file>

<file path=customXml/itemProps22.xml><?xml version="1.0" encoding="utf-8"?>
<ds:datastoreItem xmlns:ds="http://schemas.openxmlformats.org/officeDocument/2006/customXml" ds:itemID="{8623D462-923C-4F41-8877-F486119146BA}"/>
</file>

<file path=customXml/itemProps23.xml><?xml version="1.0" encoding="utf-8"?>
<ds:datastoreItem xmlns:ds="http://schemas.openxmlformats.org/officeDocument/2006/customXml" ds:itemID="{6CF3F07F-EE44-430A-9C6B-6BE2478476EA}"/>
</file>

<file path=customXml/itemProps24.xml><?xml version="1.0" encoding="utf-8"?>
<ds:datastoreItem xmlns:ds="http://schemas.openxmlformats.org/officeDocument/2006/customXml" ds:itemID="{B1C00A61-63E6-4CD0-96F5-0AB21C1353C0}"/>
</file>

<file path=customXml/itemProps25.xml><?xml version="1.0" encoding="utf-8"?>
<ds:datastoreItem xmlns:ds="http://schemas.openxmlformats.org/officeDocument/2006/customXml" ds:itemID="{CD1CE921-3923-49A4-AF61-6B92863517D3}"/>
</file>

<file path=customXml/itemProps26.xml><?xml version="1.0" encoding="utf-8"?>
<ds:datastoreItem xmlns:ds="http://schemas.openxmlformats.org/officeDocument/2006/customXml" ds:itemID="{54D6D69A-02EC-4608-AB53-CD53534585F8}"/>
</file>

<file path=customXml/itemProps27.xml><?xml version="1.0" encoding="utf-8"?>
<ds:datastoreItem xmlns:ds="http://schemas.openxmlformats.org/officeDocument/2006/customXml" ds:itemID="{6E047363-3AAF-4CEF-9B16-383C36091DF7}"/>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2D95BC7-5B19-484D-8230-21BD77457D2E}"/>
</file>

<file path=customXml/itemProps3.xml><?xml version="1.0" encoding="utf-8"?>
<ds:datastoreItem xmlns:ds="http://schemas.openxmlformats.org/officeDocument/2006/customXml" ds:itemID="{BA32D78F-5617-4325-98EE-DBFAA122D8EF}"/>
</file>

<file path=customXml/itemProps30.xml><?xml version="1.0" encoding="utf-8"?>
<ds:datastoreItem xmlns:ds="http://schemas.openxmlformats.org/officeDocument/2006/customXml" ds:itemID="{DA8D72BB-AC03-4CBE-B00A-DD0D87487A85}"/>
</file>

<file path=customXml/itemProps31.xml><?xml version="1.0" encoding="utf-8"?>
<ds:datastoreItem xmlns:ds="http://schemas.openxmlformats.org/officeDocument/2006/customXml" ds:itemID="{7F200FFD-1AB7-4B94-9ED8-9229F0FD5AA6}"/>
</file>

<file path=customXml/itemProps32.xml><?xml version="1.0" encoding="utf-8"?>
<ds:datastoreItem xmlns:ds="http://schemas.openxmlformats.org/officeDocument/2006/customXml" ds:itemID="{D99FB860-3ECF-4ABE-AA6D-6F887312DBA7}"/>
</file>

<file path=customXml/itemProps33.xml><?xml version="1.0" encoding="utf-8"?>
<ds:datastoreItem xmlns:ds="http://schemas.openxmlformats.org/officeDocument/2006/customXml" ds:itemID="{3024CC5B-F1C6-44A1-B3D2-4B3DFC4CE333}"/>
</file>

<file path=customXml/itemProps34.xml><?xml version="1.0" encoding="utf-8"?>
<ds:datastoreItem xmlns:ds="http://schemas.openxmlformats.org/officeDocument/2006/customXml" ds:itemID="{8EDA4173-4AD0-43E9-8464-59F18D1C4ECD}"/>
</file>

<file path=customXml/itemProps35.xml><?xml version="1.0" encoding="utf-8"?>
<ds:datastoreItem xmlns:ds="http://schemas.openxmlformats.org/officeDocument/2006/customXml" ds:itemID="{72804053-96A5-471D-A493-DBA4A3A14388}"/>
</file>

<file path=customXml/itemProps36.xml><?xml version="1.0" encoding="utf-8"?>
<ds:datastoreItem xmlns:ds="http://schemas.openxmlformats.org/officeDocument/2006/customXml" ds:itemID="{176D066E-6248-4ECF-B38D-87BC222300C4}"/>
</file>

<file path=customXml/itemProps37.xml><?xml version="1.0" encoding="utf-8"?>
<ds:datastoreItem xmlns:ds="http://schemas.openxmlformats.org/officeDocument/2006/customXml" ds:itemID="{3C863756-C16B-40A1-BF12-A1145F363358}"/>
</file>

<file path=customXml/itemProps38.xml><?xml version="1.0" encoding="utf-8"?>
<ds:datastoreItem xmlns:ds="http://schemas.openxmlformats.org/officeDocument/2006/customXml" ds:itemID="{BF33F326-0597-46CD-8E81-33A60CB782B2}"/>
</file>

<file path=customXml/itemProps39.xml><?xml version="1.0" encoding="utf-8"?>
<ds:datastoreItem xmlns:ds="http://schemas.openxmlformats.org/officeDocument/2006/customXml" ds:itemID="{9B9E1CA7-0EE3-41E9-AE98-6A958082735F}"/>
</file>

<file path=customXml/itemProps4.xml><?xml version="1.0" encoding="utf-8"?>
<ds:datastoreItem xmlns:ds="http://schemas.openxmlformats.org/officeDocument/2006/customXml" ds:itemID="{08C4CF47-5325-4DBC-BE1F-B92BD19CE3AA}"/>
</file>

<file path=customXml/itemProps40.xml><?xml version="1.0" encoding="utf-8"?>
<ds:datastoreItem xmlns:ds="http://schemas.openxmlformats.org/officeDocument/2006/customXml" ds:itemID="{3D084CCA-B80B-435D-BA08-7521099056E9}"/>
</file>

<file path=customXml/itemProps41.xml><?xml version="1.0" encoding="utf-8"?>
<ds:datastoreItem xmlns:ds="http://schemas.openxmlformats.org/officeDocument/2006/customXml" ds:itemID="{BECBD120-5377-4DAC-A743-CC652F1FC85C}"/>
</file>

<file path=customXml/itemProps42.xml><?xml version="1.0" encoding="utf-8"?>
<ds:datastoreItem xmlns:ds="http://schemas.openxmlformats.org/officeDocument/2006/customXml" ds:itemID="{E2C87079-D4A0-4A1D-AE4D-063CA70F13AB}"/>
</file>

<file path=customXml/itemProps43.xml><?xml version="1.0" encoding="utf-8"?>
<ds:datastoreItem xmlns:ds="http://schemas.openxmlformats.org/officeDocument/2006/customXml" ds:itemID="{565B73FD-AD91-4529-9F1B-60CD3CA675ED}"/>
</file>

<file path=customXml/itemProps44.xml><?xml version="1.0" encoding="utf-8"?>
<ds:datastoreItem xmlns:ds="http://schemas.openxmlformats.org/officeDocument/2006/customXml" ds:itemID="{C7F716B7-DEF6-4B68-A3B0-E2C7C51F1769}"/>
</file>

<file path=customXml/itemProps45.xml><?xml version="1.0" encoding="utf-8"?>
<ds:datastoreItem xmlns:ds="http://schemas.openxmlformats.org/officeDocument/2006/customXml" ds:itemID="{F59220B9-4BE2-435B-9AFE-9B163D9C8EB3}"/>
</file>

<file path=customXml/itemProps46.xml><?xml version="1.0" encoding="utf-8"?>
<ds:datastoreItem xmlns:ds="http://schemas.openxmlformats.org/officeDocument/2006/customXml" ds:itemID="{6BE6D754-3A04-4F05-8973-DB7F76F7AB21}"/>
</file>

<file path=customXml/itemProps47.xml><?xml version="1.0" encoding="utf-8"?>
<ds:datastoreItem xmlns:ds="http://schemas.openxmlformats.org/officeDocument/2006/customXml" ds:itemID="{356F4140-4F1D-48A5-A100-BA9A298DE408}"/>
</file>

<file path=customXml/itemProps48.xml><?xml version="1.0" encoding="utf-8"?>
<ds:datastoreItem xmlns:ds="http://schemas.openxmlformats.org/officeDocument/2006/customXml" ds:itemID="{9960EC9A-EA8E-473E-A909-77F3B4A9E64B}"/>
</file>

<file path=customXml/itemProps49.xml><?xml version="1.0" encoding="utf-8"?>
<ds:datastoreItem xmlns:ds="http://schemas.openxmlformats.org/officeDocument/2006/customXml" ds:itemID="{87B13D60-B024-4E8F-857A-FA4A47265ECD}"/>
</file>

<file path=customXml/itemProps5.xml><?xml version="1.0" encoding="utf-8"?>
<ds:datastoreItem xmlns:ds="http://schemas.openxmlformats.org/officeDocument/2006/customXml" ds:itemID="{F0841997-F9D0-41AE-8ECD-2B378B321BBE}"/>
</file>

<file path=customXml/itemProps50.xml><?xml version="1.0" encoding="utf-8"?>
<ds:datastoreItem xmlns:ds="http://schemas.openxmlformats.org/officeDocument/2006/customXml" ds:itemID="{7A1A897A-E54D-4A1E-B7AB-C4AF55EE1932}"/>
</file>

<file path=customXml/itemProps51.xml><?xml version="1.0" encoding="utf-8"?>
<ds:datastoreItem xmlns:ds="http://schemas.openxmlformats.org/officeDocument/2006/customXml" ds:itemID="{9839F934-304E-441C-B3A1-E389A32F9D07}"/>
</file>

<file path=customXml/itemProps52.xml><?xml version="1.0" encoding="utf-8"?>
<ds:datastoreItem xmlns:ds="http://schemas.openxmlformats.org/officeDocument/2006/customXml" ds:itemID="{89BF263F-2A97-4B2A-B11F-4F584C01B345}"/>
</file>

<file path=customXml/itemProps53.xml><?xml version="1.0" encoding="utf-8"?>
<ds:datastoreItem xmlns:ds="http://schemas.openxmlformats.org/officeDocument/2006/customXml" ds:itemID="{BD94D448-1FA2-4484-A88B-2B136E3FBBC5}"/>
</file>

<file path=customXml/itemProps54.xml><?xml version="1.0" encoding="utf-8"?>
<ds:datastoreItem xmlns:ds="http://schemas.openxmlformats.org/officeDocument/2006/customXml" ds:itemID="{59D40BF6-7421-423E-BD06-B0DED09B23C2}"/>
</file>

<file path=customXml/itemProps55.xml><?xml version="1.0" encoding="utf-8"?>
<ds:datastoreItem xmlns:ds="http://schemas.openxmlformats.org/officeDocument/2006/customXml" ds:itemID="{2A096AE8-E32B-4475-AF11-FC8879D36D4D}"/>
</file>

<file path=customXml/itemProps56.xml><?xml version="1.0" encoding="utf-8"?>
<ds:datastoreItem xmlns:ds="http://schemas.openxmlformats.org/officeDocument/2006/customXml" ds:itemID="{051CCB2C-F79D-405F-ACDE-9762D09882C2}"/>
</file>

<file path=customXml/itemProps57.xml><?xml version="1.0" encoding="utf-8"?>
<ds:datastoreItem xmlns:ds="http://schemas.openxmlformats.org/officeDocument/2006/customXml" ds:itemID="{A3CAABD3-D3E0-4454-8516-D10CACE68F06}"/>
</file>

<file path=customXml/itemProps58.xml><?xml version="1.0" encoding="utf-8"?>
<ds:datastoreItem xmlns:ds="http://schemas.openxmlformats.org/officeDocument/2006/customXml" ds:itemID="{CB93293F-424A-4B11-A860-A55B43283130}"/>
</file>

<file path=customXml/itemProps59.xml><?xml version="1.0" encoding="utf-8"?>
<ds:datastoreItem xmlns:ds="http://schemas.openxmlformats.org/officeDocument/2006/customXml" ds:itemID="{B0C987CF-188F-4B84-BD4E-020D70CAB3E6}"/>
</file>

<file path=customXml/itemProps6.xml><?xml version="1.0" encoding="utf-8"?>
<ds:datastoreItem xmlns:ds="http://schemas.openxmlformats.org/officeDocument/2006/customXml" ds:itemID="{39C6F5A9-B150-41A6-A6D4-2A306A3DEBA2}"/>
</file>

<file path=customXml/itemProps60.xml><?xml version="1.0" encoding="utf-8"?>
<ds:datastoreItem xmlns:ds="http://schemas.openxmlformats.org/officeDocument/2006/customXml" ds:itemID="{7606BEDE-642C-40FF-A685-C5DC5CD32597}"/>
</file>

<file path=customXml/itemProps61.xml><?xml version="1.0" encoding="utf-8"?>
<ds:datastoreItem xmlns:ds="http://schemas.openxmlformats.org/officeDocument/2006/customXml" ds:itemID="{6EFD8D0F-6538-460C-B3F5-6300AFE7F05C}"/>
</file>

<file path=customXml/itemProps62.xml><?xml version="1.0" encoding="utf-8"?>
<ds:datastoreItem xmlns:ds="http://schemas.openxmlformats.org/officeDocument/2006/customXml" ds:itemID="{0AEA674B-8040-441F-9481-5C59E11F4AF4}"/>
</file>

<file path=customXml/itemProps63.xml><?xml version="1.0" encoding="utf-8"?>
<ds:datastoreItem xmlns:ds="http://schemas.openxmlformats.org/officeDocument/2006/customXml" ds:itemID="{4B880975-98EC-490A-A6D3-C964D57C7067}"/>
</file>

<file path=customXml/itemProps64.xml><?xml version="1.0" encoding="utf-8"?>
<ds:datastoreItem xmlns:ds="http://schemas.openxmlformats.org/officeDocument/2006/customXml" ds:itemID="{7F708644-6242-4067-8DC0-3C785F15D68D}"/>
</file>

<file path=customXml/itemProps65.xml><?xml version="1.0" encoding="utf-8"?>
<ds:datastoreItem xmlns:ds="http://schemas.openxmlformats.org/officeDocument/2006/customXml" ds:itemID="{50B64C18-4CC2-4293-8EA1-784E3846230D}"/>
</file>

<file path=customXml/itemProps66.xml><?xml version="1.0" encoding="utf-8"?>
<ds:datastoreItem xmlns:ds="http://schemas.openxmlformats.org/officeDocument/2006/customXml" ds:itemID="{3AE3F06C-19C2-4C61-91EB-510411167C72}"/>
</file>

<file path=customXml/itemProps67.xml><?xml version="1.0" encoding="utf-8"?>
<ds:datastoreItem xmlns:ds="http://schemas.openxmlformats.org/officeDocument/2006/customXml" ds:itemID="{69AE42D2-F2E4-4188-AB28-40D4E5B11665}"/>
</file>

<file path=customXml/itemProps68.xml><?xml version="1.0" encoding="utf-8"?>
<ds:datastoreItem xmlns:ds="http://schemas.openxmlformats.org/officeDocument/2006/customXml" ds:itemID="{12C03A9A-2586-4C94-A4BC-31504D9BBFFD}"/>
</file>

<file path=customXml/itemProps69.xml><?xml version="1.0" encoding="utf-8"?>
<ds:datastoreItem xmlns:ds="http://schemas.openxmlformats.org/officeDocument/2006/customXml" ds:itemID="{0A12FA72-446C-4B3D-ABDF-58E069B196B7}"/>
</file>

<file path=customXml/itemProps7.xml><?xml version="1.0" encoding="utf-8"?>
<ds:datastoreItem xmlns:ds="http://schemas.openxmlformats.org/officeDocument/2006/customXml" ds:itemID="{BB1F32FE-1150-40D0-BD2D-FCFAD4507F05}"/>
</file>

<file path=customXml/itemProps70.xml><?xml version="1.0" encoding="utf-8"?>
<ds:datastoreItem xmlns:ds="http://schemas.openxmlformats.org/officeDocument/2006/customXml" ds:itemID="{6FF57708-6DF6-4847-A011-604CB1334AA1}"/>
</file>

<file path=customXml/itemProps71.xml><?xml version="1.0" encoding="utf-8"?>
<ds:datastoreItem xmlns:ds="http://schemas.openxmlformats.org/officeDocument/2006/customXml" ds:itemID="{9B4DD526-EE94-4D51-BE8D-E8FEF8EAAB58}"/>
</file>

<file path=customXml/itemProps72.xml><?xml version="1.0" encoding="utf-8"?>
<ds:datastoreItem xmlns:ds="http://schemas.openxmlformats.org/officeDocument/2006/customXml" ds:itemID="{2F932273-EDCC-43A4-AB96-F46DDEB9ACDD}"/>
</file>

<file path=customXml/itemProps73.xml><?xml version="1.0" encoding="utf-8"?>
<ds:datastoreItem xmlns:ds="http://schemas.openxmlformats.org/officeDocument/2006/customXml" ds:itemID="{BCA3BD78-F262-4B83-AAC5-204474B36BDD}"/>
</file>

<file path=customXml/itemProps74.xml><?xml version="1.0" encoding="utf-8"?>
<ds:datastoreItem xmlns:ds="http://schemas.openxmlformats.org/officeDocument/2006/customXml" ds:itemID="{D8347953-AA36-40D6-B7FD-2FDFDD455947}"/>
</file>

<file path=customXml/itemProps75.xml><?xml version="1.0" encoding="utf-8"?>
<ds:datastoreItem xmlns:ds="http://schemas.openxmlformats.org/officeDocument/2006/customXml" ds:itemID="{775ABF0C-AF51-4CF4-BBEF-1C6A3EA0608F}"/>
</file>

<file path=customXml/itemProps76.xml><?xml version="1.0" encoding="utf-8"?>
<ds:datastoreItem xmlns:ds="http://schemas.openxmlformats.org/officeDocument/2006/customXml" ds:itemID="{4D94572B-F123-4537-A331-C7FF1DA64732}"/>
</file>

<file path=customXml/itemProps77.xml><?xml version="1.0" encoding="utf-8"?>
<ds:datastoreItem xmlns:ds="http://schemas.openxmlformats.org/officeDocument/2006/customXml" ds:itemID="{2037E68E-C051-4DE8-9507-6096B430189D}"/>
</file>

<file path=customXml/itemProps78.xml><?xml version="1.0" encoding="utf-8"?>
<ds:datastoreItem xmlns:ds="http://schemas.openxmlformats.org/officeDocument/2006/customXml" ds:itemID="{F00F3205-3D92-4483-BD39-B6EFEE174E2E}"/>
</file>

<file path=customXml/itemProps79.xml><?xml version="1.0" encoding="utf-8"?>
<ds:datastoreItem xmlns:ds="http://schemas.openxmlformats.org/officeDocument/2006/customXml" ds:itemID="{3CAD97EE-ED90-473F-BBC7-823F09ED1A91}"/>
</file>

<file path=customXml/itemProps8.xml><?xml version="1.0" encoding="utf-8"?>
<ds:datastoreItem xmlns:ds="http://schemas.openxmlformats.org/officeDocument/2006/customXml" ds:itemID="{68A1DD3A-C322-406B-94FB-BDEFE500BA53}"/>
</file>

<file path=customXml/itemProps80.xml><?xml version="1.0" encoding="utf-8"?>
<ds:datastoreItem xmlns:ds="http://schemas.openxmlformats.org/officeDocument/2006/customXml" ds:itemID="{4DD569D8-B4F2-4EFE-9391-FA376825F95D}"/>
</file>

<file path=customXml/itemProps81.xml><?xml version="1.0" encoding="utf-8"?>
<ds:datastoreItem xmlns:ds="http://schemas.openxmlformats.org/officeDocument/2006/customXml" ds:itemID="{AC3A0566-9227-4BC9-935E-0708A2071E7A}"/>
</file>

<file path=customXml/itemProps82.xml><?xml version="1.0" encoding="utf-8"?>
<ds:datastoreItem xmlns:ds="http://schemas.openxmlformats.org/officeDocument/2006/customXml" ds:itemID="{59663659-623D-49D5-88FB-33CE097FDEA5}"/>
</file>

<file path=customXml/itemProps83.xml><?xml version="1.0" encoding="utf-8"?>
<ds:datastoreItem xmlns:ds="http://schemas.openxmlformats.org/officeDocument/2006/customXml" ds:itemID="{0D506DBF-FED9-4C92-B0BE-835504079173}"/>
</file>

<file path=customXml/itemProps84.xml><?xml version="1.0" encoding="utf-8"?>
<ds:datastoreItem xmlns:ds="http://schemas.openxmlformats.org/officeDocument/2006/customXml" ds:itemID="{24965030-269B-4CED-B81C-5945427DF319}"/>
</file>

<file path=customXml/itemProps85.xml><?xml version="1.0" encoding="utf-8"?>
<ds:datastoreItem xmlns:ds="http://schemas.openxmlformats.org/officeDocument/2006/customXml" ds:itemID="{6BB7BE95-1286-4128-9A79-99747F971CC4}"/>
</file>

<file path=customXml/itemProps86.xml><?xml version="1.0" encoding="utf-8"?>
<ds:datastoreItem xmlns:ds="http://schemas.openxmlformats.org/officeDocument/2006/customXml" ds:itemID="{1693F3C1-87BD-41DA-AC02-1D0C1BD438A1}"/>
</file>

<file path=customXml/itemProps87.xml><?xml version="1.0" encoding="utf-8"?>
<ds:datastoreItem xmlns:ds="http://schemas.openxmlformats.org/officeDocument/2006/customXml" ds:itemID="{02208A9D-0BE6-4C58-A316-39D950BA0C26}"/>
</file>

<file path=customXml/itemProps88.xml><?xml version="1.0" encoding="utf-8"?>
<ds:datastoreItem xmlns:ds="http://schemas.openxmlformats.org/officeDocument/2006/customXml" ds:itemID="{23BBD979-BDC1-4C76-A547-05591015E6A1}"/>
</file>

<file path=customXml/itemProps89.xml><?xml version="1.0" encoding="utf-8"?>
<ds:datastoreItem xmlns:ds="http://schemas.openxmlformats.org/officeDocument/2006/customXml" ds:itemID="{F7E78C1E-8458-4ABC-BC19-A3738CDDDF55}"/>
</file>

<file path=customXml/itemProps9.xml><?xml version="1.0" encoding="utf-8"?>
<ds:datastoreItem xmlns:ds="http://schemas.openxmlformats.org/officeDocument/2006/customXml" ds:itemID="{D661C6C9-D73B-451D-9411-6DC3664BC669}"/>
</file>

<file path=customXml/itemProps90.xml><?xml version="1.0" encoding="utf-8"?>
<ds:datastoreItem xmlns:ds="http://schemas.openxmlformats.org/officeDocument/2006/customXml" ds:itemID="{907B8585-0306-4BDF-92BB-7352C064E30A}"/>
</file>

<file path=customXml/itemProps91.xml><?xml version="1.0" encoding="utf-8"?>
<ds:datastoreItem xmlns:ds="http://schemas.openxmlformats.org/officeDocument/2006/customXml" ds:itemID="{88DC5B23-CB35-463B-8457-967EA99D5D43}"/>
</file>

<file path=customXml/itemProps92.xml><?xml version="1.0" encoding="utf-8"?>
<ds:datastoreItem xmlns:ds="http://schemas.openxmlformats.org/officeDocument/2006/customXml" ds:itemID="{A9387D14-3797-4D51-A528-4450087B633F}"/>
</file>

<file path=customXml/itemProps93.xml><?xml version="1.0" encoding="utf-8"?>
<ds:datastoreItem xmlns:ds="http://schemas.openxmlformats.org/officeDocument/2006/customXml" ds:itemID="{B9EA8F11-F259-4437-980C-544D36CB7C6F}"/>
</file>

<file path=customXml/itemProps94.xml><?xml version="1.0" encoding="utf-8"?>
<ds:datastoreItem xmlns:ds="http://schemas.openxmlformats.org/officeDocument/2006/customXml" ds:itemID="{D004D3EF-6C31-4F27-8C20-9898930BF732}"/>
</file>

<file path=customXml/itemProps95.xml><?xml version="1.0" encoding="utf-8"?>
<ds:datastoreItem xmlns:ds="http://schemas.openxmlformats.org/officeDocument/2006/customXml" ds:itemID="{8072BC4A-FA09-403A-9E51-CDCE8411992C}"/>
</file>

<file path=customXml/itemProps96.xml><?xml version="1.0" encoding="utf-8"?>
<ds:datastoreItem xmlns:ds="http://schemas.openxmlformats.org/officeDocument/2006/customXml" ds:itemID="{D4DEF090-AD2F-4F22-A9CD-319980FF6A69}"/>
</file>

<file path=customXml/itemProps97.xml><?xml version="1.0" encoding="utf-8"?>
<ds:datastoreItem xmlns:ds="http://schemas.openxmlformats.org/officeDocument/2006/customXml" ds:itemID="{C3407277-DE6A-4213-A8EC-84B6F28DCA9F}"/>
</file>

<file path=customXml/itemProps98.xml><?xml version="1.0" encoding="utf-8"?>
<ds:datastoreItem xmlns:ds="http://schemas.openxmlformats.org/officeDocument/2006/customXml" ds:itemID="{08FD1A7A-FAA4-4705-BCE2-18CBB1B821E5}"/>
</file>

<file path=customXml/itemProps99.xml><?xml version="1.0" encoding="utf-8"?>
<ds:datastoreItem xmlns:ds="http://schemas.openxmlformats.org/officeDocument/2006/customXml" ds:itemID="{AE3B7D82-4362-4717-8640-237FDE18B3B9}"/>
</file>

<file path=docProps/app.xml><?xml version="1.0" encoding="utf-8"?>
<Properties xmlns="http://schemas.openxmlformats.org/officeDocument/2006/extended-properties" xmlns:vt="http://schemas.openxmlformats.org/officeDocument/2006/docPropsVTypes">
  <Template>Normal</Template>
  <TotalTime>579</TotalTime>
  <Pages>54</Pages>
  <Words>17209</Words>
  <Characters>98095</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115074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Ivana Spasov</cp:lastModifiedBy>
  <cp:revision>20</cp:revision>
  <cp:lastPrinted>2020-04-29T08:33:00Z</cp:lastPrinted>
  <dcterms:created xsi:type="dcterms:W3CDTF">2019-09-04T05:46:00Z</dcterms:created>
  <dcterms:modified xsi:type="dcterms:W3CDTF">2020-05-15T10:11:00Z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